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9C" w:rsidRPr="008D5B0B" w:rsidRDefault="00603C3F">
      <w:pPr>
        <w:spacing w:before="27" w:line="257" w:lineRule="auto"/>
        <w:ind w:left="746" w:right="766"/>
        <w:jc w:val="center"/>
        <w:rPr>
          <w:rFonts w:ascii="Sylfaen" w:eastAsia="Sylfaen" w:hAnsi="Sylfaen" w:cs="Sylfaen"/>
          <w:b/>
          <w:sz w:val="28"/>
          <w:szCs w:val="28"/>
        </w:rPr>
      </w:pPr>
      <w:r w:rsidRPr="008D5B0B">
        <w:rPr>
          <w:rFonts w:ascii="Sylfaen" w:eastAsia="Sylfaen" w:hAnsi="Sylfaen" w:cs="Sylfaen"/>
          <w:b/>
          <w:spacing w:val="-1"/>
          <w:sz w:val="28"/>
          <w:szCs w:val="28"/>
        </w:rPr>
        <w:t>ს</w:t>
      </w:r>
      <w:r w:rsidRPr="008D5B0B">
        <w:rPr>
          <w:rFonts w:ascii="Sylfaen" w:eastAsia="Sylfaen" w:hAnsi="Sylfaen" w:cs="Sylfaen"/>
          <w:b/>
          <w:spacing w:val="1"/>
          <w:sz w:val="28"/>
          <w:szCs w:val="28"/>
        </w:rPr>
        <w:t>ა</w:t>
      </w:r>
      <w:r w:rsidRPr="008D5B0B">
        <w:rPr>
          <w:rFonts w:ascii="Sylfaen" w:eastAsia="Sylfaen" w:hAnsi="Sylfaen" w:cs="Sylfaen"/>
          <w:b/>
          <w:spacing w:val="-1"/>
          <w:sz w:val="28"/>
          <w:szCs w:val="28"/>
        </w:rPr>
        <w:t>გ</w:t>
      </w:r>
      <w:r w:rsidRPr="008D5B0B">
        <w:rPr>
          <w:rFonts w:ascii="Sylfaen" w:eastAsia="Sylfaen" w:hAnsi="Sylfaen" w:cs="Sylfaen"/>
          <w:b/>
          <w:spacing w:val="1"/>
          <w:sz w:val="28"/>
          <w:szCs w:val="28"/>
        </w:rPr>
        <w:t>არ</w:t>
      </w:r>
      <w:r w:rsidRPr="008D5B0B">
        <w:rPr>
          <w:rFonts w:ascii="Sylfaen" w:eastAsia="Sylfaen" w:hAnsi="Sylfaen" w:cs="Sylfaen"/>
          <w:b/>
          <w:sz w:val="28"/>
          <w:szCs w:val="28"/>
        </w:rPr>
        <w:t>ე</w:t>
      </w:r>
      <w:r w:rsidRPr="008D5B0B">
        <w:rPr>
          <w:rFonts w:ascii="Sylfaen" w:eastAsia="Sylfaen" w:hAnsi="Sylfaen" w:cs="Sylfaen"/>
          <w:b/>
          <w:spacing w:val="-1"/>
          <w:sz w:val="28"/>
          <w:szCs w:val="28"/>
        </w:rPr>
        <w:t>ჯ</w:t>
      </w:r>
      <w:r w:rsidRPr="008D5B0B">
        <w:rPr>
          <w:rFonts w:ascii="Sylfaen" w:eastAsia="Sylfaen" w:hAnsi="Sylfaen" w:cs="Sylfaen"/>
          <w:b/>
          <w:spacing w:val="1"/>
          <w:sz w:val="28"/>
          <w:szCs w:val="28"/>
        </w:rPr>
        <w:t>ო</w:t>
      </w:r>
      <w:r w:rsidRPr="008D5B0B">
        <w:rPr>
          <w:rFonts w:ascii="Sylfaen" w:eastAsia="Sylfaen" w:hAnsi="Sylfaen" w:cs="Sylfaen"/>
          <w:b/>
          <w:sz w:val="28"/>
          <w:szCs w:val="28"/>
        </w:rPr>
        <w:t xml:space="preserve">ს </w:t>
      </w:r>
      <w:r w:rsidRPr="008D5B0B">
        <w:rPr>
          <w:rFonts w:ascii="Sylfaen" w:eastAsia="Sylfaen" w:hAnsi="Sylfaen" w:cs="Sylfaen"/>
          <w:b/>
          <w:spacing w:val="-1"/>
          <w:sz w:val="28"/>
          <w:szCs w:val="28"/>
        </w:rPr>
        <w:t>მ</w:t>
      </w:r>
      <w:r w:rsidRPr="008D5B0B">
        <w:rPr>
          <w:rFonts w:ascii="Sylfaen" w:eastAsia="Sylfaen" w:hAnsi="Sylfaen" w:cs="Sylfaen"/>
          <w:b/>
          <w:sz w:val="28"/>
          <w:szCs w:val="28"/>
        </w:rPr>
        <w:t>უ</w:t>
      </w:r>
      <w:r w:rsidRPr="008D5B0B">
        <w:rPr>
          <w:rFonts w:ascii="Sylfaen" w:eastAsia="Sylfaen" w:hAnsi="Sylfaen" w:cs="Sylfaen"/>
          <w:b/>
          <w:spacing w:val="1"/>
          <w:sz w:val="28"/>
          <w:szCs w:val="28"/>
        </w:rPr>
        <w:t>ნ</w:t>
      </w:r>
      <w:r w:rsidRPr="008D5B0B">
        <w:rPr>
          <w:rFonts w:ascii="Sylfaen" w:eastAsia="Sylfaen" w:hAnsi="Sylfaen" w:cs="Sylfaen"/>
          <w:b/>
          <w:sz w:val="28"/>
          <w:szCs w:val="28"/>
        </w:rPr>
        <w:t>იც</w:t>
      </w:r>
      <w:r w:rsidRPr="008D5B0B">
        <w:rPr>
          <w:rFonts w:ascii="Sylfaen" w:eastAsia="Sylfaen" w:hAnsi="Sylfaen" w:cs="Sylfaen"/>
          <w:b/>
          <w:spacing w:val="2"/>
          <w:sz w:val="28"/>
          <w:szCs w:val="28"/>
        </w:rPr>
        <w:t>ი</w:t>
      </w:r>
      <w:r w:rsidRPr="008D5B0B">
        <w:rPr>
          <w:rFonts w:ascii="Sylfaen" w:eastAsia="Sylfaen" w:hAnsi="Sylfaen" w:cs="Sylfaen"/>
          <w:b/>
          <w:spacing w:val="-1"/>
          <w:sz w:val="28"/>
          <w:szCs w:val="28"/>
        </w:rPr>
        <w:t>პა</w:t>
      </w:r>
      <w:r w:rsidRPr="008D5B0B">
        <w:rPr>
          <w:rFonts w:ascii="Sylfaen" w:eastAsia="Sylfaen" w:hAnsi="Sylfaen" w:cs="Sylfaen"/>
          <w:b/>
          <w:spacing w:val="1"/>
          <w:sz w:val="28"/>
          <w:szCs w:val="28"/>
        </w:rPr>
        <w:t>ლ</w:t>
      </w:r>
      <w:r w:rsidRPr="008D5B0B">
        <w:rPr>
          <w:rFonts w:ascii="Sylfaen" w:eastAsia="Sylfaen" w:hAnsi="Sylfaen" w:cs="Sylfaen"/>
          <w:b/>
          <w:sz w:val="28"/>
          <w:szCs w:val="28"/>
        </w:rPr>
        <w:t>იტ</w:t>
      </w:r>
      <w:r w:rsidRPr="008D5B0B">
        <w:rPr>
          <w:rFonts w:ascii="Sylfaen" w:eastAsia="Sylfaen" w:hAnsi="Sylfaen" w:cs="Sylfaen"/>
          <w:b/>
          <w:spacing w:val="1"/>
          <w:sz w:val="28"/>
          <w:szCs w:val="28"/>
        </w:rPr>
        <w:t>ე</w:t>
      </w:r>
      <w:r w:rsidRPr="008D5B0B">
        <w:rPr>
          <w:rFonts w:ascii="Sylfaen" w:eastAsia="Sylfaen" w:hAnsi="Sylfaen" w:cs="Sylfaen"/>
          <w:b/>
          <w:spacing w:val="-1"/>
          <w:sz w:val="28"/>
          <w:szCs w:val="28"/>
        </w:rPr>
        <w:t>ტ</w:t>
      </w:r>
      <w:r w:rsidRPr="008D5B0B">
        <w:rPr>
          <w:rFonts w:ascii="Sylfaen" w:eastAsia="Sylfaen" w:hAnsi="Sylfaen" w:cs="Sylfaen"/>
          <w:b/>
          <w:sz w:val="28"/>
          <w:szCs w:val="28"/>
        </w:rPr>
        <w:t>ის</w:t>
      </w:r>
      <w:r w:rsidRPr="008D5B0B">
        <w:rPr>
          <w:rFonts w:ascii="Sylfaen" w:eastAsia="Sylfaen" w:hAnsi="Sylfaen" w:cs="Sylfaen"/>
          <w:b/>
          <w:spacing w:val="3"/>
          <w:sz w:val="28"/>
          <w:szCs w:val="28"/>
        </w:rPr>
        <w:t xml:space="preserve"> </w:t>
      </w:r>
      <w:r w:rsidRPr="008D5B0B">
        <w:rPr>
          <w:rFonts w:ascii="Sylfaen" w:eastAsia="Sylfaen" w:hAnsi="Sylfaen" w:cs="Sylfaen"/>
          <w:b/>
          <w:spacing w:val="-1"/>
          <w:sz w:val="28"/>
          <w:szCs w:val="28"/>
        </w:rPr>
        <w:t>ს</w:t>
      </w:r>
      <w:r w:rsidRPr="008D5B0B">
        <w:rPr>
          <w:rFonts w:ascii="Sylfaen" w:eastAsia="Sylfaen" w:hAnsi="Sylfaen" w:cs="Sylfaen"/>
          <w:b/>
          <w:spacing w:val="1"/>
          <w:sz w:val="28"/>
          <w:szCs w:val="28"/>
        </w:rPr>
        <w:t>ა</w:t>
      </w:r>
      <w:r w:rsidRPr="008D5B0B">
        <w:rPr>
          <w:rFonts w:ascii="Sylfaen" w:eastAsia="Sylfaen" w:hAnsi="Sylfaen" w:cs="Sylfaen"/>
          <w:b/>
          <w:sz w:val="28"/>
          <w:szCs w:val="28"/>
        </w:rPr>
        <w:t>კ</w:t>
      </w:r>
      <w:r w:rsidRPr="008D5B0B">
        <w:rPr>
          <w:rFonts w:ascii="Sylfaen" w:eastAsia="Sylfaen" w:hAnsi="Sylfaen" w:cs="Sylfaen"/>
          <w:b/>
          <w:spacing w:val="-1"/>
          <w:sz w:val="28"/>
          <w:szCs w:val="28"/>
        </w:rPr>
        <w:t>რ</w:t>
      </w:r>
      <w:r w:rsidRPr="008D5B0B">
        <w:rPr>
          <w:rFonts w:ascii="Sylfaen" w:eastAsia="Sylfaen" w:hAnsi="Sylfaen" w:cs="Sylfaen"/>
          <w:b/>
          <w:spacing w:val="1"/>
          <w:sz w:val="28"/>
          <w:szCs w:val="28"/>
        </w:rPr>
        <w:t>ე</w:t>
      </w:r>
      <w:r w:rsidRPr="008D5B0B">
        <w:rPr>
          <w:rFonts w:ascii="Sylfaen" w:eastAsia="Sylfaen" w:hAnsi="Sylfaen" w:cs="Sylfaen"/>
          <w:b/>
          <w:spacing w:val="-1"/>
          <w:sz w:val="28"/>
          <w:szCs w:val="28"/>
        </w:rPr>
        <w:t>ბ</w:t>
      </w:r>
      <w:r w:rsidRPr="008D5B0B">
        <w:rPr>
          <w:rFonts w:ascii="Sylfaen" w:eastAsia="Sylfaen" w:hAnsi="Sylfaen" w:cs="Sylfaen"/>
          <w:b/>
          <w:sz w:val="28"/>
          <w:szCs w:val="28"/>
        </w:rPr>
        <w:t>უ</w:t>
      </w:r>
      <w:r w:rsidRPr="008D5B0B">
        <w:rPr>
          <w:rFonts w:ascii="Sylfaen" w:eastAsia="Sylfaen" w:hAnsi="Sylfaen" w:cs="Sylfaen"/>
          <w:b/>
          <w:spacing w:val="-1"/>
          <w:sz w:val="28"/>
          <w:szCs w:val="28"/>
        </w:rPr>
        <w:t>ლ</w:t>
      </w:r>
      <w:r w:rsidRPr="008D5B0B">
        <w:rPr>
          <w:rFonts w:ascii="Sylfaen" w:eastAsia="Sylfaen" w:hAnsi="Sylfaen" w:cs="Sylfaen"/>
          <w:b/>
          <w:spacing w:val="1"/>
          <w:sz w:val="28"/>
          <w:szCs w:val="28"/>
        </w:rPr>
        <w:t>ო</w:t>
      </w:r>
      <w:r w:rsidRPr="008D5B0B">
        <w:rPr>
          <w:rFonts w:ascii="Sylfaen" w:eastAsia="Sylfaen" w:hAnsi="Sylfaen" w:cs="Sylfaen"/>
          <w:b/>
          <w:sz w:val="28"/>
          <w:szCs w:val="28"/>
        </w:rPr>
        <w:t>ს</w:t>
      </w:r>
      <w:r w:rsidRPr="008D5B0B">
        <w:rPr>
          <w:rFonts w:ascii="Sylfaen" w:eastAsia="Sylfaen" w:hAnsi="Sylfaen" w:cs="Sylfaen"/>
          <w:b/>
          <w:spacing w:val="3"/>
          <w:sz w:val="28"/>
          <w:szCs w:val="28"/>
        </w:rPr>
        <w:t xml:space="preserve"> </w:t>
      </w:r>
      <w:r w:rsidRPr="008D5B0B">
        <w:rPr>
          <w:rFonts w:ascii="Sylfaen" w:eastAsia="Sylfaen" w:hAnsi="Sylfaen" w:cs="Sylfaen"/>
          <w:b/>
          <w:spacing w:val="-1"/>
          <w:sz w:val="28"/>
          <w:szCs w:val="28"/>
        </w:rPr>
        <w:t>თ</w:t>
      </w:r>
      <w:r w:rsidRPr="008D5B0B">
        <w:rPr>
          <w:rFonts w:ascii="Sylfaen" w:eastAsia="Sylfaen" w:hAnsi="Sylfaen" w:cs="Sylfaen"/>
          <w:b/>
          <w:spacing w:val="1"/>
          <w:sz w:val="28"/>
          <w:szCs w:val="28"/>
        </w:rPr>
        <w:t>ა</w:t>
      </w:r>
      <w:r w:rsidRPr="008D5B0B">
        <w:rPr>
          <w:rFonts w:ascii="Sylfaen" w:eastAsia="Sylfaen" w:hAnsi="Sylfaen" w:cs="Sylfaen"/>
          <w:b/>
          <w:sz w:val="28"/>
          <w:szCs w:val="28"/>
        </w:rPr>
        <w:t>ვ</w:t>
      </w:r>
      <w:r w:rsidRPr="008D5B0B">
        <w:rPr>
          <w:rFonts w:ascii="Sylfaen" w:eastAsia="Sylfaen" w:hAnsi="Sylfaen" w:cs="Sylfaen"/>
          <w:b/>
          <w:spacing w:val="-1"/>
          <w:sz w:val="28"/>
          <w:szCs w:val="28"/>
        </w:rPr>
        <w:t>მ</w:t>
      </w:r>
      <w:r w:rsidRPr="008D5B0B">
        <w:rPr>
          <w:rFonts w:ascii="Sylfaen" w:eastAsia="Sylfaen" w:hAnsi="Sylfaen" w:cs="Sylfaen"/>
          <w:b/>
          <w:sz w:val="28"/>
          <w:szCs w:val="28"/>
        </w:rPr>
        <w:t>ჯ</w:t>
      </w:r>
      <w:r w:rsidRPr="008D5B0B">
        <w:rPr>
          <w:rFonts w:ascii="Sylfaen" w:eastAsia="Sylfaen" w:hAnsi="Sylfaen" w:cs="Sylfaen"/>
          <w:b/>
          <w:spacing w:val="-1"/>
          <w:sz w:val="28"/>
          <w:szCs w:val="28"/>
        </w:rPr>
        <w:t>დ</w:t>
      </w:r>
      <w:r w:rsidRPr="008D5B0B">
        <w:rPr>
          <w:rFonts w:ascii="Sylfaen" w:eastAsia="Sylfaen" w:hAnsi="Sylfaen" w:cs="Sylfaen"/>
          <w:b/>
          <w:spacing w:val="3"/>
          <w:sz w:val="28"/>
          <w:szCs w:val="28"/>
        </w:rPr>
        <w:t>ო</w:t>
      </w:r>
      <w:r w:rsidRPr="008D5B0B">
        <w:rPr>
          <w:rFonts w:ascii="Sylfaen" w:eastAsia="Sylfaen" w:hAnsi="Sylfaen" w:cs="Sylfaen"/>
          <w:b/>
          <w:spacing w:val="-1"/>
          <w:sz w:val="28"/>
          <w:szCs w:val="28"/>
        </w:rPr>
        <w:t>მ</w:t>
      </w:r>
      <w:r w:rsidRPr="008D5B0B">
        <w:rPr>
          <w:rFonts w:ascii="Sylfaen" w:eastAsia="Sylfaen" w:hAnsi="Sylfaen" w:cs="Sylfaen"/>
          <w:b/>
          <w:spacing w:val="1"/>
          <w:sz w:val="28"/>
          <w:szCs w:val="28"/>
        </w:rPr>
        <w:t>ა</w:t>
      </w:r>
      <w:r w:rsidRPr="008D5B0B">
        <w:rPr>
          <w:rFonts w:ascii="Sylfaen" w:eastAsia="Sylfaen" w:hAnsi="Sylfaen" w:cs="Sylfaen"/>
          <w:b/>
          <w:spacing w:val="-1"/>
          <w:sz w:val="28"/>
          <w:szCs w:val="28"/>
        </w:rPr>
        <w:t>რ</w:t>
      </w:r>
      <w:r w:rsidRPr="008D5B0B">
        <w:rPr>
          <w:rFonts w:ascii="Sylfaen" w:eastAsia="Sylfaen" w:hAnsi="Sylfaen" w:cs="Sylfaen"/>
          <w:b/>
          <w:sz w:val="28"/>
          <w:szCs w:val="28"/>
        </w:rPr>
        <w:t>ის</w:t>
      </w:r>
      <w:r w:rsidRPr="008D5B0B">
        <w:rPr>
          <w:rFonts w:ascii="Sylfaen" w:eastAsia="Sylfaen" w:hAnsi="Sylfaen" w:cs="Sylfaen"/>
          <w:b/>
          <w:spacing w:val="1"/>
          <w:sz w:val="28"/>
          <w:szCs w:val="28"/>
        </w:rPr>
        <w:t xml:space="preserve"> </w:t>
      </w:r>
      <w:r w:rsidR="00FB48CE" w:rsidRPr="008D5B0B">
        <w:rPr>
          <w:rFonts w:ascii="Sylfaen" w:eastAsia="Sylfaen" w:hAnsi="Sylfaen" w:cs="Sylfaen"/>
          <w:b/>
          <w:spacing w:val="1"/>
          <w:sz w:val="28"/>
          <w:szCs w:val="28"/>
          <w:lang w:val="ka-GE"/>
        </w:rPr>
        <w:t xml:space="preserve">ოთარ ჩალათაშვილის </w:t>
      </w:r>
      <w:r w:rsidR="006E2D48">
        <w:rPr>
          <w:rFonts w:ascii="Sylfaen" w:eastAsia="Sylfaen" w:hAnsi="Sylfaen" w:cs="Sylfaen"/>
          <w:b/>
          <w:sz w:val="28"/>
          <w:szCs w:val="28"/>
        </w:rPr>
        <w:t>2019</w:t>
      </w:r>
      <w:r w:rsidRPr="008D5B0B">
        <w:rPr>
          <w:rFonts w:ascii="Sylfaen" w:eastAsia="Sylfaen" w:hAnsi="Sylfaen" w:cs="Sylfaen"/>
          <w:b/>
          <w:spacing w:val="2"/>
          <w:sz w:val="28"/>
          <w:szCs w:val="28"/>
        </w:rPr>
        <w:t xml:space="preserve"> </w:t>
      </w:r>
      <w:r w:rsidRPr="008D5B0B">
        <w:rPr>
          <w:rFonts w:ascii="Sylfaen" w:eastAsia="Sylfaen" w:hAnsi="Sylfaen" w:cs="Sylfaen"/>
          <w:b/>
          <w:spacing w:val="-1"/>
          <w:sz w:val="28"/>
          <w:szCs w:val="28"/>
        </w:rPr>
        <w:t>წ</w:t>
      </w:r>
      <w:r w:rsidRPr="008D5B0B">
        <w:rPr>
          <w:rFonts w:ascii="Sylfaen" w:eastAsia="Sylfaen" w:hAnsi="Sylfaen" w:cs="Sylfaen"/>
          <w:b/>
          <w:spacing w:val="1"/>
          <w:sz w:val="28"/>
          <w:szCs w:val="28"/>
        </w:rPr>
        <w:t>ლ</w:t>
      </w:r>
      <w:r w:rsidRPr="008D5B0B">
        <w:rPr>
          <w:rFonts w:ascii="Sylfaen" w:eastAsia="Sylfaen" w:hAnsi="Sylfaen" w:cs="Sylfaen"/>
          <w:b/>
          <w:spacing w:val="-2"/>
          <w:sz w:val="28"/>
          <w:szCs w:val="28"/>
        </w:rPr>
        <w:t>ი</w:t>
      </w:r>
      <w:r w:rsidRPr="008D5B0B">
        <w:rPr>
          <w:rFonts w:ascii="Sylfaen" w:eastAsia="Sylfaen" w:hAnsi="Sylfaen" w:cs="Sylfaen"/>
          <w:b/>
          <w:sz w:val="28"/>
          <w:szCs w:val="28"/>
        </w:rPr>
        <w:t>ს</w:t>
      </w:r>
      <w:r w:rsidRPr="008D5B0B">
        <w:rPr>
          <w:rFonts w:ascii="Sylfaen" w:eastAsia="Sylfaen" w:hAnsi="Sylfaen" w:cs="Sylfaen"/>
          <w:b/>
          <w:spacing w:val="2"/>
          <w:sz w:val="28"/>
          <w:szCs w:val="28"/>
        </w:rPr>
        <w:t xml:space="preserve"> </w:t>
      </w:r>
      <w:r w:rsidRPr="008D5B0B">
        <w:rPr>
          <w:rFonts w:ascii="Sylfaen" w:eastAsia="Sylfaen" w:hAnsi="Sylfaen" w:cs="Sylfaen"/>
          <w:b/>
          <w:spacing w:val="-1"/>
          <w:sz w:val="28"/>
          <w:szCs w:val="28"/>
        </w:rPr>
        <w:t>წ</w:t>
      </w:r>
      <w:r w:rsidRPr="008D5B0B">
        <w:rPr>
          <w:rFonts w:ascii="Sylfaen" w:eastAsia="Sylfaen" w:hAnsi="Sylfaen" w:cs="Sylfaen"/>
          <w:b/>
          <w:spacing w:val="1"/>
          <w:sz w:val="28"/>
          <w:szCs w:val="28"/>
        </w:rPr>
        <w:t>ლ</w:t>
      </w:r>
      <w:r w:rsidRPr="008D5B0B">
        <w:rPr>
          <w:rFonts w:ascii="Sylfaen" w:eastAsia="Sylfaen" w:hAnsi="Sylfaen" w:cs="Sylfaen"/>
          <w:b/>
          <w:sz w:val="28"/>
          <w:szCs w:val="28"/>
        </w:rPr>
        <w:t>ი</w:t>
      </w:r>
      <w:r w:rsidRPr="008D5B0B">
        <w:rPr>
          <w:rFonts w:ascii="Sylfaen" w:eastAsia="Sylfaen" w:hAnsi="Sylfaen" w:cs="Sylfaen"/>
          <w:b/>
          <w:spacing w:val="1"/>
          <w:sz w:val="28"/>
          <w:szCs w:val="28"/>
        </w:rPr>
        <w:t>უ</w:t>
      </w:r>
      <w:r w:rsidRPr="008D5B0B">
        <w:rPr>
          <w:rFonts w:ascii="Sylfaen" w:eastAsia="Sylfaen" w:hAnsi="Sylfaen" w:cs="Sylfaen"/>
          <w:b/>
          <w:spacing w:val="-1"/>
          <w:sz w:val="28"/>
          <w:szCs w:val="28"/>
        </w:rPr>
        <w:t>რ</w:t>
      </w:r>
      <w:r w:rsidRPr="008D5B0B">
        <w:rPr>
          <w:rFonts w:ascii="Sylfaen" w:eastAsia="Sylfaen" w:hAnsi="Sylfaen" w:cs="Sylfaen"/>
          <w:b/>
          <w:sz w:val="28"/>
          <w:szCs w:val="28"/>
        </w:rPr>
        <w:t>ი</w:t>
      </w:r>
      <w:r w:rsidRPr="008D5B0B">
        <w:rPr>
          <w:rFonts w:ascii="Sylfaen" w:eastAsia="Sylfaen" w:hAnsi="Sylfaen" w:cs="Sylfaen"/>
          <w:b/>
          <w:spacing w:val="1"/>
          <w:sz w:val="28"/>
          <w:szCs w:val="28"/>
        </w:rPr>
        <w:t xml:space="preserve"> ან</w:t>
      </w:r>
      <w:r w:rsidRPr="008D5B0B">
        <w:rPr>
          <w:rFonts w:ascii="Sylfaen" w:eastAsia="Sylfaen" w:hAnsi="Sylfaen" w:cs="Sylfaen"/>
          <w:b/>
          <w:spacing w:val="-1"/>
          <w:sz w:val="28"/>
          <w:szCs w:val="28"/>
        </w:rPr>
        <w:t>გ</w:t>
      </w:r>
      <w:r w:rsidRPr="008D5B0B">
        <w:rPr>
          <w:rFonts w:ascii="Sylfaen" w:eastAsia="Sylfaen" w:hAnsi="Sylfaen" w:cs="Sylfaen"/>
          <w:b/>
          <w:spacing w:val="1"/>
          <w:sz w:val="28"/>
          <w:szCs w:val="28"/>
        </w:rPr>
        <w:t>ა</w:t>
      </w:r>
      <w:r w:rsidRPr="008D5B0B">
        <w:rPr>
          <w:rFonts w:ascii="Sylfaen" w:eastAsia="Sylfaen" w:hAnsi="Sylfaen" w:cs="Sylfaen"/>
          <w:b/>
          <w:spacing w:val="-1"/>
          <w:sz w:val="28"/>
          <w:szCs w:val="28"/>
        </w:rPr>
        <w:t>რ</w:t>
      </w:r>
      <w:r w:rsidRPr="008D5B0B">
        <w:rPr>
          <w:rFonts w:ascii="Sylfaen" w:eastAsia="Sylfaen" w:hAnsi="Sylfaen" w:cs="Sylfaen"/>
          <w:b/>
          <w:sz w:val="28"/>
          <w:szCs w:val="28"/>
        </w:rPr>
        <w:t>იში</w:t>
      </w:r>
    </w:p>
    <w:p w:rsidR="00B7719C" w:rsidRPr="005C2B92" w:rsidRDefault="00B7719C">
      <w:pPr>
        <w:spacing w:before="6" w:line="160" w:lineRule="exact"/>
        <w:rPr>
          <w:sz w:val="24"/>
          <w:szCs w:val="24"/>
        </w:rPr>
      </w:pPr>
    </w:p>
    <w:p w:rsidR="00B8776A" w:rsidRDefault="00603C3F" w:rsidP="008D5B0B">
      <w:pPr>
        <w:spacing w:line="257" w:lineRule="auto"/>
        <w:ind w:left="100" w:right="72"/>
        <w:jc w:val="both"/>
        <w:rPr>
          <w:rFonts w:ascii="Sylfaen" w:eastAsia="Sylfaen" w:hAnsi="Sylfaen" w:cs="Sylfaen"/>
          <w:b/>
          <w:sz w:val="24"/>
          <w:szCs w:val="24"/>
          <w:lang w:val="ka-GE"/>
        </w:rPr>
      </w:pPr>
      <w:r w:rsidRPr="005C2B92">
        <w:rPr>
          <w:rFonts w:ascii="Sylfaen" w:eastAsia="Sylfaen" w:hAnsi="Sylfaen" w:cs="Sylfaen"/>
          <w:b/>
          <w:spacing w:val="-1"/>
          <w:sz w:val="24"/>
          <w:szCs w:val="24"/>
        </w:rPr>
        <w:t>მ</w:t>
      </w:r>
      <w:r w:rsidRPr="005C2B92">
        <w:rPr>
          <w:rFonts w:ascii="Sylfaen" w:eastAsia="Sylfaen" w:hAnsi="Sylfaen" w:cs="Sylfaen"/>
          <w:b/>
          <w:spacing w:val="1"/>
          <w:sz w:val="24"/>
          <w:szCs w:val="24"/>
        </w:rPr>
        <w:t>ო</w:t>
      </w:r>
      <w:r w:rsidRPr="005C2B92">
        <w:rPr>
          <w:rFonts w:ascii="Sylfaen" w:eastAsia="Sylfaen" w:hAnsi="Sylfaen" w:cs="Sylfaen"/>
          <w:b/>
          <w:spacing w:val="-1"/>
          <w:sz w:val="24"/>
          <w:szCs w:val="24"/>
        </w:rPr>
        <w:t>გ</w:t>
      </w:r>
      <w:r w:rsidRPr="005C2B92">
        <w:rPr>
          <w:rFonts w:ascii="Sylfaen" w:eastAsia="Sylfaen" w:hAnsi="Sylfaen" w:cs="Sylfaen"/>
          <w:b/>
          <w:sz w:val="24"/>
          <w:szCs w:val="24"/>
        </w:rPr>
        <w:t>ე</w:t>
      </w:r>
      <w:r w:rsidRPr="005C2B92">
        <w:rPr>
          <w:rFonts w:ascii="Sylfaen" w:eastAsia="Sylfaen" w:hAnsi="Sylfaen" w:cs="Sylfaen"/>
          <w:b/>
          <w:spacing w:val="-2"/>
          <w:sz w:val="24"/>
          <w:szCs w:val="24"/>
        </w:rPr>
        <w:t>ს</w:t>
      </w:r>
      <w:r w:rsidRPr="005C2B92">
        <w:rPr>
          <w:rFonts w:ascii="Sylfaen" w:eastAsia="Sylfaen" w:hAnsi="Sylfaen" w:cs="Sylfaen"/>
          <w:b/>
          <w:spacing w:val="1"/>
          <w:sz w:val="24"/>
          <w:szCs w:val="24"/>
        </w:rPr>
        <w:t>ალ</w:t>
      </w:r>
      <w:r w:rsidRPr="005C2B92">
        <w:rPr>
          <w:rFonts w:ascii="Sylfaen" w:eastAsia="Sylfaen" w:hAnsi="Sylfaen" w:cs="Sylfaen"/>
          <w:b/>
          <w:spacing w:val="-1"/>
          <w:sz w:val="24"/>
          <w:szCs w:val="24"/>
        </w:rPr>
        <w:t>მ</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pacing w:val="3"/>
          <w:sz w:val="24"/>
          <w:szCs w:val="24"/>
        </w:rPr>
        <w:t>ი</w:t>
      </w:r>
      <w:r w:rsidRPr="005C2B92">
        <w:rPr>
          <w:rFonts w:ascii="Sylfaen" w:eastAsia="Sylfaen" w:hAnsi="Sylfaen" w:cs="Sylfaen"/>
          <w:b/>
          <w:sz w:val="24"/>
          <w:szCs w:val="24"/>
        </w:rPr>
        <w:t xml:space="preserve">თ </w:t>
      </w:r>
      <w:r w:rsidRPr="005C2B92">
        <w:rPr>
          <w:rFonts w:ascii="Sylfaen" w:eastAsia="Sylfaen" w:hAnsi="Sylfaen" w:cs="Sylfaen"/>
          <w:b/>
          <w:spacing w:val="1"/>
          <w:sz w:val="24"/>
          <w:szCs w:val="24"/>
        </w:rPr>
        <w:t>ქა</w:t>
      </w:r>
      <w:r w:rsidRPr="005C2B92">
        <w:rPr>
          <w:rFonts w:ascii="Sylfaen" w:eastAsia="Sylfaen" w:hAnsi="Sylfaen" w:cs="Sylfaen"/>
          <w:b/>
          <w:spacing w:val="-1"/>
          <w:sz w:val="24"/>
          <w:szCs w:val="24"/>
        </w:rPr>
        <w:t>ლბ</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ტ</w:t>
      </w:r>
      <w:r w:rsidRPr="005C2B92">
        <w:rPr>
          <w:rFonts w:ascii="Sylfaen" w:eastAsia="Sylfaen" w:hAnsi="Sylfaen" w:cs="Sylfaen"/>
          <w:b/>
          <w:spacing w:val="1"/>
          <w:sz w:val="24"/>
          <w:szCs w:val="24"/>
        </w:rPr>
        <w:t>ონ</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ო</w:t>
      </w:r>
      <w:r w:rsidRPr="005C2B92">
        <w:rPr>
          <w:rFonts w:ascii="Sylfaen" w:eastAsia="Sylfaen" w:hAnsi="Sylfaen" w:cs="Sylfaen"/>
          <w:b/>
          <w:spacing w:val="2"/>
          <w:sz w:val="24"/>
          <w:szCs w:val="24"/>
        </w:rPr>
        <w:t xml:space="preserve"> </w:t>
      </w:r>
      <w:r w:rsidRPr="005C2B92">
        <w:rPr>
          <w:rFonts w:ascii="Sylfaen" w:eastAsia="Sylfaen" w:hAnsi="Sylfaen" w:cs="Sylfaen"/>
          <w:b/>
          <w:spacing w:val="-1"/>
          <w:sz w:val="24"/>
          <w:szCs w:val="24"/>
        </w:rPr>
        <w:t>დ</w:t>
      </w:r>
      <w:r w:rsidRPr="005C2B92">
        <w:rPr>
          <w:rFonts w:ascii="Sylfaen" w:eastAsia="Sylfaen" w:hAnsi="Sylfaen" w:cs="Sylfaen"/>
          <w:b/>
          <w:sz w:val="24"/>
          <w:szCs w:val="24"/>
        </w:rPr>
        <w:t>ა</w:t>
      </w:r>
      <w:r w:rsidRPr="005C2B92">
        <w:rPr>
          <w:rFonts w:ascii="Sylfaen" w:eastAsia="Sylfaen" w:hAnsi="Sylfaen" w:cs="Sylfaen"/>
          <w:b/>
          <w:spacing w:val="1"/>
          <w:sz w:val="24"/>
          <w:szCs w:val="24"/>
        </w:rPr>
        <w:t xml:space="preserve"> </w:t>
      </w:r>
      <w:r w:rsidRPr="005C2B92">
        <w:rPr>
          <w:rFonts w:ascii="Sylfaen" w:eastAsia="Sylfaen" w:hAnsi="Sylfaen" w:cs="Sylfaen"/>
          <w:b/>
          <w:spacing w:val="-1"/>
          <w:sz w:val="24"/>
          <w:szCs w:val="24"/>
        </w:rPr>
        <w:t>ბ</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ტ</w:t>
      </w:r>
      <w:r w:rsidRPr="005C2B92">
        <w:rPr>
          <w:rFonts w:ascii="Sylfaen" w:eastAsia="Sylfaen" w:hAnsi="Sylfaen" w:cs="Sylfaen"/>
          <w:b/>
          <w:spacing w:val="1"/>
          <w:sz w:val="24"/>
          <w:szCs w:val="24"/>
        </w:rPr>
        <w:t>ონ</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pacing w:val="2"/>
          <w:sz w:val="24"/>
          <w:szCs w:val="24"/>
        </w:rPr>
        <w:t>ო</w:t>
      </w:r>
      <w:r w:rsidRPr="005C2B92">
        <w:rPr>
          <w:rFonts w:ascii="Sylfaen" w:eastAsia="Sylfaen" w:hAnsi="Sylfaen" w:cs="Sylfaen"/>
          <w:b/>
          <w:sz w:val="24"/>
          <w:szCs w:val="24"/>
        </w:rPr>
        <w:t>, კ</w:t>
      </w:r>
      <w:r w:rsidRPr="005C2B92">
        <w:rPr>
          <w:rFonts w:ascii="Sylfaen" w:eastAsia="Sylfaen" w:hAnsi="Sylfaen" w:cs="Sylfaen"/>
          <w:b/>
          <w:spacing w:val="-2"/>
          <w:sz w:val="24"/>
          <w:szCs w:val="24"/>
        </w:rPr>
        <w:t>ო</w:t>
      </w:r>
      <w:r w:rsidRPr="005C2B92">
        <w:rPr>
          <w:rFonts w:ascii="Sylfaen" w:eastAsia="Sylfaen" w:hAnsi="Sylfaen" w:cs="Sylfaen"/>
          <w:b/>
          <w:spacing w:val="1"/>
          <w:sz w:val="24"/>
          <w:szCs w:val="24"/>
        </w:rPr>
        <w:t>ლ</w:t>
      </w:r>
      <w:r w:rsidRPr="005C2B92">
        <w:rPr>
          <w:rFonts w:ascii="Sylfaen" w:eastAsia="Sylfaen" w:hAnsi="Sylfaen" w:cs="Sylfaen"/>
          <w:b/>
          <w:sz w:val="24"/>
          <w:szCs w:val="24"/>
        </w:rPr>
        <w:t>ე</w:t>
      </w:r>
      <w:r w:rsidRPr="005C2B92">
        <w:rPr>
          <w:rFonts w:ascii="Sylfaen" w:eastAsia="Sylfaen" w:hAnsi="Sylfaen" w:cs="Sylfaen"/>
          <w:b/>
          <w:spacing w:val="-1"/>
          <w:sz w:val="24"/>
          <w:szCs w:val="24"/>
        </w:rPr>
        <w:t>გ</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pacing w:val="2"/>
          <w:sz w:val="24"/>
          <w:szCs w:val="24"/>
        </w:rPr>
        <w:t>ო</w:t>
      </w:r>
      <w:r w:rsidRPr="005C2B92">
        <w:rPr>
          <w:rFonts w:ascii="Sylfaen" w:eastAsia="Sylfaen" w:hAnsi="Sylfaen" w:cs="Sylfaen"/>
          <w:b/>
          <w:sz w:val="24"/>
          <w:szCs w:val="24"/>
        </w:rPr>
        <w:t xml:space="preserve">, </w:t>
      </w:r>
      <w:r w:rsidRPr="005C2B92">
        <w:rPr>
          <w:rFonts w:ascii="Sylfaen" w:eastAsia="Sylfaen" w:hAnsi="Sylfaen" w:cs="Sylfaen"/>
          <w:b/>
          <w:spacing w:val="-1"/>
          <w:sz w:val="24"/>
          <w:szCs w:val="24"/>
        </w:rPr>
        <w:t>პ</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ტ</w:t>
      </w:r>
      <w:r w:rsidRPr="005C2B92">
        <w:rPr>
          <w:rFonts w:ascii="Sylfaen" w:eastAsia="Sylfaen" w:hAnsi="Sylfaen" w:cs="Sylfaen"/>
          <w:b/>
          <w:sz w:val="24"/>
          <w:szCs w:val="24"/>
        </w:rPr>
        <w:t>ივ</w:t>
      </w:r>
      <w:r w:rsidRPr="005C2B92">
        <w:rPr>
          <w:rFonts w:ascii="Sylfaen" w:eastAsia="Sylfaen" w:hAnsi="Sylfaen" w:cs="Sylfaen"/>
          <w:b/>
          <w:spacing w:val="-1"/>
          <w:sz w:val="24"/>
          <w:szCs w:val="24"/>
        </w:rPr>
        <w:t>ც</w:t>
      </w:r>
      <w:r w:rsidRPr="005C2B92">
        <w:rPr>
          <w:rFonts w:ascii="Sylfaen" w:eastAsia="Sylfaen" w:hAnsi="Sylfaen" w:cs="Sylfaen"/>
          <w:b/>
          <w:sz w:val="24"/>
          <w:szCs w:val="24"/>
        </w:rPr>
        <w:t>ე</w:t>
      </w:r>
      <w:r w:rsidRPr="005C2B92">
        <w:rPr>
          <w:rFonts w:ascii="Sylfaen" w:eastAsia="Sylfaen" w:hAnsi="Sylfaen" w:cs="Sylfaen"/>
          <w:b/>
          <w:spacing w:val="-2"/>
          <w:sz w:val="24"/>
          <w:szCs w:val="24"/>
        </w:rPr>
        <w:t>მ</w:t>
      </w:r>
      <w:r w:rsidRPr="005C2B92">
        <w:rPr>
          <w:rFonts w:ascii="Sylfaen" w:eastAsia="Sylfaen" w:hAnsi="Sylfaen" w:cs="Sylfaen"/>
          <w:b/>
          <w:sz w:val="24"/>
          <w:szCs w:val="24"/>
        </w:rPr>
        <w:t>უ</w:t>
      </w:r>
      <w:r w:rsidRPr="005C2B92">
        <w:rPr>
          <w:rFonts w:ascii="Sylfaen" w:eastAsia="Sylfaen" w:hAnsi="Sylfaen" w:cs="Sylfaen"/>
          <w:b/>
          <w:spacing w:val="1"/>
          <w:sz w:val="24"/>
          <w:szCs w:val="24"/>
        </w:rPr>
        <w:t>ლ</w:t>
      </w:r>
      <w:r w:rsidRPr="005C2B92">
        <w:rPr>
          <w:rFonts w:ascii="Sylfaen" w:eastAsia="Sylfaen" w:hAnsi="Sylfaen" w:cs="Sylfaen"/>
          <w:b/>
          <w:sz w:val="24"/>
          <w:szCs w:val="24"/>
        </w:rPr>
        <w:t xml:space="preserve">ო </w:t>
      </w:r>
      <w:r w:rsidR="00FB48CE" w:rsidRPr="005C2B92">
        <w:rPr>
          <w:rFonts w:ascii="Sylfaen" w:eastAsia="Sylfaen" w:hAnsi="Sylfaen" w:cs="Sylfaen"/>
          <w:b/>
          <w:sz w:val="24"/>
          <w:szCs w:val="24"/>
          <w:lang w:val="ka-GE"/>
        </w:rPr>
        <w:t xml:space="preserve">საკრებულოს წევრებო, </w:t>
      </w:r>
      <w:r w:rsidRPr="005C2B92">
        <w:rPr>
          <w:rFonts w:ascii="Sylfaen" w:eastAsia="Sylfaen" w:hAnsi="Sylfaen" w:cs="Sylfaen"/>
          <w:b/>
          <w:sz w:val="24"/>
          <w:szCs w:val="24"/>
        </w:rPr>
        <w:t xml:space="preserve"> </w:t>
      </w:r>
      <w:r w:rsidRPr="005C2B92">
        <w:rPr>
          <w:rFonts w:ascii="Sylfaen" w:eastAsia="Sylfaen" w:hAnsi="Sylfaen" w:cs="Sylfaen"/>
          <w:b/>
          <w:spacing w:val="-1"/>
          <w:sz w:val="24"/>
          <w:szCs w:val="24"/>
        </w:rPr>
        <w:t>მ</w:t>
      </w:r>
      <w:r w:rsidRPr="005C2B92">
        <w:rPr>
          <w:rFonts w:ascii="Sylfaen" w:eastAsia="Sylfaen" w:hAnsi="Sylfaen" w:cs="Sylfaen"/>
          <w:b/>
          <w:sz w:val="24"/>
          <w:szCs w:val="24"/>
        </w:rPr>
        <w:t>ივ</w:t>
      </w:r>
      <w:r w:rsidRPr="005C2B92">
        <w:rPr>
          <w:rFonts w:ascii="Sylfaen" w:eastAsia="Sylfaen" w:hAnsi="Sylfaen" w:cs="Sylfaen"/>
          <w:b/>
          <w:spacing w:val="1"/>
          <w:sz w:val="24"/>
          <w:szCs w:val="24"/>
        </w:rPr>
        <w:t>ე</w:t>
      </w: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ალ</w:t>
      </w:r>
      <w:r w:rsidRPr="005C2B92">
        <w:rPr>
          <w:rFonts w:ascii="Sylfaen" w:eastAsia="Sylfaen" w:hAnsi="Sylfaen" w:cs="Sylfaen"/>
          <w:b/>
          <w:spacing w:val="-1"/>
          <w:sz w:val="24"/>
          <w:szCs w:val="24"/>
        </w:rPr>
        <w:t>მ</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ი</w:t>
      </w:r>
      <w:r w:rsidRPr="005C2B92">
        <w:rPr>
          <w:rFonts w:ascii="Sylfaen" w:eastAsia="Sylfaen" w:hAnsi="Sylfaen" w:cs="Sylfaen"/>
          <w:b/>
          <w:spacing w:val="2"/>
          <w:sz w:val="24"/>
          <w:szCs w:val="24"/>
        </w:rPr>
        <w:t xml:space="preserve"> </w:t>
      </w:r>
      <w:r w:rsidRPr="005C2B92">
        <w:rPr>
          <w:rFonts w:ascii="Sylfaen" w:eastAsia="Sylfaen" w:hAnsi="Sylfaen" w:cs="Sylfaen"/>
          <w:b/>
          <w:spacing w:val="-1"/>
          <w:sz w:val="24"/>
          <w:szCs w:val="24"/>
        </w:rPr>
        <w:t>დ</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მ</w:t>
      </w: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წ</w:t>
      </w:r>
      <w:r w:rsidRPr="005C2B92">
        <w:rPr>
          <w:rFonts w:ascii="Sylfaen" w:eastAsia="Sylfaen" w:hAnsi="Sylfaen" w:cs="Sylfaen"/>
          <w:b/>
          <w:spacing w:val="1"/>
          <w:sz w:val="24"/>
          <w:szCs w:val="24"/>
        </w:rPr>
        <w:t>რ</w:t>
      </w:r>
      <w:r w:rsidRPr="005C2B92">
        <w:rPr>
          <w:rFonts w:ascii="Sylfaen" w:eastAsia="Sylfaen" w:hAnsi="Sylfaen" w:cs="Sylfaen"/>
          <w:b/>
          <w:sz w:val="24"/>
          <w:szCs w:val="24"/>
        </w:rPr>
        <w:t xml:space="preserve">ე </w:t>
      </w: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ზ</w:t>
      </w:r>
      <w:r w:rsidRPr="005C2B92">
        <w:rPr>
          <w:rFonts w:ascii="Sylfaen" w:eastAsia="Sylfaen" w:hAnsi="Sylfaen" w:cs="Sylfaen"/>
          <w:b/>
          <w:spacing w:val="1"/>
          <w:sz w:val="24"/>
          <w:szCs w:val="24"/>
        </w:rPr>
        <w:t>ო</w:t>
      </w:r>
      <w:r w:rsidRPr="005C2B92">
        <w:rPr>
          <w:rFonts w:ascii="Sylfaen" w:eastAsia="Sylfaen" w:hAnsi="Sylfaen" w:cs="Sylfaen"/>
          <w:b/>
          <w:spacing w:val="-1"/>
          <w:sz w:val="24"/>
          <w:szCs w:val="24"/>
        </w:rPr>
        <w:t>გ</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დ</w:t>
      </w:r>
      <w:r w:rsidRPr="005C2B92">
        <w:rPr>
          <w:rFonts w:ascii="Sylfaen" w:eastAsia="Sylfaen" w:hAnsi="Sylfaen" w:cs="Sylfaen"/>
          <w:b/>
          <w:spacing w:val="1"/>
          <w:sz w:val="24"/>
          <w:szCs w:val="24"/>
        </w:rPr>
        <w:t>ო</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pacing w:val="1"/>
          <w:sz w:val="24"/>
          <w:szCs w:val="24"/>
        </w:rPr>
        <w:t>ას</w:t>
      </w:r>
      <w:r w:rsidR="00B8776A">
        <w:rPr>
          <w:rFonts w:ascii="Sylfaen" w:eastAsia="Sylfaen" w:hAnsi="Sylfaen" w:cs="Sylfaen"/>
          <w:b/>
          <w:sz w:val="24"/>
          <w:szCs w:val="24"/>
        </w:rPr>
        <w:t xml:space="preserve">, </w:t>
      </w:r>
      <w:r w:rsidR="00B8776A">
        <w:rPr>
          <w:rFonts w:ascii="Sylfaen" w:eastAsia="Sylfaen" w:hAnsi="Sylfaen" w:cs="Sylfaen"/>
          <w:b/>
          <w:sz w:val="24"/>
          <w:szCs w:val="24"/>
          <w:lang w:val="ka-GE"/>
        </w:rPr>
        <w:t>მადლობას მოგახსენებთ</w:t>
      </w:r>
      <w:r w:rsidR="001553F6">
        <w:rPr>
          <w:rFonts w:ascii="Sylfaen" w:eastAsia="Sylfaen" w:hAnsi="Sylfaen" w:cs="Sylfaen"/>
          <w:b/>
          <w:sz w:val="24"/>
          <w:szCs w:val="24"/>
          <w:lang w:val="ka-GE"/>
        </w:rPr>
        <w:t>,</w:t>
      </w:r>
      <w:r w:rsidR="00B8776A">
        <w:rPr>
          <w:rFonts w:ascii="Sylfaen" w:eastAsia="Sylfaen" w:hAnsi="Sylfaen" w:cs="Sylfaen"/>
          <w:b/>
          <w:sz w:val="24"/>
          <w:szCs w:val="24"/>
          <w:lang w:val="ka-GE"/>
        </w:rPr>
        <w:t xml:space="preserve"> რომ მობრძანდით ანგარიშის მოსასმენად.</w:t>
      </w:r>
    </w:p>
    <w:p w:rsidR="00B8776A" w:rsidRDefault="00B8776A" w:rsidP="008D5B0B">
      <w:pPr>
        <w:spacing w:line="257" w:lineRule="auto"/>
        <w:ind w:left="100" w:right="72"/>
        <w:jc w:val="both"/>
        <w:rPr>
          <w:rFonts w:ascii="Sylfaen" w:eastAsia="Sylfaen" w:hAnsi="Sylfaen" w:cs="Sylfaen"/>
          <w:b/>
          <w:sz w:val="24"/>
          <w:szCs w:val="24"/>
          <w:lang w:val="ka-GE"/>
        </w:rPr>
      </w:pPr>
    </w:p>
    <w:p w:rsidR="00B7719C" w:rsidRDefault="00B8776A" w:rsidP="008D5B0B">
      <w:pPr>
        <w:spacing w:line="257" w:lineRule="auto"/>
        <w:ind w:left="100" w:right="72"/>
        <w:jc w:val="both"/>
        <w:rPr>
          <w:rFonts w:ascii="Sylfaen" w:eastAsia="Sylfaen" w:hAnsi="Sylfaen" w:cs="Sylfaen"/>
          <w:sz w:val="24"/>
          <w:szCs w:val="24"/>
          <w:lang w:val="ka-GE"/>
        </w:rPr>
      </w:pPr>
      <w:r w:rsidRPr="00B8776A">
        <w:rPr>
          <w:rFonts w:ascii="Sylfaen" w:eastAsia="Sylfaen" w:hAnsi="Sylfaen" w:cs="Sylfaen"/>
          <w:sz w:val="24"/>
          <w:szCs w:val="24"/>
          <w:lang w:val="ka-GE"/>
        </w:rPr>
        <w:t>გაცნობიერებული მაქვს</w:t>
      </w:r>
      <w:r w:rsidR="0051097C">
        <w:rPr>
          <w:rFonts w:ascii="Sylfaen" w:eastAsia="Sylfaen" w:hAnsi="Sylfaen" w:cs="Sylfaen"/>
          <w:sz w:val="24"/>
          <w:szCs w:val="24"/>
          <w:lang w:val="ka-GE"/>
        </w:rPr>
        <w:t xml:space="preserve"> რა</w:t>
      </w:r>
      <w:r w:rsidRPr="00B8776A">
        <w:rPr>
          <w:rFonts w:ascii="Sylfaen" w:eastAsia="Sylfaen" w:hAnsi="Sylfaen" w:cs="Sylfaen"/>
          <w:sz w:val="24"/>
          <w:szCs w:val="24"/>
          <w:lang w:val="ka-GE"/>
        </w:rPr>
        <w:t xml:space="preserve"> ის უდიდესი პასუხისმგებლობა, რაც დამაკისრა თითოეულმა ამომრჩეველმა როგორც საკრებულოს</w:t>
      </w:r>
      <w:r w:rsidR="00AE6191">
        <w:rPr>
          <w:rFonts w:ascii="Sylfaen" w:eastAsia="Sylfaen" w:hAnsi="Sylfaen" w:cs="Sylfaen"/>
          <w:sz w:val="24"/>
          <w:szCs w:val="24"/>
          <w:lang w:val="ka-GE"/>
        </w:rPr>
        <w:t xml:space="preserve"> მაჟორიტარ წევრს ქ.საგარეჯოდან, </w:t>
      </w:r>
      <w:r>
        <w:rPr>
          <w:rFonts w:ascii="Sylfaen" w:eastAsia="Sylfaen" w:hAnsi="Sylfaen" w:cs="Sylfaen"/>
          <w:sz w:val="24"/>
          <w:szCs w:val="24"/>
          <w:lang w:val="ka-GE"/>
        </w:rPr>
        <w:t xml:space="preserve">საკრებულოს თავმჯდომარის თანამდებობაზე  არჩევის დღიდან  </w:t>
      </w:r>
      <w:r w:rsidR="00AE6191">
        <w:rPr>
          <w:rFonts w:ascii="Sylfaen" w:eastAsia="Sylfaen" w:hAnsi="Sylfaen" w:cs="Sylfaen"/>
          <w:sz w:val="24"/>
          <w:szCs w:val="24"/>
          <w:lang w:val="ka-GE"/>
        </w:rPr>
        <w:t xml:space="preserve"> ჩართული</w:t>
      </w:r>
      <w:r w:rsidR="001553F6">
        <w:rPr>
          <w:rFonts w:ascii="Sylfaen" w:eastAsia="Sylfaen" w:hAnsi="Sylfaen" w:cs="Sylfaen"/>
          <w:sz w:val="24"/>
          <w:szCs w:val="24"/>
        </w:rPr>
        <w:t xml:space="preserve"> </w:t>
      </w:r>
      <w:r w:rsidR="001553F6">
        <w:rPr>
          <w:rFonts w:ascii="Sylfaen" w:eastAsia="Sylfaen" w:hAnsi="Sylfaen" w:cs="Sylfaen"/>
          <w:sz w:val="24"/>
          <w:szCs w:val="24"/>
          <w:lang w:val="ka-GE"/>
        </w:rPr>
        <w:t>ვარ</w:t>
      </w:r>
      <w:r w:rsidR="00AE6191">
        <w:rPr>
          <w:rFonts w:ascii="Sylfaen" w:eastAsia="Sylfaen" w:hAnsi="Sylfaen" w:cs="Sylfaen"/>
          <w:sz w:val="24"/>
          <w:szCs w:val="24"/>
          <w:lang w:val="ka-GE"/>
        </w:rPr>
        <w:t xml:space="preserve"> მუნიციპალიტეტის </w:t>
      </w:r>
      <w:r w:rsidR="001553F6">
        <w:rPr>
          <w:rFonts w:ascii="Sylfaen" w:eastAsia="Sylfaen" w:hAnsi="Sylfaen" w:cs="Sylfaen"/>
          <w:sz w:val="24"/>
          <w:szCs w:val="24"/>
          <w:lang w:val="ka-GE"/>
        </w:rPr>
        <w:t>წინსვლისა და განვითარებისათვის მიმდინარე ყველა ღონისძიებაში.</w:t>
      </w:r>
    </w:p>
    <w:p w:rsidR="00AE6191" w:rsidRDefault="00AE6191" w:rsidP="008D5B0B">
      <w:pPr>
        <w:spacing w:line="257" w:lineRule="auto"/>
        <w:ind w:left="100" w:right="72"/>
        <w:jc w:val="both"/>
        <w:rPr>
          <w:rFonts w:ascii="Sylfaen" w:eastAsia="Sylfaen" w:hAnsi="Sylfaen" w:cs="Sylfaen"/>
          <w:sz w:val="24"/>
          <w:szCs w:val="24"/>
          <w:lang w:val="ka-GE"/>
        </w:rPr>
      </w:pPr>
    </w:p>
    <w:p w:rsidR="00AE6191" w:rsidRDefault="00AE6191" w:rsidP="008D5B0B">
      <w:pPr>
        <w:spacing w:line="257" w:lineRule="auto"/>
        <w:ind w:left="100" w:right="72"/>
        <w:jc w:val="both"/>
        <w:rPr>
          <w:rFonts w:ascii="Sylfaen" w:eastAsia="Sylfaen" w:hAnsi="Sylfaen" w:cs="Sylfaen"/>
          <w:sz w:val="24"/>
          <w:szCs w:val="24"/>
          <w:lang w:val="ka-GE"/>
        </w:rPr>
      </w:pPr>
      <w:r>
        <w:rPr>
          <w:rFonts w:ascii="Sylfaen" w:eastAsia="Sylfaen" w:hAnsi="Sylfaen" w:cs="Sylfaen"/>
          <w:sz w:val="24"/>
          <w:szCs w:val="24"/>
          <w:lang w:val="ka-GE"/>
        </w:rPr>
        <w:t xml:space="preserve">ჩემი, როგორც საკრებულოს წევრის </w:t>
      </w:r>
      <w:r w:rsidR="001553F6">
        <w:rPr>
          <w:rFonts w:ascii="Sylfaen" w:eastAsia="Sylfaen" w:hAnsi="Sylfaen" w:cs="Sylfaen"/>
          <w:sz w:val="24"/>
          <w:szCs w:val="24"/>
          <w:lang w:val="ka-GE"/>
        </w:rPr>
        <w:t xml:space="preserve">ერთ-ერთი </w:t>
      </w:r>
      <w:r>
        <w:rPr>
          <w:rFonts w:ascii="Sylfaen" w:eastAsia="Sylfaen" w:hAnsi="Sylfaen" w:cs="Sylfaen"/>
          <w:sz w:val="24"/>
          <w:szCs w:val="24"/>
          <w:lang w:val="ka-GE"/>
        </w:rPr>
        <w:t>ვალდებულებაა წელიწადში ერთხელ ამომრჩეველს წარვუდგინო ანგარიში გაწეული მუშაობის შესახებ.</w:t>
      </w:r>
    </w:p>
    <w:p w:rsidR="00AE6191" w:rsidRDefault="00AE6191" w:rsidP="008D5B0B">
      <w:pPr>
        <w:spacing w:line="257" w:lineRule="auto"/>
        <w:ind w:left="100" w:right="72"/>
        <w:jc w:val="both"/>
        <w:rPr>
          <w:rFonts w:ascii="Sylfaen" w:eastAsia="Sylfaen" w:hAnsi="Sylfaen" w:cs="Sylfaen"/>
          <w:sz w:val="24"/>
          <w:szCs w:val="24"/>
          <w:lang w:val="ka-GE"/>
        </w:rPr>
      </w:pPr>
    </w:p>
    <w:p w:rsidR="00AE6191" w:rsidRPr="00B66462" w:rsidRDefault="00AE6191" w:rsidP="00AE6191">
      <w:pPr>
        <w:spacing w:line="258" w:lineRule="auto"/>
        <w:ind w:left="100" w:right="68"/>
        <w:jc w:val="both"/>
        <w:rPr>
          <w:rFonts w:ascii="Sylfaen" w:eastAsia="Sylfaen" w:hAnsi="Sylfaen" w:cs="Sylfaen"/>
          <w:sz w:val="24"/>
          <w:szCs w:val="24"/>
          <w:lang w:val="ka-GE"/>
        </w:rPr>
      </w:pPr>
      <w:r>
        <w:rPr>
          <w:rFonts w:ascii="Sylfaen" w:eastAsia="Sylfaen" w:hAnsi="Sylfaen" w:cs="Sylfaen"/>
          <w:sz w:val="24"/>
          <w:szCs w:val="24"/>
        </w:rPr>
        <w:t>2018</w:t>
      </w:r>
      <w:r>
        <w:rPr>
          <w:rFonts w:ascii="Sylfaen" w:eastAsia="Sylfaen" w:hAnsi="Sylfaen" w:cs="Sylfaen"/>
          <w:sz w:val="24"/>
          <w:szCs w:val="24"/>
          <w:lang w:val="ka-GE"/>
        </w:rPr>
        <w:t xml:space="preserve"> წელს ანგარიში წარმოვადგინე 2017 წლის 20 ნოემბრიდან  2018 წლის 1 ნოემბრამდე. შესაბამისად წარმოგიდგენთ მორიგ წლიურ ანგარიშს 2018 წლის 1 ნოემბრიდან 2019 წლის 1  ნოემბრამდე გაწეული მუშაობის შესახებ.</w:t>
      </w:r>
    </w:p>
    <w:p w:rsidR="00AE6191" w:rsidRPr="00B8776A" w:rsidRDefault="00AE6191" w:rsidP="008D5B0B">
      <w:pPr>
        <w:spacing w:line="257" w:lineRule="auto"/>
        <w:ind w:left="100" w:right="72"/>
        <w:jc w:val="both"/>
        <w:rPr>
          <w:rFonts w:ascii="Sylfaen" w:eastAsia="Sylfaen" w:hAnsi="Sylfaen" w:cs="Sylfaen"/>
          <w:sz w:val="24"/>
          <w:szCs w:val="24"/>
          <w:lang w:val="ka-GE"/>
        </w:rPr>
      </w:pPr>
    </w:p>
    <w:p w:rsidR="00B7719C" w:rsidRDefault="0051097C" w:rsidP="008D5B0B">
      <w:pPr>
        <w:spacing w:line="258" w:lineRule="auto"/>
        <w:ind w:left="100" w:right="68"/>
        <w:jc w:val="both"/>
        <w:rPr>
          <w:rFonts w:ascii="Sylfaen" w:eastAsia="Sylfaen" w:hAnsi="Sylfaen" w:cs="Sylfaen"/>
          <w:sz w:val="24"/>
          <w:szCs w:val="24"/>
        </w:rPr>
      </w:pPr>
      <w:r>
        <w:rPr>
          <w:rFonts w:ascii="Sylfaen" w:eastAsia="Sylfaen" w:hAnsi="Sylfaen" w:cs="Sylfaen"/>
          <w:spacing w:val="-1"/>
          <w:sz w:val="24"/>
          <w:szCs w:val="24"/>
          <w:lang w:val="ka-GE"/>
        </w:rPr>
        <w:t xml:space="preserve">როგორც თქვენთვის ცნობილია,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ე</w:t>
      </w:r>
      <w:r w:rsidR="00603C3F" w:rsidRPr="005C2B92">
        <w:rPr>
          <w:rFonts w:ascii="Sylfaen" w:eastAsia="Sylfaen" w:hAnsi="Sylfaen" w:cs="Sylfaen"/>
          <w:spacing w:val="-1"/>
          <w:sz w:val="24"/>
          <w:szCs w:val="24"/>
        </w:rPr>
        <w:t>ჯ</w:t>
      </w:r>
      <w:r w:rsidR="00603C3F" w:rsidRPr="005C2B92">
        <w:rPr>
          <w:rFonts w:ascii="Sylfaen" w:eastAsia="Sylfaen" w:hAnsi="Sylfaen" w:cs="Sylfaen"/>
          <w:spacing w:val="1"/>
          <w:sz w:val="24"/>
          <w:szCs w:val="24"/>
        </w:rPr>
        <w:t>ო</w:t>
      </w:r>
      <w:r w:rsidR="00603C3F" w:rsidRPr="005C2B92">
        <w:rPr>
          <w:rFonts w:ascii="Sylfaen" w:eastAsia="Sylfaen" w:hAnsi="Sylfaen" w:cs="Sylfaen"/>
          <w:sz w:val="24"/>
          <w:szCs w:val="24"/>
        </w:rPr>
        <w:t xml:space="preserve">ს </w:t>
      </w:r>
      <w:r w:rsidR="00603C3F" w:rsidRPr="005C2B92">
        <w:rPr>
          <w:rFonts w:ascii="Sylfaen" w:eastAsia="Sylfaen" w:hAnsi="Sylfaen" w:cs="Sylfaen"/>
          <w:spacing w:val="-1"/>
          <w:sz w:val="24"/>
          <w:szCs w:val="24"/>
        </w:rPr>
        <w:t>მ</w:t>
      </w:r>
      <w:r w:rsidR="00603C3F" w:rsidRPr="005C2B92">
        <w:rPr>
          <w:rFonts w:ascii="Sylfaen" w:eastAsia="Sylfaen" w:hAnsi="Sylfaen" w:cs="Sylfaen"/>
          <w:sz w:val="24"/>
          <w:szCs w:val="24"/>
        </w:rPr>
        <w:t>უ</w:t>
      </w:r>
      <w:r w:rsidR="00603C3F" w:rsidRPr="005C2B92">
        <w:rPr>
          <w:rFonts w:ascii="Sylfaen" w:eastAsia="Sylfaen" w:hAnsi="Sylfaen" w:cs="Sylfaen"/>
          <w:spacing w:val="4"/>
          <w:sz w:val="24"/>
          <w:szCs w:val="24"/>
        </w:rPr>
        <w:t>ნ</w:t>
      </w:r>
      <w:r w:rsidR="00603C3F" w:rsidRPr="005C2B92">
        <w:rPr>
          <w:rFonts w:ascii="Sylfaen" w:eastAsia="Sylfaen" w:hAnsi="Sylfaen" w:cs="Sylfaen"/>
          <w:sz w:val="24"/>
          <w:szCs w:val="24"/>
        </w:rPr>
        <w:t>იცი</w:t>
      </w:r>
      <w:r w:rsidR="00603C3F" w:rsidRPr="005C2B92">
        <w:rPr>
          <w:rFonts w:ascii="Sylfaen" w:eastAsia="Sylfaen" w:hAnsi="Sylfaen" w:cs="Sylfaen"/>
          <w:spacing w:val="-1"/>
          <w:sz w:val="24"/>
          <w:szCs w:val="24"/>
        </w:rPr>
        <w:t>პ</w:t>
      </w:r>
      <w:r w:rsidR="00603C3F" w:rsidRPr="005C2B92">
        <w:rPr>
          <w:rFonts w:ascii="Sylfaen" w:eastAsia="Sylfaen" w:hAnsi="Sylfaen" w:cs="Sylfaen"/>
          <w:spacing w:val="1"/>
          <w:sz w:val="24"/>
          <w:szCs w:val="24"/>
        </w:rPr>
        <w:t>ალ</w:t>
      </w:r>
      <w:r w:rsidR="00603C3F" w:rsidRPr="005C2B92">
        <w:rPr>
          <w:rFonts w:ascii="Sylfaen" w:eastAsia="Sylfaen" w:hAnsi="Sylfaen" w:cs="Sylfaen"/>
          <w:sz w:val="24"/>
          <w:szCs w:val="24"/>
        </w:rPr>
        <w:t>იტ</w:t>
      </w:r>
      <w:r w:rsidR="00603C3F" w:rsidRPr="005C2B92">
        <w:rPr>
          <w:rFonts w:ascii="Sylfaen" w:eastAsia="Sylfaen" w:hAnsi="Sylfaen" w:cs="Sylfaen"/>
          <w:spacing w:val="-1"/>
          <w:sz w:val="24"/>
          <w:szCs w:val="24"/>
        </w:rPr>
        <w:t>ეტ</w:t>
      </w:r>
      <w:r w:rsidR="00603C3F" w:rsidRPr="005C2B92">
        <w:rPr>
          <w:rFonts w:ascii="Sylfaen" w:eastAsia="Sylfaen" w:hAnsi="Sylfaen" w:cs="Sylfaen"/>
          <w:sz w:val="24"/>
          <w:szCs w:val="24"/>
        </w:rPr>
        <w:t>ის</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კ</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ო</w:t>
      </w:r>
      <w:r w:rsidR="00603C3F" w:rsidRPr="005C2B92">
        <w:rPr>
          <w:rFonts w:ascii="Sylfaen" w:eastAsia="Sylfaen" w:hAnsi="Sylfaen" w:cs="Sylfaen"/>
          <w:spacing w:val="2"/>
          <w:sz w:val="24"/>
          <w:szCs w:val="24"/>
        </w:rPr>
        <w:t xml:space="preserve"> </w:t>
      </w:r>
      <w:r w:rsidR="00603C3F" w:rsidRPr="005C2B92">
        <w:rPr>
          <w:rFonts w:ascii="Sylfaen" w:eastAsia="Sylfaen" w:hAnsi="Sylfaen" w:cs="Sylfaen"/>
          <w:spacing w:val="-1"/>
          <w:sz w:val="24"/>
          <w:szCs w:val="24"/>
        </w:rPr>
        <w:t>თ</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ვის უ</w:t>
      </w:r>
      <w:r w:rsidR="00603C3F" w:rsidRPr="005C2B92">
        <w:rPr>
          <w:rFonts w:ascii="Sylfaen" w:eastAsia="Sylfaen" w:hAnsi="Sylfaen" w:cs="Sylfaen"/>
          <w:spacing w:val="-1"/>
          <w:sz w:val="24"/>
          <w:szCs w:val="24"/>
        </w:rPr>
        <w:t>ფ</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ს</w:t>
      </w:r>
      <w:r w:rsidR="00603C3F" w:rsidRPr="005C2B92">
        <w:rPr>
          <w:rFonts w:ascii="Sylfaen" w:eastAsia="Sylfaen" w:hAnsi="Sylfaen" w:cs="Sylfaen"/>
          <w:sz w:val="24"/>
          <w:szCs w:val="24"/>
        </w:rPr>
        <w:t>ი</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 xml:space="preserve">ს   </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ხორ</w:t>
      </w:r>
      <w:r w:rsidR="00603C3F" w:rsidRPr="005C2B92">
        <w:rPr>
          <w:rFonts w:ascii="Sylfaen" w:eastAsia="Sylfaen" w:hAnsi="Sylfaen" w:cs="Sylfaen"/>
          <w:spacing w:val="-1"/>
          <w:sz w:val="24"/>
          <w:szCs w:val="24"/>
        </w:rPr>
        <w:t>ც</w:t>
      </w:r>
      <w:r w:rsidR="00603C3F" w:rsidRPr="005C2B92">
        <w:rPr>
          <w:rFonts w:ascii="Sylfaen" w:eastAsia="Sylfaen" w:hAnsi="Sylfaen" w:cs="Sylfaen"/>
          <w:sz w:val="24"/>
          <w:szCs w:val="24"/>
        </w:rPr>
        <w:t>იელე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ს</w:t>
      </w:r>
      <w:r w:rsidR="00FB48CE" w:rsidRPr="005C2B92">
        <w:rPr>
          <w:rFonts w:ascii="Sylfaen" w:eastAsia="Sylfaen" w:hAnsi="Sylfaen" w:cs="Sylfaen"/>
          <w:sz w:val="24"/>
          <w:szCs w:val="24"/>
        </w:rPr>
        <w:t xml:space="preserve"> </w:t>
      </w:r>
      <w:r w:rsidR="00FB48CE" w:rsidRPr="005C2B92">
        <w:rPr>
          <w:rFonts w:ascii="Sylfaen" w:eastAsia="Sylfaen" w:hAnsi="Sylfaen" w:cs="Sylfaen"/>
          <w:sz w:val="24"/>
          <w:szCs w:val="24"/>
          <w:lang w:val="ka-GE"/>
        </w:rPr>
        <w:t>საქართველოს კონსტიტუციის, „ადგილობრივი თვითმმართველობის შესახებ</w:t>
      </w:r>
      <w:r w:rsidR="009B2004" w:rsidRPr="005C2B92">
        <w:rPr>
          <w:rFonts w:ascii="Sylfaen" w:eastAsia="Sylfaen" w:hAnsi="Sylfaen" w:cs="Sylfaen"/>
          <w:sz w:val="24"/>
          <w:szCs w:val="24"/>
          <w:lang w:val="ka-GE"/>
        </w:rPr>
        <w:t xml:space="preserve">“ </w:t>
      </w:r>
      <w:r w:rsidR="00FB48CE" w:rsidRPr="005C2B92">
        <w:rPr>
          <w:rFonts w:ascii="Sylfaen" w:eastAsia="Sylfaen" w:hAnsi="Sylfaen" w:cs="Sylfaen"/>
          <w:sz w:val="24"/>
          <w:szCs w:val="24"/>
          <w:lang w:val="ka-GE"/>
        </w:rPr>
        <w:t>ევროპული ქარტიის</w:t>
      </w:r>
      <w:r w:rsidR="009B2004" w:rsidRPr="005C2B92">
        <w:rPr>
          <w:rFonts w:ascii="Sylfaen" w:eastAsia="Sylfaen" w:hAnsi="Sylfaen" w:cs="Sylfaen"/>
          <w:sz w:val="24"/>
          <w:szCs w:val="24"/>
          <w:lang w:val="ka-GE"/>
        </w:rPr>
        <w:t>,</w:t>
      </w:r>
      <w:r w:rsidR="00FB48CE" w:rsidRPr="005C2B92">
        <w:rPr>
          <w:rFonts w:ascii="Sylfaen" w:eastAsia="Sylfaen" w:hAnsi="Sylfaen" w:cs="Sylfaen"/>
          <w:sz w:val="24"/>
          <w:szCs w:val="24"/>
          <w:lang w:val="ka-GE"/>
        </w:rPr>
        <w:t xml:space="preserve"> „ადგილობრივი თვითმმართველობის კოდექსი“ საქართველოს ორგანული კანონის</w:t>
      </w:r>
      <w:r w:rsidR="009B2004" w:rsidRPr="005C2B92">
        <w:rPr>
          <w:rFonts w:ascii="Sylfaen" w:eastAsia="Sylfaen" w:hAnsi="Sylfaen" w:cs="Sylfaen"/>
          <w:sz w:val="24"/>
          <w:szCs w:val="24"/>
          <w:lang w:val="ka-GE"/>
        </w:rPr>
        <w:t>,</w:t>
      </w:r>
      <w:r w:rsidR="00FB48CE" w:rsidRPr="005C2B92">
        <w:rPr>
          <w:rFonts w:ascii="Sylfaen" w:eastAsia="Sylfaen" w:hAnsi="Sylfaen" w:cs="Sylfaen"/>
          <w:sz w:val="24"/>
          <w:szCs w:val="24"/>
          <w:lang w:val="ka-GE"/>
        </w:rPr>
        <w:t xml:space="preserve"> </w:t>
      </w:r>
      <w:r w:rsidR="00603C3F" w:rsidRPr="005C2B92">
        <w:rPr>
          <w:rFonts w:ascii="Sylfaen" w:eastAsia="Sylfaen" w:hAnsi="Sylfaen" w:cs="Sylfaen"/>
          <w:spacing w:val="9"/>
          <w:sz w:val="24"/>
          <w:szCs w:val="24"/>
        </w:rPr>
        <w:t xml:space="preserve"> </w:t>
      </w:r>
      <w:r w:rsidR="009B2004" w:rsidRPr="005C2B92">
        <w:rPr>
          <w:rFonts w:ascii="Sylfaen" w:eastAsia="Sylfaen" w:hAnsi="Sylfaen" w:cs="Sylfaen"/>
          <w:spacing w:val="9"/>
          <w:sz w:val="24"/>
          <w:szCs w:val="24"/>
          <w:lang w:val="ka-GE"/>
        </w:rPr>
        <w:t xml:space="preserve">საგარეჯოს მუნიციპალიტეტის საკრებულოს 2014 წლის  14 ივლისის </w:t>
      </w:r>
      <w:r w:rsidR="009B2004" w:rsidRPr="005C2B92">
        <w:rPr>
          <w:rFonts w:ascii="Acad Nusx Geo" w:eastAsia="Sylfaen" w:hAnsi="Acad Nusx Geo" w:cs="Sylfaen"/>
          <w:spacing w:val="9"/>
          <w:sz w:val="24"/>
          <w:szCs w:val="24"/>
          <w:lang w:val="ka-GE"/>
        </w:rPr>
        <w:t>#19</w:t>
      </w:r>
      <w:r w:rsidR="009B2004" w:rsidRPr="005C2B92">
        <w:rPr>
          <w:rFonts w:ascii="Sylfaen" w:eastAsia="Sylfaen" w:hAnsi="Sylfaen" w:cs="Sylfaen"/>
          <w:spacing w:val="9"/>
          <w:sz w:val="24"/>
          <w:szCs w:val="24"/>
          <w:lang w:val="ka-GE"/>
        </w:rPr>
        <w:t xml:space="preserve"> დადგენილებით დამტკიცებული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ე</w:t>
      </w:r>
      <w:r w:rsidR="00603C3F" w:rsidRPr="005C2B92">
        <w:rPr>
          <w:rFonts w:ascii="Sylfaen" w:eastAsia="Sylfaen" w:hAnsi="Sylfaen" w:cs="Sylfaen"/>
          <w:spacing w:val="-1"/>
          <w:sz w:val="24"/>
          <w:szCs w:val="24"/>
        </w:rPr>
        <w:t>ჯ</w:t>
      </w:r>
      <w:r w:rsidR="00603C3F" w:rsidRPr="005C2B92">
        <w:rPr>
          <w:rFonts w:ascii="Sylfaen" w:eastAsia="Sylfaen" w:hAnsi="Sylfaen" w:cs="Sylfaen"/>
          <w:spacing w:val="1"/>
          <w:sz w:val="24"/>
          <w:szCs w:val="24"/>
        </w:rPr>
        <w:t>ო</w:t>
      </w:r>
      <w:r w:rsidR="00603C3F" w:rsidRPr="005C2B92">
        <w:rPr>
          <w:rFonts w:ascii="Sylfaen" w:eastAsia="Sylfaen" w:hAnsi="Sylfaen" w:cs="Sylfaen"/>
          <w:sz w:val="24"/>
          <w:szCs w:val="24"/>
        </w:rPr>
        <w:t>ს</w:t>
      </w:r>
      <w:r w:rsidR="00603C3F" w:rsidRPr="005C2B92">
        <w:rPr>
          <w:rFonts w:ascii="Sylfaen" w:eastAsia="Sylfaen" w:hAnsi="Sylfaen" w:cs="Sylfaen"/>
          <w:spacing w:val="1"/>
          <w:sz w:val="24"/>
          <w:szCs w:val="24"/>
        </w:rPr>
        <w:t xml:space="preserve"> მ</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ნ</w:t>
      </w:r>
      <w:r w:rsidR="00603C3F" w:rsidRPr="005C2B92">
        <w:rPr>
          <w:rFonts w:ascii="Sylfaen" w:eastAsia="Sylfaen" w:hAnsi="Sylfaen" w:cs="Sylfaen"/>
          <w:sz w:val="24"/>
          <w:szCs w:val="24"/>
        </w:rPr>
        <w:t>იცი</w:t>
      </w:r>
      <w:r w:rsidR="00603C3F" w:rsidRPr="005C2B92">
        <w:rPr>
          <w:rFonts w:ascii="Sylfaen" w:eastAsia="Sylfaen" w:hAnsi="Sylfaen" w:cs="Sylfaen"/>
          <w:spacing w:val="-1"/>
          <w:sz w:val="24"/>
          <w:szCs w:val="24"/>
        </w:rPr>
        <w:t>პ</w:t>
      </w:r>
      <w:r w:rsidR="00603C3F" w:rsidRPr="005C2B92">
        <w:rPr>
          <w:rFonts w:ascii="Sylfaen" w:eastAsia="Sylfaen" w:hAnsi="Sylfaen" w:cs="Sylfaen"/>
          <w:spacing w:val="1"/>
          <w:sz w:val="24"/>
          <w:szCs w:val="24"/>
        </w:rPr>
        <w:t>ალ</w:t>
      </w:r>
      <w:r w:rsidR="00603C3F" w:rsidRPr="005C2B92">
        <w:rPr>
          <w:rFonts w:ascii="Sylfaen" w:eastAsia="Sylfaen" w:hAnsi="Sylfaen" w:cs="Sylfaen"/>
          <w:sz w:val="24"/>
          <w:szCs w:val="24"/>
        </w:rPr>
        <w:t>იტ</w:t>
      </w:r>
      <w:r w:rsidR="00603C3F" w:rsidRPr="005C2B92">
        <w:rPr>
          <w:rFonts w:ascii="Sylfaen" w:eastAsia="Sylfaen" w:hAnsi="Sylfaen" w:cs="Sylfaen"/>
          <w:spacing w:val="-1"/>
          <w:sz w:val="24"/>
          <w:szCs w:val="24"/>
        </w:rPr>
        <w:t>ეტ</w:t>
      </w:r>
      <w:r w:rsidR="00603C3F" w:rsidRPr="005C2B92">
        <w:rPr>
          <w:rFonts w:ascii="Sylfaen" w:eastAsia="Sylfaen" w:hAnsi="Sylfaen" w:cs="Sylfaen"/>
          <w:sz w:val="24"/>
          <w:szCs w:val="24"/>
        </w:rPr>
        <w:t xml:space="preserve">ის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კ</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ლო</w:t>
      </w:r>
      <w:r w:rsidR="00603C3F" w:rsidRPr="005C2B92">
        <w:rPr>
          <w:rFonts w:ascii="Sylfaen" w:eastAsia="Sylfaen" w:hAnsi="Sylfaen" w:cs="Sylfaen"/>
          <w:sz w:val="24"/>
          <w:szCs w:val="24"/>
        </w:rPr>
        <w:t>ს</w:t>
      </w:r>
      <w:r w:rsidR="00603C3F" w:rsidRPr="005C2B92">
        <w:rPr>
          <w:rFonts w:ascii="Sylfaen" w:eastAsia="Sylfaen" w:hAnsi="Sylfaen" w:cs="Sylfaen"/>
          <w:spacing w:val="1"/>
          <w:sz w:val="24"/>
          <w:szCs w:val="24"/>
        </w:rPr>
        <w:t xml:space="preserve"> </w:t>
      </w:r>
      <w:r w:rsidR="009B2004" w:rsidRPr="005C2B92">
        <w:rPr>
          <w:rFonts w:ascii="Sylfaen" w:eastAsia="Sylfaen" w:hAnsi="Sylfaen" w:cs="Sylfaen"/>
          <w:spacing w:val="-1"/>
          <w:sz w:val="24"/>
          <w:szCs w:val="24"/>
          <w:lang w:val="ka-GE"/>
        </w:rPr>
        <w:t>რეგლამენტის“</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ა</w:t>
      </w:r>
      <w:r w:rsidR="00603C3F" w:rsidRPr="005C2B92">
        <w:rPr>
          <w:rFonts w:ascii="Sylfaen" w:eastAsia="Sylfaen" w:hAnsi="Sylfaen" w:cs="Sylfaen"/>
          <w:spacing w:val="2"/>
          <w:sz w:val="24"/>
          <w:szCs w:val="24"/>
        </w:rPr>
        <w:t xml:space="preserve"> </w:t>
      </w:r>
      <w:r w:rsidR="009B2004" w:rsidRPr="005C2B92">
        <w:rPr>
          <w:rFonts w:ascii="Sylfaen" w:eastAsia="Sylfaen" w:hAnsi="Sylfaen" w:cs="Sylfaen"/>
          <w:spacing w:val="2"/>
          <w:sz w:val="24"/>
          <w:szCs w:val="24"/>
          <w:lang w:val="ka-GE"/>
        </w:rPr>
        <w:t xml:space="preserve">სხვა </w:t>
      </w:r>
      <w:r w:rsidR="00603C3F" w:rsidRPr="005C2B92">
        <w:rPr>
          <w:rFonts w:ascii="Sylfaen" w:eastAsia="Sylfaen" w:hAnsi="Sylfaen" w:cs="Sylfaen"/>
          <w:sz w:val="24"/>
          <w:szCs w:val="24"/>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კ</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ნ</w:t>
      </w:r>
      <w:r w:rsidR="00603C3F" w:rsidRPr="005C2B92">
        <w:rPr>
          <w:rFonts w:ascii="Sylfaen" w:eastAsia="Sylfaen" w:hAnsi="Sylfaen" w:cs="Sylfaen"/>
          <w:spacing w:val="1"/>
          <w:sz w:val="24"/>
          <w:szCs w:val="24"/>
        </w:rPr>
        <w:t>ონ</w:t>
      </w:r>
      <w:r w:rsidR="00603C3F" w:rsidRPr="005C2B92">
        <w:rPr>
          <w:rFonts w:ascii="Sylfaen" w:eastAsia="Sylfaen" w:hAnsi="Sylfaen" w:cs="Sylfaen"/>
          <w:spacing w:val="-1"/>
          <w:sz w:val="24"/>
          <w:szCs w:val="24"/>
        </w:rPr>
        <w:t>მ</w:t>
      </w:r>
      <w:r w:rsidR="00603C3F" w:rsidRPr="005C2B92">
        <w:rPr>
          <w:rFonts w:ascii="Sylfaen" w:eastAsia="Sylfaen" w:hAnsi="Sylfaen" w:cs="Sylfaen"/>
          <w:sz w:val="24"/>
          <w:szCs w:val="24"/>
        </w:rPr>
        <w:t>დე</w:t>
      </w:r>
      <w:r w:rsidR="00603C3F" w:rsidRPr="005C2B92">
        <w:rPr>
          <w:rFonts w:ascii="Sylfaen" w:eastAsia="Sylfaen" w:hAnsi="Sylfaen" w:cs="Sylfaen"/>
          <w:spacing w:val="-2"/>
          <w:sz w:val="24"/>
          <w:szCs w:val="24"/>
        </w:rPr>
        <w:t>ბ</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ო</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 xml:space="preserve">და </w:t>
      </w:r>
      <w:r w:rsidR="00603C3F" w:rsidRPr="005C2B92">
        <w:rPr>
          <w:rFonts w:ascii="Sylfaen" w:eastAsia="Sylfaen" w:hAnsi="Sylfaen" w:cs="Sylfaen"/>
          <w:sz w:val="24"/>
          <w:szCs w:val="24"/>
        </w:rPr>
        <w:t>კ</w:t>
      </w:r>
      <w:r w:rsidR="00603C3F" w:rsidRPr="005C2B92">
        <w:rPr>
          <w:rFonts w:ascii="Sylfaen" w:eastAsia="Sylfaen" w:hAnsi="Sylfaen" w:cs="Sylfaen"/>
          <w:spacing w:val="1"/>
          <w:sz w:val="24"/>
          <w:szCs w:val="24"/>
        </w:rPr>
        <w:t>ან</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ნქ</w:t>
      </w:r>
      <w:r w:rsidR="00603C3F" w:rsidRPr="005C2B92">
        <w:rPr>
          <w:rFonts w:ascii="Sylfaen" w:eastAsia="Sylfaen" w:hAnsi="Sylfaen" w:cs="Sylfaen"/>
          <w:sz w:val="24"/>
          <w:szCs w:val="24"/>
        </w:rPr>
        <w:t>ვ</w:t>
      </w:r>
      <w:r w:rsidR="00603C3F" w:rsidRPr="005C2B92">
        <w:rPr>
          <w:rFonts w:ascii="Sylfaen" w:eastAsia="Sylfaen" w:hAnsi="Sylfaen" w:cs="Sylfaen"/>
          <w:spacing w:val="-1"/>
          <w:sz w:val="24"/>
          <w:szCs w:val="24"/>
        </w:rPr>
        <w:t>ემდ</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 xml:space="preserve">ე </w:t>
      </w:r>
      <w:r w:rsidR="00603C3F" w:rsidRPr="005C2B92">
        <w:rPr>
          <w:rFonts w:ascii="Sylfaen" w:eastAsia="Sylfaen" w:hAnsi="Sylfaen" w:cs="Sylfaen"/>
          <w:spacing w:val="1"/>
          <w:sz w:val="24"/>
          <w:szCs w:val="24"/>
        </w:rPr>
        <w:t>ნორ</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ტ</w:t>
      </w:r>
      <w:r w:rsidR="00603C3F" w:rsidRPr="005C2B92">
        <w:rPr>
          <w:rFonts w:ascii="Sylfaen" w:eastAsia="Sylfaen" w:hAnsi="Sylfaen" w:cs="Sylfaen"/>
          <w:sz w:val="24"/>
          <w:szCs w:val="24"/>
        </w:rPr>
        <w:t>ი</w:t>
      </w:r>
      <w:r w:rsidR="00603C3F" w:rsidRPr="005C2B92">
        <w:rPr>
          <w:rFonts w:ascii="Sylfaen" w:eastAsia="Sylfaen" w:hAnsi="Sylfaen" w:cs="Sylfaen"/>
          <w:spacing w:val="1"/>
          <w:sz w:val="24"/>
          <w:szCs w:val="24"/>
        </w:rPr>
        <w:t>ულ</w:t>
      </w:r>
      <w:r w:rsidR="00603C3F" w:rsidRPr="005C2B92">
        <w:rPr>
          <w:rFonts w:ascii="Sylfaen" w:eastAsia="Sylfaen" w:hAnsi="Sylfaen" w:cs="Sylfaen"/>
          <w:sz w:val="24"/>
          <w:szCs w:val="24"/>
        </w:rPr>
        <w:t>ი</w:t>
      </w:r>
      <w:r w:rsidR="00603C3F" w:rsidRPr="005C2B92">
        <w:rPr>
          <w:rFonts w:ascii="Sylfaen" w:eastAsia="Sylfaen" w:hAnsi="Sylfaen" w:cs="Sylfaen"/>
          <w:spacing w:val="3"/>
          <w:sz w:val="24"/>
          <w:szCs w:val="24"/>
        </w:rPr>
        <w:t xml:space="preserve"> </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ქ</w:t>
      </w:r>
      <w:r w:rsidR="00603C3F" w:rsidRPr="005C2B92">
        <w:rPr>
          <w:rFonts w:ascii="Sylfaen" w:eastAsia="Sylfaen" w:hAnsi="Sylfaen" w:cs="Sylfaen"/>
          <w:spacing w:val="-1"/>
          <w:sz w:val="24"/>
          <w:szCs w:val="24"/>
        </w:rPr>
        <w:t>ტ</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ის შ</w:t>
      </w:r>
      <w:r w:rsidR="00603C3F" w:rsidRPr="005C2B92">
        <w:rPr>
          <w:rFonts w:ascii="Sylfaen" w:eastAsia="Sylfaen" w:hAnsi="Sylfaen" w:cs="Sylfaen"/>
          <w:spacing w:val="1"/>
          <w:sz w:val="24"/>
          <w:szCs w:val="24"/>
        </w:rPr>
        <w:t>ესა</w:t>
      </w:r>
      <w:r w:rsidR="00603C3F" w:rsidRPr="005C2B92">
        <w:rPr>
          <w:rFonts w:ascii="Sylfaen" w:eastAsia="Sylfaen" w:hAnsi="Sylfaen" w:cs="Sylfaen"/>
          <w:spacing w:val="-1"/>
          <w:sz w:val="24"/>
          <w:szCs w:val="24"/>
        </w:rPr>
        <w:t>ბ</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მ</w:t>
      </w:r>
      <w:r w:rsidR="00603C3F" w:rsidRPr="005C2B92">
        <w:rPr>
          <w:rFonts w:ascii="Sylfaen" w:eastAsia="Sylfaen" w:hAnsi="Sylfaen" w:cs="Sylfaen"/>
          <w:sz w:val="24"/>
          <w:szCs w:val="24"/>
        </w:rPr>
        <w:t>ისა</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w:t>
      </w:r>
    </w:p>
    <w:p w:rsidR="00B7719C" w:rsidRPr="005C2B92" w:rsidRDefault="00B7719C" w:rsidP="008D5B0B">
      <w:pPr>
        <w:spacing w:before="4" w:line="160" w:lineRule="exact"/>
        <w:jc w:val="both"/>
        <w:rPr>
          <w:sz w:val="24"/>
          <w:szCs w:val="24"/>
        </w:rPr>
      </w:pPr>
    </w:p>
    <w:p w:rsidR="0051097C" w:rsidRPr="0051097C" w:rsidRDefault="00B66462" w:rsidP="0051097C">
      <w:pPr>
        <w:spacing w:line="258" w:lineRule="auto"/>
        <w:ind w:left="100" w:right="69"/>
        <w:jc w:val="both"/>
        <w:rPr>
          <w:rFonts w:ascii="Sylfaen" w:eastAsia="Sylfaen" w:hAnsi="Sylfaen" w:cs="Sylfaen"/>
          <w:spacing w:val="1"/>
          <w:sz w:val="24"/>
          <w:szCs w:val="24"/>
        </w:rPr>
      </w:pPr>
      <w:r>
        <w:rPr>
          <w:rFonts w:ascii="Sylfaen" w:eastAsia="Sylfaen" w:hAnsi="Sylfaen" w:cs="Sylfaen"/>
          <w:spacing w:val="2"/>
          <w:sz w:val="24"/>
          <w:szCs w:val="24"/>
          <w:lang w:val="ka-GE"/>
        </w:rPr>
        <w:t xml:space="preserve">საგარეჯოს მუნიციპალიტეტის საკრებულო </w:t>
      </w:r>
      <w:r w:rsidR="0056504F" w:rsidRPr="005C2B92">
        <w:rPr>
          <w:rFonts w:ascii="Sylfaen" w:eastAsia="Sylfaen" w:hAnsi="Sylfaen" w:cs="Sylfaen"/>
          <w:spacing w:val="2"/>
          <w:sz w:val="24"/>
          <w:szCs w:val="24"/>
          <w:lang w:val="ka-GE"/>
        </w:rPr>
        <w:t xml:space="preserve">შედგება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აქა</w:t>
      </w:r>
      <w:r w:rsidR="00603C3F" w:rsidRPr="005C2B92">
        <w:rPr>
          <w:rFonts w:ascii="Sylfaen" w:eastAsia="Sylfaen" w:hAnsi="Sylfaen" w:cs="Sylfaen"/>
          <w:spacing w:val="-1"/>
          <w:sz w:val="24"/>
          <w:szCs w:val="24"/>
        </w:rPr>
        <w:t>რთ</w:t>
      </w:r>
      <w:r w:rsidR="00603C3F" w:rsidRPr="005C2B92">
        <w:rPr>
          <w:rFonts w:ascii="Sylfaen" w:eastAsia="Sylfaen" w:hAnsi="Sylfaen" w:cs="Sylfaen"/>
          <w:sz w:val="24"/>
          <w:szCs w:val="24"/>
        </w:rPr>
        <w:t>ვ</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ლო</w:t>
      </w:r>
      <w:r w:rsidR="00603C3F" w:rsidRPr="005C2B92">
        <w:rPr>
          <w:rFonts w:ascii="Sylfaen" w:eastAsia="Sylfaen" w:hAnsi="Sylfaen" w:cs="Sylfaen"/>
          <w:sz w:val="24"/>
          <w:szCs w:val="24"/>
        </w:rPr>
        <w:t xml:space="preserve">ს </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რგ</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ნ</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ი</w:t>
      </w:r>
      <w:r w:rsidR="00603C3F" w:rsidRPr="005C2B92">
        <w:rPr>
          <w:rFonts w:ascii="Sylfaen" w:eastAsia="Sylfaen" w:hAnsi="Sylfaen" w:cs="Sylfaen"/>
          <w:spacing w:val="2"/>
          <w:sz w:val="24"/>
          <w:szCs w:val="24"/>
        </w:rPr>
        <w:t xml:space="preserve"> </w:t>
      </w:r>
      <w:r w:rsidR="00603C3F" w:rsidRPr="005C2B92">
        <w:rPr>
          <w:rFonts w:ascii="Sylfaen" w:eastAsia="Sylfaen" w:hAnsi="Sylfaen" w:cs="Sylfaen"/>
          <w:sz w:val="24"/>
          <w:szCs w:val="24"/>
        </w:rPr>
        <w:t>კ</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ნ</w:t>
      </w:r>
      <w:r w:rsidR="00603C3F" w:rsidRPr="005C2B92">
        <w:rPr>
          <w:rFonts w:ascii="Sylfaen" w:eastAsia="Sylfaen" w:hAnsi="Sylfaen" w:cs="Sylfaen"/>
          <w:spacing w:val="1"/>
          <w:sz w:val="24"/>
          <w:szCs w:val="24"/>
        </w:rPr>
        <w:t>ონ</w:t>
      </w:r>
      <w:r w:rsidR="00603C3F" w:rsidRPr="005C2B92">
        <w:rPr>
          <w:rFonts w:ascii="Sylfaen" w:eastAsia="Sylfaen" w:hAnsi="Sylfaen" w:cs="Sylfaen"/>
          <w:sz w:val="24"/>
          <w:szCs w:val="24"/>
        </w:rPr>
        <w:t xml:space="preserve">ის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აქა</w:t>
      </w:r>
      <w:r w:rsidR="00603C3F" w:rsidRPr="005C2B92">
        <w:rPr>
          <w:rFonts w:ascii="Sylfaen" w:eastAsia="Sylfaen" w:hAnsi="Sylfaen" w:cs="Sylfaen"/>
          <w:spacing w:val="-1"/>
          <w:sz w:val="24"/>
          <w:szCs w:val="24"/>
        </w:rPr>
        <w:t>რ</w:t>
      </w:r>
      <w:r w:rsidR="00603C3F" w:rsidRPr="005C2B92">
        <w:rPr>
          <w:rFonts w:ascii="Sylfaen" w:eastAsia="Sylfaen" w:hAnsi="Sylfaen" w:cs="Sylfaen"/>
          <w:spacing w:val="-3"/>
          <w:sz w:val="24"/>
          <w:szCs w:val="24"/>
        </w:rPr>
        <w:t>თ</w:t>
      </w:r>
      <w:r w:rsidR="00603C3F" w:rsidRPr="005C2B92">
        <w:rPr>
          <w:rFonts w:ascii="Sylfaen" w:eastAsia="Sylfaen" w:hAnsi="Sylfaen" w:cs="Sylfaen"/>
          <w:sz w:val="24"/>
          <w:szCs w:val="24"/>
        </w:rPr>
        <w:t>ვ</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ლო</w:t>
      </w:r>
      <w:r w:rsidR="00603C3F" w:rsidRPr="005C2B92">
        <w:rPr>
          <w:rFonts w:ascii="Sylfaen" w:eastAsia="Sylfaen" w:hAnsi="Sylfaen" w:cs="Sylfaen"/>
          <w:sz w:val="24"/>
          <w:szCs w:val="24"/>
        </w:rPr>
        <w:t>ს</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ჩე</w:t>
      </w:r>
      <w:r w:rsidR="00603C3F" w:rsidRPr="005C2B92">
        <w:rPr>
          <w:rFonts w:ascii="Sylfaen" w:eastAsia="Sylfaen" w:hAnsi="Sylfaen" w:cs="Sylfaen"/>
          <w:spacing w:val="-1"/>
          <w:sz w:val="24"/>
          <w:szCs w:val="24"/>
        </w:rPr>
        <w:t>ვ</w:t>
      </w:r>
      <w:r w:rsidR="00603C3F" w:rsidRPr="005C2B92">
        <w:rPr>
          <w:rFonts w:ascii="Sylfaen" w:eastAsia="Sylfaen" w:hAnsi="Sylfaen" w:cs="Sylfaen"/>
          <w:spacing w:val="1"/>
          <w:sz w:val="24"/>
          <w:szCs w:val="24"/>
        </w:rPr>
        <w:t>ნ</w:t>
      </w:r>
      <w:r w:rsidR="00603C3F" w:rsidRPr="005C2B92">
        <w:rPr>
          <w:rFonts w:ascii="Sylfaen" w:eastAsia="Sylfaen" w:hAnsi="Sylfaen" w:cs="Sylfaen"/>
          <w:sz w:val="24"/>
          <w:szCs w:val="24"/>
        </w:rPr>
        <w:t>ო კო</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ექსი</w:t>
      </w:r>
      <w:r w:rsidR="00603C3F" w:rsidRPr="005C2B92">
        <w:rPr>
          <w:rFonts w:ascii="Sylfaen" w:eastAsia="Sylfaen" w:hAnsi="Sylfaen" w:cs="Sylfaen"/>
          <w:spacing w:val="-1"/>
          <w:sz w:val="24"/>
          <w:szCs w:val="24"/>
        </w:rPr>
        <w:t>“</w:t>
      </w:r>
      <w:r w:rsidR="00603C3F" w:rsidRPr="005C2B92">
        <w:rPr>
          <w:rFonts w:ascii="Sylfaen" w:eastAsia="Sylfaen" w:hAnsi="Sylfaen" w:cs="Sylfaen"/>
          <w:sz w:val="24"/>
          <w:szCs w:val="24"/>
        </w:rPr>
        <w:t>-ს შ</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ბ</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3"/>
          <w:sz w:val="24"/>
          <w:szCs w:val="24"/>
        </w:rPr>
        <w:t>ი</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დ</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პ</w:t>
      </w:r>
      <w:r w:rsidR="00603C3F" w:rsidRPr="005C2B92">
        <w:rPr>
          <w:rFonts w:ascii="Sylfaen" w:eastAsia="Sylfaen" w:hAnsi="Sylfaen" w:cs="Sylfaen"/>
          <w:sz w:val="24"/>
          <w:szCs w:val="24"/>
        </w:rPr>
        <w:t>ირ</w:t>
      </w:r>
      <w:r w:rsidR="00603C3F" w:rsidRPr="005C2B92">
        <w:rPr>
          <w:rFonts w:ascii="Sylfaen" w:eastAsia="Sylfaen" w:hAnsi="Sylfaen" w:cs="Sylfaen"/>
          <w:spacing w:val="1"/>
          <w:sz w:val="24"/>
          <w:szCs w:val="24"/>
        </w:rPr>
        <w:t>ად</w:t>
      </w:r>
      <w:r w:rsidR="0056504F" w:rsidRPr="005C2B92">
        <w:rPr>
          <w:rFonts w:ascii="Sylfaen" w:eastAsia="Sylfaen" w:hAnsi="Sylfaen" w:cs="Sylfaen"/>
          <w:spacing w:val="1"/>
          <w:sz w:val="24"/>
          <w:szCs w:val="24"/>
          <w:lang w:val="ka-GE"/>
        </w:rPr>
        <w:t>ა</w:t>
      </w:r>
      <w:r w:rsidR="00603C3F" w:rsidRPr="005C2B92">
        <w:rPr>
          <w:rFonts w:ascii="Sylfaen" w:eastAsia="Sylfaen" w:hAnsi="Sylfaen" w:cs="Sylfaen"/>
          <w:spacing w:val="-1"/>
          <w:sz w:val="24"/>
          <w:szCs w:val="24"/>
        </w:rPr>
        <w:t>პ</w:t>
      </w:r>
      <w:r w:rsidR="00603C3F" w:rsidRPr="005C2B92">
        <w:rPr>
          <w:rFonts w:ascii="Sylfaen" w:eastAsia="Sylfaen" w:hAnsi="Sylfaen" w:cs="Sylfaen"/>
          <w:sz w:val="24"/>
          <w:szCs w:val="24"/>
        </w:rPr>
        <w:t>ირ</w:t>
      </w:r>
      <w:r w:rsidR="00603C3F" w:rsidRPr="005C2B92">
        <w:rPr>
          <w:rFonts w:ascii="Sylfaen" w:eastAsia="Sylfaen" w:hAnsi="Sylfaen" w:cs="Sylfaen"/>
          <w:spacing w:val="1"/>
          <w:sz w:val="24"/>
          <w:szCs w:val="24"/>
        </w:rPr>
        <w:t>ი</w:t>
      </w:r>
      <w:r w:rsidR="00603C3F" w:rsidRPr="005C2B92">
        <w:rPr>
          <w:rFonts w:ascii="Sylfaen" w:eastAsia="Sylfaen" w:hAnsi="Sylfaen" w:cs="Sylfaen"/>
          <w:sz w:val="24"/>
          <w:szCs w:val="24"/>
        </w:rPr>
        <w:t>,</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3"/>
          <w:sz w:val="24"/>
          <w:szCs w:val="24"/>
        </w:rPr>
        <w:t>ა</w:t>
      </w:r>
      <w:r w:rsidR="00603C3F" w:rsidRPr="005C2B92">
        <w:rPr>
          <w:rFonts w:ascii="Sylfaen" w:eastAsia="Sylfaen" w:hAnsi="Sylfaen" w:cs="Sylfaen"/>
          <w:sz w:val="24"/>
          <w:szCs w:val="24"/>
        </w:rPr>
        <w:t>ყ</w:t>
      </w:r>
      <w:r w:rsidR="00603C3F" w:rsidRPr="005C2B92">
        <w:rPr>
          <w:rFonts w:ascii="Sylfaen" w:eastAsia="Sylfaen" w:hAnsi="Sylfaen" w:cs="Sylfaen"/>
          <w:spacing w:val="1"/>
          <w:sz w:val="24"/>
          <w:szCs w:val="24"/>
        </w:rPr>
        <w:t>ო</w:t>
      </w:r>
      <w:r w:rsidR="00603C3F" w:rsidRPr="005C2B92">
        <w:rPr>
          <w:rFonts w:ascii="Sylfaen" w:eastAsia="Sylfaen" w:hAnsi="Sylfaen" w:cs="Sylfaen"/>
          <w:sz w:val="24"/>
          <w:szCs w:val="24"/>
        </w:rPr>
        <w:t>ვ</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ლ</w:t>
      </w:r>
      <w:r w:rsidR="00603C3F" w:rsidRPr="005C2B92">
        <w:rPr>
          <w:rFonts w:ascii="Sylfaen" w:eastAsia="Sylfaen" w:hAnsi="Sylfaen" w:cs="Sylfaen"/>
          <w:spacing w:val="-1"/>
          <w:sz w:val="24"/>
          <w:szCs w:val="24"/>
        </w:rPr>
        <w:t>თ</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2"/>
          <w:sz w:val="24"/>
          <w:szCs w:val="24"/>
        </w:rPr>
        <w:t>ო</w:t>
      </w:r>
      <w:r w:rsidR="00603C3F" w:rsidRPr="005C2B92">
        <w:rPr>
          <w:rFonts w:ascii="Sylfaen" w:eastAsia="Sylfaen" w:hAnsi="Sylfaen" w:cs="Sylfaen"/>
          <w:sz w:val="24"/>
          <w:szCs w:val="24"/>
        </w:rPr>
        <w:t>,</w:t>
      </w:r>
      <w:r w:rsidR="0056504F" w:rsidRPr="005C2B92">
        <w:rPr>
          <w:rFonts w:ascii="Sylfaen" w:eastAsia="Sylfaen" w:hAnsi="Sylfaen" w:cs="Sylfaen"/>
          <w:sz w:val="24"/>
          <w:szCs w:val="24"/>
          <w:lang w:val="ka-GE"/>
        </w:rPr>
        <w:t xml:space="preserve"> </w:t>
      </w:r>
      <w:r w:rsidR="00603C3F" w:rsidRPr="005C2B92">
        <w:rPr>
          <w:rFonts w:ascii="Sylfaen" w:eastAsia="Sylfaen" w:hAnsi="Sylfaen" w:cs="Sylfaen"/>
          <w:spacing w:val="-1"/>
          <w:sz w:val="24"/>
          <w:szCs w:val="24"/>
        </w:rPr>
        <w:t>თ</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ნ</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სწ</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ი</w:t>
      </w:r>
      <w:r w:rsidR="00603C3F" w:rsidRPr="005C2B92">
        <w:rPr>
          <w:rFonts w:ascii="Sylfaen" w:eastAsia="Sylfaen" w:hAnsi="Sylfaen" w:cs="Sylfaen"/>
          <w:spacing w:val="2"/>
          <w:sz w:val="24"/>
          <w:szCs w:val="24"/>
        </w:rPr>
        <w:t xml:space="preserve"> </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ა</w:t>
      </w:r>
      <w:r w:rsidR="00603C3F" w:rsidRPr="005C2B92">
        <w:rPr>
          <w:rFonts w:ascii="Sylfaen" w:eastAsia="Sylfaen" w:hAnsi="Sylfaen" w:cs="Sylfaen"/>
          <w:spacing w:val="2"/>
          <w:sz w:val="24"/>
          <w:szCs w:val="24"/>
        </w:rPr>
        <w:t xml:space="preserve"> </w:t>
      </w:r>
      <w:r w:rsidR="00603C3F" w:rsidRPr="005C2B92">
        <w:rPr>
          <w:rFonts w:ascii="Sylfaen" w:eastAsia="Sylfaen" w:hAnsi="Sylfaen" w:cs="Sylfaen"/>
          <w:spacing w:val="-1"/>
          <w:sz w:val="24"/>
          <w:szCs w:val="24"/>
        </w:rPr>
        <w:t>ფ</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ი კ</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ნ</w:t>
      </w:r>
      <w:r w:rsidR="00603C3F" w:rsidRPr="005C2B92">
        <w:rPr>
          <w:rFonts w:ascii="Sylfaen" w:eastAsia="Sylfaen" w:hAnsi="Sylfaen" w:cs="Sylfaen"/>
          <w:spacing w:val="-1"/>
          <w:sz w:val="24"/>
          <w:szCs w:val="24"/>
        </w:rPr>
        <w:t>ჭ</w:t>
      </w:r>
      <w:r w:rsidR="00603C3F" w:rsidRPr="005C2B92">
        <w:rPr>
          <w:rFonts w:ascii="Sylfaen" w:eastAsia="Sylfaen" w:hAnsi="Sylfaen" w:cs="Sylfaen"/>
          <w:sz w:val="24"/>
          <w:szCs w:val="24"/>
        </w:rPr>
        <w:t>ისყ</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 xml:space="preserve">ის </w:t>
      </w:r>
      <w:r w:rsidR="00603C3F" w:rsidRPr="005C2B92">
        <w:rPr>
          <w:rFonts w:ascii="Sylfaen" w:eastAsia="Sylfaen" w:hAnsi="Sylfaen" w:cs="Sylfaen"/>
          <w:spacing w:val="2"/>
          <w:sz w:val="24"/>
          <w:szCs w:val="24"/>
        </w:rPr>
        <w:t>შ</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დ</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დ</w:t>
      </w:r>
      <w:r w:rsidR="00603C3F" w:rsidRPr="005C2B92">
        <w:rPr>
          <w:rFonts w:ascii="Sylfaen" w:eastAsia="Sylfaen" w:hAnsi="Sylfaen" w:cs="Sylfaen"/>
          <w:spacing w:val="3"/>
          <w:sz w:val="24"/>
          <w:szCs w:val="24"/>
        </w:rPr>
        <w:t xml:space="preserve"> </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ჩეული</w:t>
      </w:r>
      <w:r w:rsidR="00603C3F" w:rsidRPr="005C2B92">
        <w:rPr>
          <w:rFonts w:ascii="Sylfaen" w:eastAsia="Sylfaen" w:hAnsi="Sylfaen" w:cs="Sylfaen"/>
          <w:spacing w:val="2"/>
          <w:sz w:val="24"/>
          <w:szCs w:val="24"/>
        </w:rPr>
        <w:t xml:space="preserve"> </w:t>
      </w:r>
      <w:r w:rsidR="0056504F" w:rsidRPr="005C2B92">
        <w:rPr>
          <w:rFonts w:ascii="Sylfaen" w:eastAsia="Sylfaen" w:hAnsi="Sylfaen" w:cs="Sylfaen"/>
          <w:sz w:val="24"/>
          <w:szCs w:val="24"/>
        </w:rPr>
        <w:t>37</w:t>
      </w:r>
      <w:r w:rsidR="00603C3F" w:rsidRPr="005C2B92">
        <w:rPr>
          <w:rFonts w:ascii="Sylfaen" w:eastAsia="Sylfaen" w:hAnsi="Sylfaen" w:cs="Sylfaen"/>
          <w:spacing w:val="1"/>
          <w:sz w:val="24"/>
          <w:szCs w:val="24"/>
        </w:rPr>
        <w:t xml:space="preserve"> </w:t>
      </w:r>
      <w:r w:rsidR="00603C3F" w:rsidRPr="005C2B92">
        <w:rPr>
          <w:rFonts w:ascii="Sylfaen" w:eastAsia="Sylfaen" w:hAnsi="Sylfaen" w:cs="Sylfaen"/>
          <w:spacing w:val="-1"/>
          <w:sz w:val="24"/>
          <w:szCs w:val="24"/>
        </w:rPr>
        <w:t>წ</w:t>
      </w:r>
      <w:r w:rsidR="00603C3F" w:rsidRPr="005C2B92">
        <w:rPr>
          <w:rFonts w:ascii="Sylfaen" w:eastAsia="Sylfaen" w:hAnsi="Sylfaen" w:cs="Sylfaen"/>
          <w:sz w:val="24"/>
          <w:szCs w:val="24"/>
        </w:rPr>
        <w:t>ე</w:t>
      </w:r>
      <w:r w:rsidR="00603C3F" w:rsidRPr="005C2B92">
        <w:rPr>
          <w:rFonts w:ascii="Sylfaen" w:eastAsia="Sylfaen" w:hAnsi="Sylfaen" w:cs="Sylfaen"/>
          <w:spacing w:val="-1"/>
          <w:sz w:val="24"/>
          <w:szCs w:val="24"/>
        </w:rPr>
        <w:t>ვრ</w:t>
      </w:r>
      <w:r w:rsidR="00603C3F" w:rsidRPr="005C2B92">
        <w:rPr>
          <w:rFonts w:ascii="Sylfaen" w:eastAsia="Sylfaen" w:hAnsi="Sylfaen" w:cs="Sylfaen"/>
          <w:sz w:val="24"/>
          <w:szCs w:val="24"/>
        </w:rPr>
        <w:t>ი</w:t>
      </w:r>
      <w:r w:rsidR="00603C3F" w:rsidRPr="005C2B92">
        <w:rPr>
          <w:rFonts w:ascii="Sylfaen" w:eastAsia="Sylfaen" w:hAnsi="Sylfaen" w:cs="Sylfaen"/>
          <w:spacing w:val="2"/>
          <w:sz w:val="24"/>
          <w:szCs w:val="24"/>
        </w:rPr>
        <w:t>ს</w:t>
      </w:r>
      <w:r w:rsidR="00603C3F" w:rsidRPr="005C2B92">
        <w:rPr>
          <w:rFonts w:ascii="Sylfaen" w:eastAsia="Sylfaen" w:hAnsi="Sylfaen" w:cs="Sylfaen"/>
          <w:spacing w:val="1"/>
          <w:sz w:val="24"/>
          <w:szCs w:val="24"/>
        </w:rPr>
        <w:t>გა</w:t>
      </w:r>
      <w:r w:rsidR="00603C3F" w:rsidRPr="005C2B92">
        <w:rPr>
          <w:rFonts w:ascii="Sylfaen" w:eastAsia="Sylfaen" w:hAnsi="Sylfaen" w:cs="Sylfaen"/>
          <w:spacing w:val="2"/>
          <w:sz w:val="24"/>
          <w:szCs w:val="24"/>
        </w:rPr>
        <w:t>ნ</w:t>
      </w:r>
      <w:r w:rsidR="00603C3F" w:rsidRPr="005C2B92">
        <w:rPr>
          <w:rFonts w:ascii="Sylfaen" w:eastAsia="Sylfaen" w:hAnsi="Sylfaen" w:cs="Sylfaen"/>
          <w:sz w:val="24"/>
          <w:szCs w:val="24"/>
        </w:rPr>
        <w:t>,</w:t>
      </w:r>
      <w:r w:rsidR="00603C3F" w:rsidRPr="005C2B92">
        <w:rPr>
          <w:rFonts w:ascii="Sylfaen" w:eastAsia="Sylfaen" w:hAnsi="Sylfaen" w:cs="Sylfaen"/>
          <w:spacing w:val="1"/>
          <w:sz w:val="24"/>
          <w:szCs w:val="24"/>
        </w:rPr>
        <w:t xml:space="preserve"> </w:t>
      </w:r>
      <w:r w:rsidR="001553F6">
        <w:rPr>
          <w:rFonts w:ascii="Sylfaen" w:eastAsia="Sylfaen" w:hAnsi="Sylfaen" w:cs="Sylfaen"/>
          <w:spacing w:val="1"/>
          <w:sz w:val="24"/>
          <w:szCs w:val="24"/>
          <w:lang w:val="ka-GE"/>
        </w:rPr>
        <w:t xml:space="preserve">საანგარიშო პერიოდში, </w:t>
      </w:r>
      <w:r w:rsidR="0051097C">
        <w:rPr>
          <w:rFonts w:ascii="Sylfaen" w:eastAsia="Sylfaen" w:hAnsi="Sylfaen" w:cs="Sylfaen"/>
          <w:spacing w:val="1"/>
          <w:sz w:val="24"/>
          <w:szCs w:val="24"/>
          <w:lang w:val="ka-GE"/>
        </w:rPr>
        <w:t>საკრებულოს წვერის კონსტანტინე ღოღელიანის ვადამდე უფლებამოსილების შეწყვეტის გამო</w:t>
      </w:r>
      <w:r w:rsidR="001553F6">
        <w:rPr>
          <w:rFonts w:ascii="Sylfaen" w:eastAsia="Sylfaen" w:hAnsi="Sylfaen" w:cs="Sylfaen"/>
          <w:spacing w:val="1"/>
          <w:sz w:val="24"/>
          <w:szCs w:val="24"/>
          <w:lang w:val="ka-GE"/>
        </w:rPr>
        <w:t>,</w:t>
      </w:r>
      <w:r w:rsidR="0051097C">
        <w:rPr>
          <w:rFonts w:ascii="Sylfaen" w:eastAsia="Sylfaen" w:hAnsi="Sylfaen" w:cs="Sylfaen"/>
          <w:spacing w:val="1"/>
          <w:sz w:val="24"/>
          <w:szCs w:val="24"/>
          <w:lang w:val="ka-GE"/>
        </w:rPr>
        <w:t xml:space="preserve"> 2019 წლის 20 მაისის რიგგარეშე არჩევნებზე არჩეულ იქნა სოფელ უჯარმის მაჟორიტარი წევრი ზურაბ შინდელაშვილი. </w:t>
      </w:r>
    </w:p>
    <w:p w:rsidR="00DC390D" w:rsidRPr="001553F6" w:rsidRDefault="001553F6" w:rsidP="001553F6">
      <w:pPr>
        <w:spacing w:line="258" w:lineRule="auto"/>
        <w:ind w:left="100" w:right="69"/>
        <w:jc w:val="both"/>
        <w:rPr>
          <w:rFonts w:ascii="Sylfaen" w:eastAsia="Sylfaen" w:hAnsi="Sylfaen" w:cs="Sylfaen"/>
          <w:b/>
          <w:sz w:val="24"/>
          <w:szCs w:val="24"/>
          <w:lang w:val="ka-GE"/>
        </w:rPr>
      </w:pPr>
      <w:r>
        <w:rPr>
          <w:rFonts w:ascii="Sylfaen" w:eastAsia="Sylfaen" w:hAnsi="Sylfaen" w:cs="Sylfaen"/>
          <w:b/>
          <w:sz w:val="24"/>
          <w:szCs w:val="24"/>
          <w:lang w:val="ka-GE"/>
        </w:rPr>
        <w:t xml:space="preserve">დღეისათვის საკრებულოში შექმნილია </w:t>
      </w:r>
      <w:r w:rsidR="00B66462">
        <w:rPr>
          <w:rFonts w:ascii="Sylfaen" w:eastAsia="Sylfaen" w:hAnsi="Sylfaen" w:cs="Sylfaen"/>
          <w:sz w:val="24"/>
          <w:szCs w:val="24"/>
          <w:lang w:val="ka-GE"/>
        </w:rPr>
        <w:t xml:space="preserve">5 </w:t>
      </w:r>
      <w:r w:rsidR="0056504F" w:rsidRPr="005C2B92">
        <w:rPr>
          <w:rFonts w:ascii="Sylfaen" w:eastAsia="Sylfaen" w:hAnsi="Sylfaen" w:cs="Sylfaen"/>
          <w:sz w:val="24"/>
          <w:szCs w:val="24"/>
          <w:lang w:val="ka-GE"/>
        </w:rPr>
        <w:t>ფრაქცია</w:t>
      </w:r>
      <w:r>
        <w:rPr>
          <w:rFonts w:ascii="Sylfaen" w:eastAsia="Sylfaen" w:hAnsi="Sylfaen" w:cs="Sylfaen"/>
          <w:sz w:val="24"/>
          <w:szCs w:val="24"/>
          <w:lang w:val="ka-GE"/>
        </w:rPr>
        <w:t xml:space="preserve"> და</w:t>
      </w:r>
      <w:r w:rsidR="0056504F" w:rsidRPr="005C2B92">
        <w:rPr>
          <w:rFonts w:ascii="Sylfaen" w:eastAsia="Sylfaen" w:hAnsi="Sylfaen" w:cs="Sylfaen"/>
          <w:sz w:val="24"/>
          <w:szCs w:val="24"/>
          <w:lang w:val="ka-GE"/>
        </w:rPr>
        <w:t xml:space="preserve"> 5 მუდმივმოქმედი კომისია</w:t>
      </w:r>
      <w:r w:rsidR="00DC390D" w:rsidRPr="005C2B92">
        <w:rPr>
          <w:rFonts w:ascii="Sylfaen" w:eastAsia="Sylfaen" w:hAnsi="Sylfaen" w:cs="Sylfaen"/>
          <w:sz w:val="24"/>
          <w:szCs w:val="24"/>
          <w:lang w:val="ka-GE"/>
        </w:rPr>
        <w:t xml:space="preserve">. </w:t>
      </w:r>
      <w:r w:rsidR="0051097C">
        <w:rPr>
          <w:rFonts w:ascii="Sylfaen" w:eastAsia="Sylfaen" w:hAnsi="Sylfaen" w:cs="Sylfaen"/>
          <w:sz w:val="24"/>
          <w:szCs w:val="24"/>
          <w:lang w:val="ka-GE"/>
        </w:rPr>
        <w:t xml:space="preserve">საკრებულოში ფუქნციონირებდა მუნიციპალიტეტის სოფლების დამისამართების მიზნით შექმნილი დროებითი სამუშაო ჯგუფი, რომელმაც წარმატებით დაასრულა საქმიანობა და დამისამართების სამუშაოები გადასულია შემდეგ </w:t>
      </w:r>
      <w:r w:rsidR="00AE43BD">
        <w:rPr>
          <w:rFonts w:ascii="Sylfaen" w:eastAsia="Sylfaen" w:hAnsi="Sylfaen" w:cs="Sylfaen"/>
          <w:sz w:val="24"/>
          <w:szCs w:val="24"/>
          <w:lang w:val="ka-GE"/>
        </w:rPr>
        <w:t>ეტაპზე</w:t>
      </w:r>
      <w:r w:rsidR="0051097C">
        <w:rPr>
          <w:rFonts w:ascii="Sylfaen" w:eastAsia="Sylfaen" w:hAnsi="Sylfaen" w:cs="Sylfaen"/>
          <w:sz w:val="24"/>
          <w:szCs w:val="24"/>
          <w:lang w:val="ka-GE"/>
        </w:rPr>
        <w:t xml:space="preserve"> (საჯარო რეესტრის </w:t>
      </w:r>
      <w:r w:rsidR="00AE43BD">
        <w:rPr>
          <w:rFonts w:ascii="Sylfaen" w:eastAsia="Sylfaen" w:hAnsi="Sylfaen" w:cs="Sylfaen"/>
          <w:sz w:val="24"/>
          <w:szCs w:val="24"/>
          <w:lang w:val="ka-GE"/>
        </w:rPr>
        <w:t>ეროვნ</w:t>
      </w:r>
      <w:r w:rsidR="0051097C">
        <w:rPr>
          <w:rFonts w:ascii="Sylfaen" w:eastAsia="Sylfaen" w:hAnsi="Sylfaen" w:cs="Sylfaen"/>
          <w:sz w:val="24"/>
          <w:szCs w:val="24"/>
          <w:lang w:val="ka-GE"/>
        </w:rPr>
        <w:t>ული სააგენტოს წარმომადგენლებთან ერთად მიმდინარეობს დამისამართების პროცესი).</w:t>
      </w:r>
    </w:p>
    <w:p w:rsidR="00B7719C" w:rsidRPr="005C2B92" w:rsidRDefault="00B7719C" w:rsidP="008D5B0B">
      <w:pPr>
        <w:spacing w:before="1" w:line="160" w:lineRule="exact"/>
        <w:jc w:val="both"/>
        <w:rPr>
          <w:sz w:val="24"/>
          <w:szCs w:val="24"/>
        </w:rPr>
      </w:pPr>
    </w:p>
    <w:p w:rsidR="00B7719C" w:rsidRPr="005C2B92" w:rsidRDefault="00603C3F" w:rsidP="008D5B0B">
      <w:pPr>
        <w:spacing w:line="258" w:lineRule="auto"/>
        <w:ind w:left="100" w:right="73"/>
        <w:jc w:val="both"/>
        <w:rPr>
          <w:rFonts w:ascii="Sylfaen" w:eastAsia="Sylfaen" w:hAnsi="Sylfaen" w:cs="Sylfaen"/>
          <w:sz w:val="24"/>
          <w:szCs w:val="24"/>
        </w:rPr>
      </w:pPr>
      <w:r w:rsidRPr="005C2B92">
        <w:rPr>
          <w:rFonts w:ascii="Sylfaen" w:eastAsia="Sylfaen" w:hAnsi="Sylfaen" w:cs="Sylfaen"/>
          <w:b/>
          <w:spacing w:val="-1"/>
          <w:sz w:val="24"/>
          <w:szCs w:val="24"/>
        </w:rPr>
        <w:lastRenderedPageBreak/>
        <w:t>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კ</w:t>
      </w:r>
      <w:r w:rsidRPr="005C2B92">
        <w:rPr>
          <w:rFonts w:ascii="Sylfaen" w:eastAsia="Sylfaen" w:hAnsi="Sylfaen" w:cs="Sylfaen"/>
          <w:b/>
          <w:spacing w:val="-1"/>
          <w:sz w:val="24"/>
          <w:szCs w:val="24"/>
        </w:rPr>
        <w:t>რ</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უ</w:t>
      </w:r>
      <w:r w:rsidRPr="005C2B92">
        <w:rPr>
          <w:rFonts w:ascii="Sylfaen" w:eastAsia="Sylfaen" w:hAnsi="Sylfaen" w:cs="Sylfaen"/>
          <w:b/>
          <w:spacing w:val="1"/>
          <w:sz w:val="24"/>
          <w:szCs w:val="24"/>
        </w:rPr>
        <w:t>ლო</w:t>
      </w:r>
      <w:r w:rsidRPr="005C2B92">
        <w:rPr>
          <w:rFonts w:ascii="Sylfaen" w:eastAsia="Sylfaen" w:hAnsi="Sylfaen" w:cs="Sylfaen"/>
          <w:b/>
          <w:sz w:val="24"/>
          <w:szCs w:val="24"/>
        </w:rPr>
        <w:t xml:space="preserve">ს </w:t>
      </w:r>
      <w:r w:rsidRPr="005C2B92">
        <w:rPr>
          <w:rFonts w:ascii="Sylfaen" w:eastAsia="Sylfaen" w:hAnsi="Sylfaen" w:cs="Sylfaen"/>
          <w:b/>
          <w:spacing w:val="-1"/>
          <w:sz w:val="24"/>
          <w:szCs w:val="24"/>
        </w:rPr>
        <w:t>ბ</w:t>
      </w:r>
      <w:r w:rsidRPr="005C2B92">
        <w:rPr>
          <w:rFonts w:ascii="Sylfaen" w:eastAsia="Sylfaen" w:hAnsi="Sylfaen" w:cs="Sylfaen"/>
          <w:b/>
          <w:sz w:val="24"/>
          <w:szCs w:val="24"/>
        </w:rPr>
        <w:t>ი</w:t>
      </w:r>
      <w:r w:rsidRPr="005C2B92">
        <w:rPr>
          <w:rFonts w:ascii="Sylfaen" w:eastAsia="Sylfaen" w:hAnsi="Sylfaen" w:cs="Sylfaen"/>
          <w:b/>
          <w:spacing w:val="1"/>
          <w:sz w:val="24"/>
          <w:szCs w:val="24"/>
        </w:rPr>
        <w:t>უ</w:t>
      </w:r>
      <w:r w:rsidRPr="005C2B92">
        <w:rPr>
          <w:rFonts w:ascii="Sylfaen" w:eastAsia="Sylfaen" w:hAnsi="Sylfaen" w:cs="Sylfaen"/>
          <w:b/>
          <w:spacing w:val="-1"/>
          <w:sz w:val="24"/>
          <w:szCs w:val="24"/>
        </w:rPr>
        <w:t>რ</w:t>
      </w:r>
      <w:r w:rsidRPr="005C2B92">
        <w:rPr>
          <w:rFonts w:ascii="Sylfaen" w:eastAsia="Sylfaen" w:hAnsi="Sylfaen" w:cs="Sylfaen"/>
          <w:b/>
          <w:spacing w:val="1"/>
          <w:sz w:val="24"/>
          <w:szCs w:val="24"/>
        </w:rPr>
        <w:t>ო</w:t>
      </w:r>
      <w:r w:rsidR="00DC390D" w:rsidRPr="005C2B92">
        <w:rPr>
          <w:rFonts w:ascii="Sylfaen" w:eastAsia="Sylfaen" w:hAnsi="Sylfaen" w:cs="Sylfaen"/>
          <w:sz w:val="24"/>
          <w:szCs w:val="24"/>
        </w:rPr>
        <w:t xml:space="preserve"> შედგება </w:t>
      </w:r>
      <w:r w:rsidR="00B66462">
        <w:rPr>
          <w:rFonts w:ascii="Sylfaen" w:eastAsia="Sylfaen" w:hAnsi="Sylfaen" w:cs="Sylfaen"/>
          <w:sz w:val="24"/>
          <w:szCs w:val="24"/>
          <w:lang w:val="ka-GE"/>
        </w:rPr>
        <w:t>12</w:t>
      </w:r>
      <w:r w:rsidR="00DC390D" w:rsidRPr="005C2B92">
        <w:rPr>
          <w:rFonts w:ascii="Sylfaen" w:eastAsia="Sylfaen" w:hAnsi="Sylfaen" w:cs="Sylfaen"/>
          <w:sz w:val="24"/>
          <w:szCs w:val="24"/>
        </w:rPr>
        <w:t xml:space="preserve"> წევრისგან: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ლო</w:t>
      </w:r>
      <w:r w:rsidRPr="005C2B92">
        <w:rPr>
          <w:rFonts w:ascii="Sylfaen" w:eastAsia="Sylfaen" w:hAnsi="Sylfaen" w:cs="Sylfaen"/>
          <w:sz w:val="24"/>
          <w:szCs w:val="24"/>
        </w:rPr>
        <w:t>ს</w:t>
      </w:r>
      <w:r w:rsidRPr="005C2B92">
        <w:rPr>
          <w:rFonts w:ascii="Sylfaen" w:eastAsia="Sylfaen" w:hAnsi="Sylfaen" w:cs="Sylfaen"/>
          <w:spacing w:val="1"/>
          <w:sz w:val="24"/>
          <w:szCs w:val="24"/>
        </w:rPr>
        <w:t xml:space="preserve"> </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 xml:space="preserve">ე,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ლო</w:t>
      </w:r>
      <w:r w:rsidRPr="005C2B92">
        <w:rPr>
          <w:rFonts w:ascii="Sylfaen" w:eastAsia="Sylfaen" w:hAnsi="Sylfaen" w:cs="Sylfaen"/>
          <w:sz w:val="24"/>
          <w:szCs w:val="24"/>
        </w:rPr>
        <w:t xml:space="preserve">ს </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pacing w:val="2"/>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ის</w:t>
      </w:r>
      <w:r w:rsidRPr="005C2B92">
        <w:rPr>
          <w:rFonts w:ascii="Sylfaen" w:eastAsia="Sylfaen" w:hAnsi="Sylfaen" w:cs="Sylfaen"/>
          <w:spacing w:val="1"/>
          <w:sz w:val="24"/>
          <w:szCs w:val="24"/>
        </w:rPr>
        <w:t xml:space="preserve"> </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ოა</w:t>
      </w:r>
      <w:r w:rsidRPr="005C2B92">
        <w:rPr>
          <w:rFonts w:ascii="Sylfaen" w:eastAsia="Sylfaen" w:hAnsi="Sylfaen" w:cs="Sylfaen"/>
          <w:spacing w:val="-1"/>
          <w:sz w:val="24"/>
          <w:szCs w:val="24"/>
        </w:rPr>
        <w:t>დგ</w:t>
      </w:r>
      <w:r w:rsidRPr="005C2B92">
        <w:rPr>
          <w:rFonts w:ascii="Sylfaen" w:eastAsia="Sylfaen" w:hAnsi="Sylfaen" w:cs="Sylfaen"/>
          <w:sz w:val="24"/>
          <w:szCs w:val="24"/>
        </w:rPr>
        <w:t>ი</w:t>
      </w:r>
      <w:r w:rsidRPr="005C2B92">
        <w:rPr>
          <w:rFonts w:ascii="Sylfaen" w:eastAsia="Sylfaen" w:hAnsi="Sylfaen" w:cs="Sylfaen"/>
          <w:spacing w:val="1"/>
          <w:sz w:val="24"/>
          <w:szCs w:val="24"/>
        </w:rPr>
        <w:t>ლ</w:t>
      </w:r>
      <w:r w:rsidRPr="005C2B92">
        <w:rPr>
          <w:rFonts w:ascii="Sylfaen" w:eastAsia="Sylfaen" w:hAnsi="Sylfaen" w:cs="Sylfaen"/>
          <w:sz w:val="24"/>
          <w:szCs w:val="24"/>
        </w:rPr>
        <w:t xml:space="preserve">ე,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ლო</w:t>
      </w:r>
      <w:r w:rsidRPr="005C2B92">
        <w:rPr>
          <w:rFonts w:ascii="Sylfaen" w:eastAsia="Sylfaen" w:hAnsi="Sylfaen" w:cs="Sylfaen"/>
          <w:sz w:val="24"/>
          <w:szCs w:val="24"/>
        </w:rPr>
        <w:t xml:space="preserve">ს </w:t>
      </w:r>
      <w:r w:rsidRPr="005C2B92">
        <w:rPr>
          <w:rFonts w:ascii="Sylfaen" w:eastAsia="Sylfaen" w:hAnsi="Sylfaen" w:cs="Sylfaen"/>
          <w:spacing w:val="2"/>
          <w:sz w:val="24"/>
          <w:szCs w:val="24"/>
        </w:rPr>
        <w:t>კ</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z w:val="24"/>
          <w:szCs w:val="24"/>
        </w:rPr>
        <w:t>ისი</w:t>
      </w:r>
      <w:r w:rsidRPr="005C2B92">
        <w:rPr>
          <w:rFonts w:ascii="Sylfaen" w:eastAsia="Sylfaen" w:hAnsi="Sylfaen" w:cs="Sylfaen"/>
          <w:spacing w:val="-1"/>
          <w:sz w:val="24"/>
          <w:szCs w:val="24"/>
        </w:rPr>
        <w:t>ებ</w:t>
      </w:r>
      <w:r w:rsidRPr="005C2B92">
        <w:rPr>
          <w:rFonts w:ascii="Sylfaen" w:eastAsia="Sylfaen" w:hAnsi="Sylfaen" w:cs="Sylfaen"/>
          <w:sz w:val="24"/>
          <w:szCs w:val="24"/>
        </w:rPr>
        <w:t>ისა</w:t>
      </w:r>
      <w:r w:rsidRPr="005C2B92">
        <w:rPr>
          <w:rFonts w:ascii="Sylfaen" w:eastAsia="Sylfaen" w:hAnsi="Sylfaen" w:cs="Sylfaen"/>
          <w:spacing w:val="1"/>
          <w:sz w:val="24"/>
          <w:szCs w:val="24"/>
        </w:rPr>
        <w:t xml:space="preserve"> </w:t>
      </w:r>
      <w:r w:rsidRPr="005C2B92">
        <w:rPr>
          <w:rFonts w:ascii="Sylfaen" w:eastAsia="Sylfaen" w:hAnsi="Sylfaen" w:cs="Sylfaen"/>
          <w:spacing w:val="-1"/>
          <w:sz w:val="24"/>
          <w:szCs w:val="24"/>
        </w:rPr>
        <w:t>და ფრ</w:t>
      </w:r>
      <w:r w:rsidRPr="005C2B92">
        <w:rPr>
          <w:rFonts w:ascii="Sylfaen" w:eastAsia="Sylfaen" w:hAnsi="Sylfaen" w:cs="Sylfaen"/>
          <w:spacing w:val="1"/>
          <w:sz w:val="24"/>
          <w:szCs w:val="24"/>
        </w:rPr>
        <w:t>აქ</w:t>
      </w:r>
      <w:r w:rsidRPr="005C2B92">
        <w:rPr>
          <w:rFonts w:ascii="Sylfaen" w:eastAsia="Sylfaen" w:hAnsi="Sylfaen" w:cs="Sylfaen"/>
          <w:spacing w:val="-1"/>
          <w:sz w:val="24"/>
          <w:szCs w:val="24"/>
        </w:rPr>
        <w:t>ც</w:t>
      </w:r>
      <w:r w:rsidRPr="005C2B92">
        <w:rPr>
          <w:rFonts w:ascii="Sylfaen" w:eastAsia="Sylfaen" w:hAnsi="Sylfaen" w:cs="Sylfaen"/>
          <w:sz w:val="24"/>
          <w:szCs w:val="24"/>
        </w:rPr>
        <w:t>იე</w:t>
      </w:r>
      <w:r w:rsidRPr="005C2B92">
        <w:rPr>
          <w:rFonts w:ascii="Sylfaen" w:eastAsia="Sylfaen" w:hAnsi="Sylfaen" w:cs="Sylfaen"/>
          <w:spacing w:val="-1"/>
          <w:sz w:val="24"/>
          <w:szCs w:val="24"/>
        </w:rPr>
        <w:t>ბ</w:t>
      </w:r>
      <w:r w:rsidRPr="005C2B92">
        <w:rPr>
          <w:rFonts w:ascii="Sylfaen" w:eastAsia="Sylfaen" w:hAnsi="Sylfaen" w:cs="Sylfaen"/>
          <w:sz w:val="24"/>
          <w:szCs w:val="24"/>
        </w:rPr>
        <w:t xml:space="preserve">ის </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ა</w:t>
      </w:r>
      <w:r w:rsidRPr="005C2B92">
        <w:rPr>
          <w:rFonts w:ascii="Sylfaen" w:eastAsia="Sylfaen" w:hAnsi="Sylfaen" w:cs="Sylfaen"/>
          <w:spacing w:val="2"/>
          <w:sz w:val="24"/>
          <w:szCs w:val="24"/>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3"/>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1"/>
          <w:sz w:val="24"/>
          <w:szCs w:val="24"/>
        </w:rPr>
        <w:t>ებ</w:t>
      </w:r>
      <w:r w:rsidRPr="005C2B92">
        <w:rPr>
          <w:rFonts w:ascii="Sylfaen" w:eastAsia="Sylfaen" w:hAnsi="Sylfaen" w:cs="Sylfaen"/>
          <w:spacing w:val="2"/>
          <w:sz w:val="24"/>
          <w:szCs w:val="24"/>
        </w:rPr>
        <w:t>ი</w:t>
      </w:r>
      <w:r w:rsidRPr="005C2B92">
        <w:rPr>
          <w:rFonts w:ascii="Sylfaen" w:eastAsia="Sylfaen" w:hAnsi="Sylfaen" w:cs="Sylfaen"/>
          <w:sz w:val="24"/>
          <w:szCs w:val="24"/>
        </w:rPr>
        <w:t>.</w:t>
      </w:r>
    </w:p>
    <w:p w:rsidR="00F87771" w:rsidRPr="005C2B92" w:rsidRDefault="00F87771" w:rsidP="008D5B0B">
      <w:pPr>
        <w:spacing w:before="27" w:line="258" w:lineRule="auto"/>
        <w:ind w:right="70" w:firstLine="100"/>
        <w:jc w:val="both"/>
        <w:rPr>
          <w:rFonts w:ascii="Sylfaen" w:eastAsia="Sylfaen" w:hAnsi="Sylfaen" w:cs="Sylfaen"/>
          <w:b/>
          <w:sz w:val="24"/>
          <w:szCs w:val="24"/>
        </w:rPr>
      </w:pP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კ</w:t>
      </w:r>
      <w:r w:rsidRPr="005C2B92">
        <w:rPr>
          <w:rFonts w:ascii="Sylfaen" w:eastAsia="Sylfaen" w:hAnsi="Sylfaen" w:cs="Sylfaen"/>
          <w:b/>
          <w:spacing w:val="1"/>
          <w:sz w:val="24"/>
          <w:szCs w:val="24"/>
        </w:rPr>
        <w:t>რ</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უ</w:t>
      </w:r>
      <w:r w:rsidRPr="005C2B92">
        <w:rPr>
          <w:rFonts w:ascii="Sylfaen" w:eastAsia="Sylfaen" w:hAnsi="Sylfaen" w:cs="Sylfaen"/>
          <w:b/>
          <w:spacing w:val="1"/>
          <w:sz w:val="24"/>
          <w:szCs w:val="24"/>
        </w:rPr>
        <w:t>ლო</w:t>
      </w:r>
      <w:r w:rsidRPr="005C2B92">
        <w:rPr>
          <w:rFonts w:ascii="Sylfaen" w:eastAsia="Sylfaen" w:hAnsi="Sylfaen" w:cs="Sylfaen"/>
          <w:b/>
          <w:sz w:val="24"/>
          <w:szCs w:val="24"/>
        </w:rPr>
        <w:t xml:space="preserve">ს </w:t>
      </w:r>
      <w:r w:rsidRPr="005C2B92">
        <w:rPr>
          <w:rFonts w:ascii="Sylfaen" w:eastAsia="Sylfaen" w:hAnsi="Sylfaen" w:cs="Sylfaen"/>
          <w:b/>
          <w:spacing w:val="-1"/>
          <w:sz w:val="24"/>
          <w:szCs w:val="24"/>
        </w:rPr>
        <w:t>ფრაქციებია:</w:t>
      </w:r>
    </w:p>
    <w:p w:rsidR="00F87771" w:rsidRPr="005C2B92" w:rsidRDefault="00F87771" w:rsidP="008D5B0B">
      <w:pPr>
        <w:pStyle w:val="ListParagraph"/>
        <w:numPr>
          <w:ilvl w:val="0"/>
          <w:numId w:val="4"/>
        </w:numPr>
        <w:spacing w:line="258" w:lineRule="auto"/>
        <w:ind w:right="73"/>
        <w:jc w:val="both"/>
        <w:rPr>
          <w:rFonts w:ascii="Sylfaen" w:eastAsia="Sylfaen" w:hAnsi="Sylfaen" w:cs="Sylfaen"/>
          <w:sz w:val="24"/>
          <w:szCs w:val="24"/>
          <w:lang w:val="ka-GE"/>
        </w:rPr>
      </w:pPr>
      <w:r w:rsidRPr="005C2B92">
        <w:rPr>
          <w:rFonts w:ascii="Sylfaen" w:eastAsia="Sylfaen" w:hAnsi="Sylfaen" w:cs="Sylfaen"/>
          <w:spacing w:val="-1"/>
          <w:sz w:val="24"/>
          <w:szCs w:val="24"/>
        </w:rPr>
        <w:t>ფრ</w:t>
      </w:r>
      <w:r w:rsidRPr="005C2B92">
        <w:rPr>
          <w:rFonts w:ascii="Sylfaen" w:eastAsia="Sylfaen" w:hAnsi="Sylfaen" w:cs="Sylfaen"/>
          <w:spacing w:val="1"/>
          <w:sz w:val="24"/>
          <w:szCs w:val="24"/>
        </w:rPr>
        <w:t>აქ</w:t>
      </w:r>
      <w:r w:rsidRPr="005C2B92">
        <w:rPr>
          <w:rFonts w:ascii="Sylfaen" w:eastAsia="Sylfaen" w:hAnsi="Sylfaen" w:cs="Sylfaen"/>
          <w:spacing w:val="-1"/>
          <w:sz w:val="24"/>
          <w:szCs w:val="24"/>
        </w:rPr>
        <w:t>ც</w:t>
      </w:r>
      <w:r w:rsidRPr="005C2B92">
        <w:rPr>
          <w:rFonts w:ascii="Sylfaen" w:eastAsia="Sylfaen" w:hAnsi="Sylfaen" w:cs="Sylfaen"/>
          <w:sz w:val="24"/>
          <w:szCs w:val="24"/>
        </w:rPr>
        <w:t>ი</w:t>
      </w:r>
      <w:r w:rsidRPr="005C2B92">
        <w:rPr>
          <w:rFonts w:ascii="Sylfaen" w:eastAsia="Sylfaen" w:hAnsi="Sylfaen" w:cs="Sylfaen"/>
          <w:spacing w:val="2"/>
          <w:sz w:val="24"/>
          <w:szCs w:val="24"/>
        </w:rPr>
        <w:t>ა</w:t>
      </w:r>
      <w:r w:rsidRPr="005C2B92">
        <w:rPr>
          <w:rFonts w:ascii="Sylfaen" w:eastAsia="Sylfaen" w:hAnsi="Sylfaen" w:cs="Sylfaen"/>
          <w:spacing w:val="2"/>
          <w:sz w:val="24"/>
          <w:szCs w:val="24"/>
          <w:lang w:val="ka-GE"/>
        </w:rPr>
        <w:t xml:space="preserve"> - </w:t>
      </w:r>
      <w:r w:rsidRPr="005C2B92">
        <w:rPr>
          <w:rFonts w:ascii="Sylfaen" w:eastAsia="Sylfaen" w:hAnsi="Sylfaen" w:cs="Sylfaen"/>
          <w:spacing w:val="-1"/>
          <w:sz w:val="24"/>
          <w:szCs w:val="24"/>
        </w:rPr>
        <w:t>„</w:t>
      </w:r>
      <w:r w:rsidRPr="005C2B92">
        <w:rPr>
          <w:rFonts w:ascii="Sylfaen" w:eastAsia="Sylfaen" w:hAnsi="Sylfaen" w:cs="Sylfaen"/>
          <w:spacing w:val="1"/>
          <w:sz w:val="24"/>
          <w:szCs w:val="24"/>
        </w:rPr>
        <w:t>ქა</w:t>
      </w:r>
      <w:r w:rsidRPr="005C2B92">
        <w:rPr>
          <w:rFonts w:ascii="Sylfaen" w:eastAsia="Sylfaen" w:hAnsi="Sylfaen" w:cs="Sylfaen"/>
          <w:spacing w:val="-1"/>
          <w:sz w:val="24"/>
          <w:szCs w:val="24"/>
        </w:rPr>
        <w:t>რთ</w:t>
      </w:r>
      <w:r w:rsidRPr="005C2B92">
        <w:rPr>
          <w:rFonts w:ascii="Sylfaen" w:eastAsia="Sylfaen" w:hAnsi="Sylfaen" w:cs="Sylfaen"/>
          <w:sz w:val="24"/>
          <w:szCs w:val="24"/>
        </w:rPr>
        <w:t>უ</w:t>
      </w:r>
      <w:r w:rsidRPr="005C2B92">
        <w:rPr>
          <w:rFonts w:ascii="Sylfaen" w:eastAsia="Sylfaen" w:hAnsi="Sylfaen" w:cs="Sylfaen"/>
          <w:spacing w:val="1"/>
          <w:sz w:val="24"/>
          <w:szCs w:val="24"/>
        </w:rPr>
        <w:t>ლ</w:t>
      </w:r>
      <w:r w:rsidRPr="005C2B92">
        <w:rPr>
          <w:rFonts w:ascii="Sylfaen" w:eastAsia="Sylfaen" w:hAnsi="Sylfaen" w:cs="Sylfaen"/>
          <w:sz w:val="24"/>
          <w:szCs w:val="24"/>
        </w:rPr>
        <w:t>ი</w:t>
      </w:r>
      <w:r w:rsidRPr="005C2B92">
        <w:rPr>
          <w:rFonts w:ascii="Sylfaen" w:eastAsia="Sylfaen" w:hAnsi="Sylfaen" w:cs="Sylfaen"/>
          <w:spacing w:val="33"/>
          <w:sz w:val="24"/>
          <w:szCs w:val="24"/>
        </w:rPr>
        <w:t xml:space="preserve"> </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ც</w:t>
      </w:r>
      <w:r w:rsidRPr="005C2B92">
        <w:rPr>
          <w:rFonts w:ascii="Sylfaen" w:eastAsia="Sylfaen" w:hAnsi="Sylfaen" w:cs="Sylfaen"/>
          <w:spacing w:val="1"/>
          <w:sz w:val="24"/>
          <w:szCs w:val="24"/>
        </w:rPr>
        <w:t>ნე</w:t>
      </w:r>
      <w:r w:rsidRPr="005C2B92">
        <w:rPr>
          <w:rFonts w:ascii="Sylfaen" w:eastAsia="Sylfaen" w:hAnsi="Sylfaen" w:cs="Sylfaen"/>
          <w:spacing w:val="-1"/>
          <w:sz w:val="24"/>
          <w:szCs w:val="24"/>
        </w:rPr>
        <w:t>ბ</w:t>
      </w:r>
      <w:r w:rsidRPr="005C2B92">
        <w:rPr>
          <w:rFonts w:ascii="Sylfaen" w:eastAsia="Sylfaen" w:hAnsi="Sylfaen" w:cs="Sylfaen"/>
          <w:spacing w:val="2"/>
          <w:sz w:val="24"/>
          <w:szCs w:val="24"/>
        </w:rPr>
        <w:t>ა</w:t>
      </w:r>
      <w:r w:rsidRPr="005C2B92">
        <w:rPr>
          <w:rFonts w:ascii="Sylfaen" w:eastAsia="Sylfaen" w:hAnsi="Sylfaen" w:cs="Sylfaen"/>
          <w:spacing w:val="2"/>
          <w:sz w:val="24"/>
          <w:szCs w:val="24"/>
          <w:lang w:val="ka-GE"/>
        </w:rPr>
        <w:t xml:space="preserve"> </w:t>
      </w:r>
      <w:r w:rsidRPr="005C2B92">
        <w:rPr>
          <w:rFonts w:ascii="Sylfaen" w:eastAsia="Sylfaen" w:hAnsi="Sylfaen" w:cs="Sylfaen"/>
          <w:sz w:val="24"/>
          <w:szCs w:val="24"/>
        </w:rPr>
        <w:t>-</w:t>
      </w:r>
      <w:r w:rsidRPr="005C2B92">
        <w:rPr>
          <w:rFonts w:ascii="Sylfaen" w:eastAsia="Sylfaen" w:hAnsi="Sylfaen" w:cs="Sylfaen"/>
          <w:sz w:val="24"/>
          <w:szCs w:val="24"/>
          <w:lang w:val="ka-GE"/>
        </w:rPr>
        <w:t xml:space="preserve"> </w:t>
      </w:r>
      <w:r w:rsidRPr="005C2B92">
        <w:rPr>
          <w:rFonts w:ascii="Sylfaen" w:eastAsia="Sylfaen" w:hAnsi="Sylfaen" w:cs="Sylfaen"/>
          <w:spacing w:val="-1"/>
          <w:sz w:val="24"/>
          <w:szCs w:val="24"/>
        </w:rPr>
        <w:t>დ</w:t>
      </w:r>
      <w:r w:rsidRPr="005C2B92">
        <w:rPr>
          <w:rFonts w:ascii="Sylfaen" w:eastAsia="Sylfaen" w:hAnsi="Sylfaen" w:cs="Sylfaen"/>
          <w:sz w:val="24"/>
          <w:szCs w:val="24"/>
        </w:rPr>
        <w:t>ე</w:t>
      </w:r>
      <w:r w:rsidRPr="005C2B92">
        <w:rPr>
          <w:rFonts w:ascii="Sylfaen" w:eastAsia="Sylfaen" w:hAnsi="Sylfaen" w:cs="Sylfaen"/>
          <w:spacing w:val="-2"/>
          <w:sz w:val="24"/>
          <w:szCs w:val="24"/>
        </w:rPr>
        <w:t>მ</w:t>
      </w:r>
      <w:r w:rsidRPr="005C2B92">
        <w:rPr>
          <w:rFonts w:ascii="Sylfaen" w:eastAsia="Sylfaen" w:hAnsi="Sylfaen" w:cs="Sylfaen"/>
          <w:spacing w:val="1"/>
          <w:sz w:val="24"/>
          <w:szCs w:val="24"/>
        </w:rPr>
        <w:t>ო</w:t>
      </w:r>
      <w:r w:rsidRPr="005C2B92">
        <w:rPr>
          <w:rFonts w:ascii="Sylfaen" w:eastAsia="Sylfaen" w:hAnsi="Sylfaen" w:cs="Sylfaen"/>
          <w:spacing w:val="2"/>
          <w:sz w:val="24"/>
          <w:szCs w:val="24"/>
        </w:rPr>
        <w:t>კ</w:t>
      </w:r>
      <w:r w:rsidRPr="005C2B92">
        <w:rPr>
          <w:rFonts w:ascii="Sylfaen" w:eastAsia="Sylfaen" w:hAnsi="Sylfaen" w:cs="Sylfaen"/>
          <w:spacing w:val="-1"/>
          <w:sz w:val="24"/>
          <w:szCs w:val="24"/>
        </w:rPr>
        <w:t>რ</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ტ</w:t>
      </w:r>
      <w:r w:rsidRPr="005C2B92">
        <w:rPr>
          <w:rFonts w:ascii="Sylfaen" w:eastAsia="Sylfaen" w:hAnsi="Sylfaen" w:cs="Sylfaen"/>
          <w:sz w:val="24"/>
          <w:szCs w:val="24"/>
        </w:rPr>
        <w:t>ი</w:t>
      </w:r>
      <w:r w:rsidRPr="005C2B92">
        <w:rPr>
          <w:rFonts w:ascii="Sylfaen" w:eastAsia="Sylfaen" w:hAnsi="Sylfaen" w:cs="Sylfaen"/>
          <w:spacing w:val="-1"/>
          <w:sz w:val="24"/>
          <w:szCs w:val="24"/>
        </w:rPr>
        <w:t>უ</w:t>
      </w:r>
      <w:r w:rsidRPr="005C2B92">
        <w:rPr>
          <w:rFonts w:ascii="Sylfaen" w:eastAsia="Sylfaen" w:hAnsi="Sylfaen" w:cs="Sylfaen"/>
          <w:spacing w:val="1"/>
          <w:sz w:val="24"/>
          <w:szCs w:val="24"/>
        </w:rPr>
        <w:t>ლ</w:t>
      </w:r>
      <w:r w:rsidRPr="005C2B92">
        <w:rPr>
          <w:rFonts w:ascii="Sylfaen" w:eastAsia="Sylfaen" w:hAnsi="Sylfaen" w:cs="Sylfaen"/>
          <w:sz w:val="24"/>
          <w:szCs w:val="24"/>
        </w:rPr>
        <w:t>ი</w:t>
      </w:r>
      <w:r w:rsidRPr="005C2B92">
        <w:rPr>
          <w:rFonts w:ascii="Sylfaen" w:eastAsia="Sylfaen" w:hAnsi="Sylfaen" w:cs="Sylfaen"/>
          <w:spacing w:val="35"/>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აქა</w:t>
      </w:r>
      <w:r w:rsidRPr="005C2B92">
        <w:rPr>
          <w:rFonts w:ascii="Sylfaen" w:eastAsia="Sylfaen" w:hAnsi="Sylfaen" w:cs="Sylfaen"/>
          <w:spacing w:val="-1"/>
          <w:sz w:val="24"/>
          <w:szCs w:val="24"/>
        </w:rPr>
        <w:t>რ</w:t>
      </w:r>
      <w:r w:rsidRPr="005C2B92">
        <w:rPr>
          <w:rFonts w:ascii="Sylfaen" w:eastAsia="Sylfaen" w:hAnsi="Sylfaen" w:cs="Sylfaen"/>
          <w:sz w:val="24"/>
          <w:szCs w:val="24"/>
        </w:rPr>
        <w:t>თვ</w:t>
      </w:r>
      <w:r w:rsidRPr="005C2B92">
        <w:rPr>
          <w:rFonts w:ascii="Sylfaen" w:eastAsia="Sylfaen" w:hAnsi="Sylfaen" w:cs="Sylfaen"/>
          <w:spacing w:val="-1"/>
          <w:sz w:val="24"/>
          <w:szCs w:val="24"/>
        </w:rPr>
        <w:t>ე</w:t>
      </w:r>
      <w:r w:rsidRPr="005C2B92">
        <w:rPr>
          <w:rFonts w:ascii="Sylfaen" w:eastAsia="Sylfaen" w:hAnsi="Sylfaen" w:cs="Sylfaen"/>
          <w:spacing w:val="1"/>
          <w:sz w:val="24"/>
          <w:szCs w:val="24"/>
        </w:rPr>
        <w:t>ლ</w:t>
      </w:r>
      <w:r w:rsidRPr="005C2B92">
        <w:rPr>
          <w:rFonts w:ascii="Sylfaen" w:eastAsia="Sylfaen" w:hAnsi="Sylfaen" w:cs="Sylfaen"/>
          <w:spacing w:val="2"/>
          <w:sz w:val="24"/>
          <w:szCs w:val="24"/>
        </w:rPr>
        <w:t>ო</w:t>
      </w:r>
      <w:r w:rsidRPr="005C2B92">
        <w:rPr>
          <w:rFonts w:ascii="Sylfaen" w:eastAsia="Sylfaen" w:hAnsi="Sylfaen" w:cs="Sylfaen"/>
          <w:spacing w:val="1"/>
          <w:sz w:val="24"/>
          <w:szCs w:val="24"/>
        </w:rPr>
        <w:t>“</w:t>
      </w:r>
      <w:r w:rsidRPr="005C2B92">
        <w:rPr>
          <w:rFonts w:ascii="Sylfaen" w:eastAsia="Sylfaen" w:hAnsi="Sylfaen" w:cs="Sylfaen"/>
          <w:sz w:val="24"/>
          <w:szCs w:val="24"/>
        </w:rPr>
        <w:t xml:space="preserve"> </w:t>
      </w:r>
      <w:r w:rsidRPr="005C2B92">
        <w:rPr>
          <w:rFonts w:ascii="Sylfaen" w:eastAsia="Sylfaen" w:hAnsi="Sylfaen" w:cs="Sylfaen"/>
          <w:spacing w:val="-3"/>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არ</w:t>
      </w:r>
      <w:r w:rsidRPr="005C2B92">
        <w:rPr>
          <w:rFonts w:ascii="Sylfaen" w:eastAsia="Sylfaen" w:hAnsi="Sylfaen" w:cs="Sylfaen"/>
          <w:sz w:val="24"/>
          <w:szCs w:val="24"/>
        </w:rPr>
        <w:t xml:space="preserve">ე </w:t>
      </w:r>
      <w:r w:rsidRPr="005C2B92">
        <w:rPr>
          <w:rFonts w:ascii="Sylfaen" w:eastAsia="Sylfaen" w:hAnsi="Sylfaen" w:cs="Sylfaen"/>
          <w:sz w:val="24"/>
          <w:szCs w:val="24"/>
          <w:lang w:val="ka-GE"/>
        </w:rPr>
        <w:t>ელდარ მეფარიძე. მოადგილეები: ივანე ბეჟიაშვილი, აიაზ ბაირამოვი.</w:t>
      </w:r>
    </w:p>
    <w:p w:rsidR="00F87771" w:rsidRPr="005C2B92" w:rsidRDefault="00F87771" w:rsidP="008D5B0B">
      <w:pPr>
        <w:pStyle w:val="ListParagraph"/>
        <w:numPr>
          <w:ilvl w:val="0"/>
          <w:numId w:val="4"/>
        </w:numPr>
        <w:spacing w:line="258" w:lineRule="auto"/>
        <w:ind w:right="73"/>
        <w:jc w:val="both"/>
        <w:rPr>
          <w:rFonts w:ascii="Sylfaen" w:eastAsia="Sylfaen" w:hAnsi="Sylfaen" w:cs="Sylfaen"/>
          <w:sz w:val="24"/>
          <w:szCs w:val="24"/>
          <w:lang w:val="ka-GE"/>
        </w:rPr>
      </w:pPr>
      <w:r w:rsidRPr="005C2B92">
        <w:rPr>
          <w:rFonts w:ascii="Sylfaen" w:eastAsia="Sylfaen" w:hAnsi="Sylfaen" w:cs="Sylfaen"/>
          <w:spacing w:val="-1"/>
          <w:sz w:val="24"/>
          <w:szCs w:val="24"/>
        </w:rPr>
        <w:t>ფრ</w:t>
      </w:r>
      <w:r w:rsidRPr="005C2B92">
        <w:rPr>
          <w:rFonts w:ascii="Sylfaen" w:eastAsia="Sylfaen" w:hAnsi="Sylfaen" w:cs="Sylfaen"/>
          <w:spacing w:val="1"/>
          <w:sz w:val="24"/>
          <w:szCs w:val="24"/>
        </w:rPr>
        <w:t>აქ</w:t>
      </w:r>
      <w:r w:rsidRPr="005C2B92">
        <w:rPr>
          <w:rFonts w:ascii="Sylfaen" w:eastAsia="Sylfaen" w:hAnsi="Sylfaen" w:cs="Sylfaen"/>
          <w:spacing w:val="-1"/>
          <w:sz w:val="24"/>
          <w:szCs w:val="24"/>
        </w:rPr>
        <w:t>ც</w:t>
      </w:r>
      <w:r w:rsidRPr="005C2B92">
        <w:rPr>
          <w:rFonts w:ascii="Sylfaen" w:eastAsia="Sylfaen" w:hAnsi="Sylfaen" w:cs="Sylfaen"/>
          <w:sz w:val="24"/>
          <w:szCs w:val="24"/>
        </w:rPr>
        <w:t>ი</w:t>
      </w:r>
      <w:r w:rsidRPr="005C2B92">
        <w:rPr>
          <w:rFonts w:ascii="Sylfaen" w:eastAsia="Sylfaen" w:hAnsi="Sylfaen" w:cs="Sylfaen"/>
          <w:spacing w:val="2"/>
          <w:sz w:val="24"/>
          <w:szCs w:val="24"/>
        </w:rPr>
        <w:t>ა</w:t>
      </w:r>
      <w:r w:rsidRPr="005C2B92">
        <w:rPr>
          <w:rFonts w:ascii="Sylfaen" w:eastAsia="Sylfaen" w:hAnsi="Sylfaen" w:cs="Sylfaen"/>
          <w:spacing w:val="2"/>
          <w:sz w:val="24"/>
          <w:szCs w:val="24"/>
          <w:lang w:val="ka-GE"/>
        </w:rPr>
        <w:t xml:space="preserve"> </w:t>
      </w:r>
      <w:r w:rsidRPr="005C2B92">
        <w:rPr>
          <w:rFonts w:ascii="Sylfaen" w:eastAsia="Sylfaen" w:hAnsi="Sylfaen" w:cs="Sylfaen"/>
          <w:sz w:val="24"/>
          <w:szCs w:val="24"/>
        </w:rPr>
        <w:t>-</w:t>
      </w:r>
      <w:r w:rsidRPr="005C2B92">
        <w:rPr>
          <w:rFonts w:ascii="Sylfaen" w:eastAsia="Sylfaen" w:hAnsi="Sylfaen" w:cs="Sylfaen"/>
          <w:sz w:val="24"/>
          <w:szCs w:val="24"/>
          <w:lang w:val="ka-GE"/>
        </w:rPr>
        <w:t xml:space="preserve"> </w:t>
      </w:r>
      <w:r w:rsidRPr="005C2B92">
        <w:rPr>
          <w:rFonts w:ascii="Sylfaen" w:eastAsia="Sylfaen" w:hAnsi="Sylfaen" w:cs="Sylfaen"/>
          <w:spacing w:val="-1"/>
          <w:sz w:val="24"/>
          <w:szCs w:val="24"/>
          <w:lang w:val="ka-GE"/>
        </w:rPr>
        <w:t>„ქართული ოცნება - მრეწველები“ თავმჯდომარე ალექსანდრე მეზვრიშვილი</w:t>
      </w:r>
      <w:r w:rsidRPr="005C2B92">
        <w:rPr>
          <w:rFonts w:ascii="Sylfaen" w:eastAsia="Sylfaen" w:hAnsi="Sylfaen" w:cs="Sylfaen"/>
          <w:sz w:val="24"/>
          <w:szCs w:val="24"/>
        </w:rPr>
        <w:t>, მოადგილე გიორგი მუჩიაშვილი.</w:t>
      </w:r>
    </w:p>
    <w:p w:rsidR="00F87771" w:rsidRPr="005C2B92" w:rsidRDefault="00F87771" w:rsidP="008D5B0B">
      <w:pPr>
        <w:pStyle w:val="ListParagraph"/>
        <w:numPr>
          <w:ilvl w:val="0"/>
          <w:numId w:val="4"/>
        </w:numPr>
        <w:spacing w:line="258" w:lineRule="auto"/>
        <w:ind w:right="73"/>
        <w:jc w:val="both"/>
        <w:rPr>
          <w:rFonts w:ascii="Sylfaen" w:eastAsia="Sylfaen" w:hAnsi="Sylfaen" w:cs="Sylfaen"/>
          <w:sz w:val="24"/>
          <w:szCs w:val="24"/>
          <w:lang w:val="ka-GE"/>
        </w:rPr>
      </w:pPr>
      <w:r w:rsidRPr="005C2B92">
        <w:rPr>
          <w:rFonts w:ascii="Sylfaen" w:eastAsia="Sylfaen" w:hAnsi="Sylfaen" w:cs="Sylfaen"/>
          <w:spacing w:val="-1"/>
          <w:sz w:val="24"/>
          <w:szCs w:val="24"/>
        </w:rPr>
        <w:t>ფრ</w:t>
      </w:r>
      <w:r w:rsidRPr="005C2B92">
        <w:rPr>
          <w:rFonts w:ascii="Sylfaen" w:eastAsia="Sylfaen" w:hAnsi="Sylfaen" w:cs="Sylfaen"/>
          <w:spacing w:val="1"/>
          <w:sz w:val="24"/>
          <w:szCs w:val="24"/>
        </w:rPr>
        <w:t>აქ</w:t>
      </w:r>
      <w:r w:rsidRPr="005C2B92">
        <w:rPr>
          <w:rFonts w:ascii="Sylfaen" w:eastAsia="Sylfaen" w:hAnsi="Sylfaen" w:cs="Sylfaen"/>
          <w:spacing w:val="-1"/>
          <w:sz w:val="24"/>
          <w:szCs w:val="24"/>
        </w:rPr>
        <w:t>ც</w:t>
      </w:r>
      <w:r w:rsidRPr="005C2B92">
        <w:rPr>
          <w:rFonts w:ascii="Sylfaen" w:eastAsia="Sylfaen" w:hAnsi="Sylfaen" w:cs="Sylfaen"/>
          <w:sz w:val="24"/>
          <w:szCs w:val="24"/>
        </w:rPr>
        <w:t>ი</w:t>
      </w:r>
      <w:r w:rsidRPr="005C2B92">
        <w:rPr>
          <w:rFonts w:ascii="Sylfaen" w:eastAsia="Sylfaen" w:hAnsi="Sylfaen" w:cs="Sylfaen"/>
          <w:spacing w:val="2"/>
          <w:sz w:val="24"/>
          <w:szCs w:val="24"/>
        </w:rPr>
        <w:t>ა</w:t>
      </w:r>
      <w:r w:rsidRPr="005C2B92">
        <w:rPr>
          <w:rFonts w:ascii="Sylfaen" w:eastAsia="Sylfaen" w:hAnsi="Sylfaen" w:cs="Sylfaen"/>
          <w:spacing w:val="2"/>
          <w:sz w:val="24"/>
          <w:szCs w:val="24"/>
          <w:lang w:val="ka-GE"/>
        </w:rPr>
        <w:t xml:space="preserve"> </w:t>
      </w:r>
      <w:r w:rsidRPr="005C2B92">
        <w:rPr>
          <w:rFonts w:ascii="Sylfaen" w:eastAsia="Sylfaen" w:hAnsi="Sylfaen" w:cs="Sylfaen"/>
          <w:sz w:val="24"/>
          <w:szCs w:val="24"/>
        </w:rPr>
        <w:t>-</w:t>
      </w:r>
      <w:r w:rsidRPr="005C2B92">
        <w:rPr>
          <w:rFonts w:ascii="Sylfaen" w:eastAsia="Sylfaen" w:hAnsi="Sylfaen" w:cs="Sylfaen"/>
          <w:sz w:val="24"/>
          <w:szCs w:val="24"/>
          <w:lang w:val="ka-GE"/>
        </w:rPr>
        <w:t xml:space="preserve"> „ქართული ოცნება - კონსერვატორები“ - </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 xml:space="preserve">ე </w:t>
      </w:r>
      <w:r w:rsidRPr="005C2B92">
        <w:rPr>
          <w:rFonts w:ascii="Sylfaen" w:eastAsia="Sylfaen" w:hAnsi="Sylfaen" w:cs="Sylfaen"/>
          <w:spacing w:val="-1"/>
          <w:sz w:val="24"/>
          <w:szCs w:val="24"/>
          <w:lang w:val="ka-GE"/>
        </w:rPr>
        <w:t>ალექსი იოსელიანი მოადგილე დავით არაბული.</w:t>
      </w:r>
    </w:p>
    <w:p w:rsidR="005C2B92" w:rsidRPr="00801961" w:rsidRDefault="00F87771" w:rsidP="008D5B0B">
      <w:pPr>
        <w:pStyle w:val="ListParagraph"/>
        <w:numPr>
          <w:ilvl w:val="0"/>
          <w:numId w:val="4"/>
        </w:numPr>
        <w:spacing w:line="258" w:lineRule="auto"/>
        <w:ind w:right="73"/>
        <w:jc w:val="both"/>
        <w:rPr>
          <w:rFonts w:ascii="Sylfaen" w:eastAsia="Sylfaen" w:hAnsi="Sylfaen" w:cs="Sylfaen"/>
          <w:sz w:val="24"/>
          <w:szCs w:val="24"/>
          <w:lang w:val="ka-GE"/>
        </w:rPr>
      </w:pPr>
      <w:r w:rsidRPr="005C2B92">
        <w:rPr>
          <w:rFonts w:ascii="Sylfaen" w:eastAsia="Sylfaen" w:hAnsi="Sylfaen" w:cs="Sylfaen"/>
          <w:spacing w:val="-1"/>
          <w:sz w:val="24"/>
          <w:szCs w:val="24"/>
          <w:lang w:val="ka-GE"/>
        </w:rPr>
        <w:t>ფრაქცია -„ქართული ოცნება - მწვანეები“ - თავმჯდომარე ნიკო ნახუცრიშვილი</w:t>
      </w:r>
      <w:r w:rsidR="00B66462">
        <w:rPr>
          <w:rFonts w:ascii="Sylfaen" w:eastAsia="Sylfaen" w:hAnsi="Sylfaen" w:cs="Sylfaen"/>
          <w:spacing w:val="-1"/>
          <w:sz w:val="24"/>
          <w:szCs w:val="24"/>
          <w:lang w:val="ka-GE"/>
        </w:rPr>
        <w:t xml:space="preserve">, მოადგილე </w:t>
      </w:r>
      <w:r w:rsidR="00B66462" w:rsidRPr="00801961">
        <w:rPr>
          <w:rFonts w:ascii="Sylfaen" w:eastAsia="Sylfaen" w:hAnsi="Sylfaen" w:cs="Sylfaen"/>
          <w:spacing w:val="-1"/>
          <w:sz w:val="24"/>
          <w:szCs w:val="24"/>
          <w:lang w:val="ka-GE"/>
        </w:rPr>
        <w:t xml:space="preserve">თენგიზ ძირკველიშვილი </w:t>
      </w:r>
      <w:r w:rsidR="00AE43BD" w:rsidRPr="00801961">
        <w:rPr>
          <w:rFonts w:ascii="Sylfaen" w:eastAsia="Sylfaen" w:hAnsi="Sylfaen" w:cs="Sylfaen"/>
          <w:spacing w:val="-1"/>
          <w:sz w:val="24"/>
          <w:szCs w:val="24"/>
          <w:lang w:val="ka-GE"/>
        </w:rPr>
        <w:t>.</w:t>
      </w:r>
    </w:p>
    <w:p w:rsidR="00B66462" w:rsidRPr="005C2B92" w:rsidRDefault="00B66462" w:rsidP="008D5B0B">
      <w:pPr>
        <w:pStyle w:val="ListParagraph"/>
        <w:numPr>
          <w:ilvl w:val="0"/>
          <w:numId w:val="4"/>
        </w:numPr>
        <w:spacing w:line="258" w:lineRule="auto"/>
        <w:ind w:right="73"/>
        <w:jc w:val="both"/>
        <w:rPr>
          <w:rFonts w:ascii="Sylfaen" w:eastAsia="Sylfaen" w:hAnsi="Sylfaen" w:cs="Sylfaen"/>
          <w:sz w:val="24"/>
          <w:szCs w:val="24"/>
          <w:lang w:val="ka-GE"/>
        </w:rPr>
      </w:pPr>
      <w:r>
        <w:rPr>
          <w:rFonts w:ascii="Sylfaen" w:eastAsia="Sylfaen" w:hAnsi="Sylfaen" w:cs="Sylfaen"/>
          <w:spacing w:val="-1"/>
          <w:sz w:val="24"/>
          <w:szCs w:val="24"/>
          <w:lang w:val="ka-GE"/>
        </w:rPr>
        <w:t>ფრაქცია - „ქართული ოცნება -სოფლის განვითარებისთვის“ - თავმჯდომარე ვეფხია ჩერქეზიშვილი, მოადგილე ზურაბ ჭიკაძე.</w:t>
      </w:r>
    </w:p>
    <w:p w:rsidR="005C2B92" w:rsidRPr="005C2B92" w:rsidRDefault="005C2B92" w:rsidP="008D5B0B">
      <w:pPr>
        <w:spacing w:line="258" w:lineRule="auto"/>
        <w:ind w:left="300" w:right="73"/>
        <w:jc w:val="both"/>
        <w:rPr>
          <w:rFonts w:ascii="Sylfaen" w:eastAsia="Sylfaen" w:hAnsi="Sylfaen" w:cs="Sylfaen"/>
          <w:sz w:val="24"/>
          <w:szCs w:val="24"/>
          <w:lang w:val="ka-GE"/>
        </w:rPr>
      </w:pPr>
      <w:r w:rsidRPr="005C2B92">
        <w:rPr>
          <w:rFonts w:ascii="Sylfaen" w:hAnsi="Sylfaen" w:cs="Sylfaen"/>
          <w:b/>
          <w:sz w:val="24"/>
          <w:szCs w:val="24"/>
        </w:rPr>
        <w:t>ფრაქციები სხდომებზე პერიოდულად განიხილავენ საკრებულოში შემოსულ საკითხებს.</w:t>
      </w:r>
    </w:p>
    <w:p w:rsidR="00F87771" w:rsidRPr="005C2B92" w:rsidRDefault="00F87771" w:rsidP="008D5B0B">
      <w:pPr>
        <w:spacing w:line="258" w:lineRule="auto"/>
        <w:ind w:right="73"/>
        <w:jc w:val="both"/>
        <w:rPr>
          <w:rFonts w:ascii="Sylfaen" w:eastAsia="Sylfaen" w:hAnsi="Sylfaen" w:cs="Sylfaen"/>
          <w:sz w:val="24"/>
          <w:szCs w:val="24"/>
          <w:lang w:val="ka-GE"/>
        </w:rPr>
      </w:pPr>
    </w:p>
    <w:p w:rsidR="00F87771" w:rsidRPr="005C2B92" w:rsidRDefault="00F87771" w:rsidP="008D5B0B">
      <w:pPr>
        <w:spacing w:line="258" w:lineRule="auto"/>
        <w:ind w:right="73"/>
        <w:jc w:val="both"/>
        <w:rPr>
          <w:rFonts w:ascii="Sylfaen" w:eastAsia="Sylfaen" w:hAnsi="Sylfaen" w:cs="Sylfaen"/>
          <w:b/>
          <w:sz w:val="24"/>
          <w:szCs w:val="24"/>
          <w:lang w:val="ka-GE"/>
        </w:rPr>
      </w:pPr>
      <w:r w:rsidRPr="005C2B92">
        <w:rPr>
          <w:rFonts w:ascii="Sylfaen" w:eastAsia="Sylfaen" w:hAnsi="Sylfaen" w:cs="Sylfaen"/>
          <w:b/>
          <w:sz w:val="24"/>
          <w:szCs w:val="24"/>
          <w:lang w:val="ka-GE"/>
        </w:rPr>
        <w:t>საკრებულოს კომისიები:</w:t>
      </w:r>
    </w:p>
    <w:p w:rsidR="00F87771" w:rsidRPr="005C2B92" w:rsidRDefault="00F87771" w:rsidP="008D5B0B">
      <w:pPr>
        <w:jc w:val="both"/>
        <w:rPr>
          <w:rFonts w:ascii="Sylfaen" w:eastAsia="Sylfaen" w:hAnsi="Sylfaen" w:cs="Sylfaen"/>
          <w:b/>
          <w:sz w:val="24"/>
          <w:szCs w:val="24"/>
        </w:rPr>
      </w:pPr>
      <w:r w:rsidRPr="005C2B92">
        <w:rPr>
          <w:rFonts w:ascii="Sylfaen" w:eastAsia="Sylfaen" w:hAnsi="Sylfaen" w:cs="Sylfaen"/>
          <w:spacing w:val="-1"/>
          <w:sz w:val="24"/>
          <w:szCs w:val="24"/>
        </w:rPr>
        <w:t>მუნიციპალიტეტის საკრებულოში საკითხების წინასწარი მომზადების, გადაწყვეტილებათა შესრულებისათვის ხელის შეწყობის, მერიის, მისი სტრუქტურული ერთეულებისა და მუნიციპალიტეტის მიერ დაფუძნებული იურიდიული პირების კონტროლის მიზნით</w:t>
      </w:r>
      <w:r w:rsidRPr="005C2B92">
        <w:rPr>
          <w:rFonts w:ascii="Sylfaen" w:eastAsia="Sylfaen" w:hAnsi="Sylfaen" w:cs="Sylfaen"/>
          <w:sz w:val="24"/>
          <w:szCs w:val="24"/>
        </w:rPr>
        <w:t xml:space="preserve"> შექმნილია </w:t>
      </w:r>
      <w:r w:rsidRPr="005C2B92">
        <w:rPr>
          <w:rFonts w:ascii="Sylfaen" w:eastAsia="Sylfaen" w:hAnsi="Sylfaen" w:cs="Sylfaen"/>
          <w:b/>
          <w:sz w:val="24"/>
          <w:szCs w:val="24"/>
        </w:rPr>
        <w:t xml:space="preserve">5 მუდმივმოქმედი კომისია:   </w:t>
      </w:r>
    </w:p>
    <w:p w:rsidR="00F87771" w:rsidRPr="005C2B92" w:rsidRDefault="00F87771" w:rsidP="008D5B0B">
      <w:pPr>
        <w:pStyle w:val="ListParagraph"/>
        <w:numPr>
          <w:ilvl w:val="0"/>
          <w:numId w:val="3"/>
        </w:numPr>
        <w:jc w:val="both"/>
        <w:rPr>
          <w:rFonts w:ascii="Sylfaen" w:eastAsia="Sylfaen" w:hAnsi="Sylfaen" w:cs="Sylfaen"/>
          <w:sz w:val="24"/>
          <w:szCs w:val="24"/>
          <w:lang w:val="ka-GE"/>
        </w:rPr>
      </w:pPr>
      <w:r w:rsidRPr="005C2B92">
        <w:rPr>
          <w:rFonts w:ascii="Sylfaen" w:eastAsia="Sylfaen" w:hAnsi="Sylfaen" w:cs="Sylfaen"/>
          <w:sz w:val="24"/>
          <w:szCs w:val="24"/>
          <w:lang w:val="ka-GE"/>
        </w:rPr>
        <w:t>იურიდიულ საკითხთა კომისია - თავმჯდომარე ზურაბ უსტიაშვილი.</w:t>
      </w:r>
    </w:p>
    <w:p w:rsidR="00F87771" w:rsidRPr="005C2B92" w:rsidRDefault="00F87771" w:rsidP="008D5B0B">
      <w:pPr>
        <w:pStyle w:val="ListParagraph"/>
        <w:numPr>
          <w:ilvl w:val="0"/>
          <w:numId w:val="3"/>
        </w:numPr>
        <w:jc w:val="both"/>
        <w:rPr>
          <w:rFonts w:ascii="Sylfaen" w:eastAsia="Sylfaen" w:hAnsi="Sylfaen" w:cs="Sylfaen"/>
          <w:sz w:val="24"/>
          <w:szCs w:val="24"/>
          <w:lang w:val="ka-GE"/>
        </w:rPr>
      </w:pPr>
      <w:r w:rsidRPr="005C2B92">
        <w:rPr>
          <w:rFonts w:ascii="Sylfaen" w:eastAsia="Sylfaen" w:hAnsi="Sylfaen" w:cs="Sylfaen"/>
          <w:sz w:val="24"/>
          <w:szCs w:val="24"/>
          <w:lang w:val="ka-GE"/>
        </w:rPr>
        <w:t>საფინანსო - საბიუჯეტო კომისია - თავმჯდომარე ელენე სამხთუაშვილი.</w:t>
      </w:r>
    </w:p>
    <w:p w:rsidR="00F87771" w:rsidRPr="005C2B92" w:rsidRDefault="00F87771" w:rsidP="008D5B0B">
      <w:pPr>
        <w:pStyle w:val="ListParagraph"/>
        <w:numPr>
          <w:ilvl w:val="0"/>
          <w:numId w:val="3"/>
        </w:numPr>
        <w:jc w:val="both"/>
        <w:rPr>
          <w:rFonts w:ascii="Sylfaen" w:eastAsia="Sylfaen" w:hAnsi="Sylfaen" w:cs="Sylfaen"/>
          <w:sz w:val="24"/>
          <w:szCs w:val="24"/>
          <w:lang w:val="ka-GE"/>
        </w:rPr>
      </w:pPr>
      <w:r w:rsidRPr="005C2B92">
        <w:rPr>
          <w:rFonts w:ascii="Sylfaen" w:eastAsia="Sylfaen" w:hAnsi="Sylfaen" w:cs="Sylfaen"/>
          <w:spacing w:val="-1"/>
          <w:sz w:val="24"/>
          <w:szCs w:val="24"/>
        </w:rPr>
        <w:t>ს</w:t>
      </w:r>
      <w:r w:rsidRPr="005C2B92">
        <w:rPr>
          <w:rFonts w:ascii="Sylfaen" w:eastAsia="Sylfaen" w:hAnsi="Sylfaen" w:cs="Sylfaen"/>
          <w:spacing w:val="3"/>
          <w:sz w:val="24"/>
          <w:szCs w:val="24"/>
        </w:rPr>
        <w:t>ი</w:t>
      </w:r>
      <w:r w:rsidRPr="005C2B92">
        <w:rPr>
          <w:rFonts w:ascii="Sylfaen" w:eastAsia="Sylfaen" w:hAnsi="Sylfaen" w:cs="Sylfaen"/>
          <w:sz w:val="24"/>
          <w:szCs w:val="24"/>
        </w:rPr>
        <w:t>ვ</w:t>
      </w:r>
      <w:r w:rsidRPr="005C2B92">
        <w:rPr>
          <w:rFonts w:ascii="Sylfaen" w:eastAsia="Sylfaen" w:hAnsi="Sylfaen" w:cs="Sylfaen"/>
          <w:spacing w:val="-1"/>
          <w:sz w:val="24"/>
          <w:szCs w:val="24"/>
        </w:rPr>
        <w:t>რც</w:t>
      </w:r>
      <w:r w:rsidRPr="005C2B92">
        <w:rPr>
          <w:rFonts w:ascii="Sylfaen" w:eastAsia="Sylfaen" w:hAnsi="Sylfaen" w:cs="Sylfaen"/>
          <w:spacing w:val="3"/>
          <w:sz w:val="24"/>
          <w:szCs w:val="24"/>
        </w:rPr>
        <w:t>ი</w:t>
      </w:r>
      <w:r w:rsidRPr="005C2B92">
        <w:rPr>
          <w:rFonts w:ascii="Sylfaen" w:eastAsia="Sylfaen" w:hAnsi="Sylfaen" w:cs="Sylfaen"/>
          <w:sz w:val="24"/>
          <w:szCs w:val="24"/>
        </w:rPr>
        <w:t>თ</w:t>
      </w:r>
      <w:r w:rsidRPr="005C2B92">
        <w:rPr>
          <w:rFonts w:ascii="Sylfaen" w:eastAsia="Sylfaen" w:hAnsi="Sylfaen" w:cs="Sylfaen"/>
          <w:spacing w:val="31"/>
          <w:sz w:val="24"/>
          <w:szCs w:val="24"/>
        </w:rPr>
        <w:t xml:space="preserve"> </w:t>
      </w:r>
      <w:r w:rsidRPr="005C2B92">
        <w:rPr>
          <w:rFonts w:ascii="Sylfaen" w:eastAsia="Sylfaen" w:hAnsi="Sylfaen" w:cs="Sylfaen"/>
          <w:spacing w:val="-1"/>
          <w:sz w:val="24"/>
          <w:szCs w:val="24"/>
        </w:rPr>
        <w:t>ტ</w:t>
      </w:r>
      <w:r w:rsidRPr="005C2B92">
        <w:rPr>
          <w:rFonts w:ascii="Sylfaen" w:eastAsia="Sylfaen" w:hAnsi="Sylfaen" w:cs="Sylfaen"/>
          <w:spacing w:val="1"/>
          <w:sz w:val="24"/>
          <w:szCs w:val="24"/>
        </w:rPr>
        <w:t>ე</w:t>
      </w:r>
      <w:r w:rsidRPr="005C2B92">
        <w:rPr>
          <w:rFonts w:ascii="Sylfaen" w:eastAsia="Sylfaen" w:hAnsi="Sylfaen" w:cs="Sylfaen"/>
          <w:spacing w:val="-1"/>
          <w:sz w:val="24"/>
          <w:szCs w:val="24"/>
        </w:rPr>
        <w:t>რ</w:t>
      </w:r>
      <w:r w:rsidRPr="005C2B92">
        <w:rPr>
          <w:rFonts w:ascii="Sylfaen" w:eastAsia="Sylfaen" w:hAnsi="Sylfaen" w:cs="Sylfaen"/>
          <w:sz w:val="24"/>
          <w:szCs w:val="24"/>
        </w:rPr>
        <w:t>იტორიუ</w:t>
      </w:r>
      <w:r w:rsidRPr="005C2B92">
        <w:rPr>
          <w:rFonts w:ascii="Sylfaen" w:eastAsia="Sylfaen" w:hAnsi="Sylfaen" w:cs="Sylfaen"/>
          <w:spacing w:val="1"/>
          <w:sz w:val="24"/>
          <w:szCs w:val="24"/>
        </w:rPr>
        <w:t>ლ</w:t>
      </w:r>
      <w:r w:rsidRPr="005C2B92">
        <w:rPr>
          <w:rFonts w:ascii="Sylfaen" w:eastAsia="Sylfaen" w:hAnsi="Sylfaen" w:cs="Sylfaen"/>
          <w:sz w:val="24"/>
          <w:szCs w:val="24"/>
        </w:rPr>
        <w:t>ი</w:t>
      </w:r>
      <w:r w:rsidRPr="005C2B92">
        <w:rPr>
          <w:rFonts w:ascii="Sylfaen" w:eastAsia="Sylfaen" w:hAnsi="Sylfaen" w:cs="Sylfaen"/>
          <w:spacing w:val="33"/>
          <w:sz w:val="24"/>
          <w:szCs w:val="24"/>
        </w:rPr>
        <w:t xml:space="preserve"> </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გ</w:t>
      </w:r>
      <w:r w:rsidRPr="005C2B92">
        <w:rPr>
          <w:rFonts w:ascii="Sylfaen" w:eastAsia="Sylfaen" w:hAnsi="Sylfaen" w:cs="Sylfaen"/>
          <w:sz w:val="24"/>
          <w:szCs w:val="24"/>
        </w:rPr>
        <w:t>ე</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მ</w:t>
      </w:r>
      <w:r w:rsidRPr="005C2B92">
        <w:rPr>
          <w:rFonts w:ascii="Sylfaen" w:eastAsia="Sylfaen" w:hAnsi="Sylfaen" w:cs="Sylfaen"/>
          <w:sz w:val="24"/>
          <w:szCs w:val="24"/>
        </w:rPr>
        <w:t>ვ</w:t>
      </w:r>
      <w:r w:rsidRPr="005C2B92">
        <w:rPr>
          <w:rFonts w:ascii="Sylfaen" w:eastAsia="Sylfaen" w:hAnsi="Sylfaen" w:cs="Sylfaen"/>
          <w:spacing w:val="2"/>
          <w:sz w:val="24"/>
          <w:szCs w:val="24"/>
        </w:rPr>
        <w:t>ი</w:t>
      </w:r>
      <w:r w:rsidRPr="005C2B92">
        <w:rPr>
          <w:rFonts w:ascii="Sylfaen" w:eastAsia="Sylfaen" w:hAnsi="Sylfaen" w:cs="Sylfaen"/>
          <w:sz w:val="24"/>
          <w:szCs w:val="24"/>
        </w:rPr>
        <w:t>ს,</w:t>
      </w:r>
      <w:r w:rsidRPr="005C2B92">
        <w:rPr>
          <w:rFonts w:ascii="Sylfaen" w:eastAsia="Sylfaen" w:hAnsi="Sylfaen" w:cs="Sylfaen"/>
          <w:spacing w:val="29"/>
          <w:sz w:val="24"/>
          <w:szCs w:val="24"/>
        </w:rPr>
        <w:t xml:space="preserve"> </w:t>
      </w:r>
      <w:r w:rsidRPr="005C2B92">
        <w:rPr>
          <w:rFonts w:ascii="Sylfaen" w:eastAsia="Sylfaen" w:hAnsi="Sylfaen" w:cs="Sylfaen"/>
          <w:sz w:val="24"/>
          <w:szCs w:val="24"/>
        </w:rPr>
        <w:t>ი</w:t>
      </w:r>
      <w:r w:rsidRPr="005C2B92">
        <w:rPr>
          <w:rFonts w:ascii="Sylfaen" w:eastAsia="Sylfaen" w:hAnsi="Sylfaen" w:cs="Sylfaen"/>
          <w:spacing w:val="1"/>
          <w:sz w:val="24"/>
          <w:szCs w:val="24"/>
        </w:rPr>
        <w:t>ნ</w:t>
      </w:r>
      <w:r w:rsidRPr="005C2B92">
        <w:rPr>
          <w:rFonts w:ascii="Sylfaen" w:eastAsia="Sylfaen" w:hAnsi="Sylfaen" w:cs="Sylfaen"/>
          <w:spacing w:val="-1"/>
          <w:sz w:val="24"/>
          <w:szCs w:val="24"/>
        </w:rPr>
        <w:t>ფრ</w:t>
      </w:r>
      <w:r w:rsidRPr="005C2B92">
        <w:rPr>
          <w:rFonts w:ascii="Sylfaen" w:eastAsia="Sylfaen" w:hAnsi="Sylfaen" w:cs="Sylfaen"/>
          <w:spacing w:val="1"/>
          <w:sz w:val="24"/>
          <w:szCs w:val="24"/>
        </w:rPr>
        <w:t>ას</w:t>
      </w:r>
      <w:r w:rsidRPr="005C2B92">
        <w:rPr>
          <w:rFonts w:ascii="Sylfaen" w:eastAsia="Sylfaen" w:hAnsi="Sylfaen" w:cs="Sylfaen"/>
          <w:spacing w:val="-1"/>
          <w:sz w:val="24"/>
          <w:szCs w:val="24"/>
        </w:rPr>
        <w:t>ტრ</w:t>
      </w:r>
      <w:r w:rsidRPr="005C2B92">
        <w:rPr>
          <w:rFonts w:ascii="Sylfaen" w:eastAsia="Sylfaen" w:hAnsi="Sylfaen" w:cs="Sylfaen"/>
          <w:sz w:val="24"/>
          <w:szCs w:val="24"/>
        </w:rPr>
        <w:t>უ</w:t>
      </w:r>
      <w:r w:rsidRPr="005C2B92">
        <w:rPr>
          <w:rFonts w:ascii="Sylfaen" w:eastAsia="Sylfaen" w:hAnsi="Sylfaen" w:cs="Sylfaen"/>
          <w:spacing w:val="1"/>
          <w:sz w:val="24"/>
          <w:szCs w:val="24"/>
        </w:rPr>
        <w:t>ქ</w:t>
      </w:r>
      <w:r w:rsidRPr="005C2B92">
        <w:rPr>
          <w:rFonts w:ascii="Sylfaen" w:eastAsia="Sylfaen" w:hAnsi="Sylfaen" w:cs="Sylfaen"/>
          <w:spacing w:val="-1"/>
          <w:sz w:val="24"/>
          <w:szCs w:val="24"/>
        </w:rPr>
        <w:t>ტ</w:t>
      </w:r>
      <w:r w:rsidRPr="005C2B92">
        <w:rPr>
          <w:rFonts w:ascii="Sylfaen" w:eastAsia="Sylfaen" w:hAnsi="Sylfaen" w:cs="Sylfaen"/>
          <w:sz w:val="24"/>
          <w:szCs w:val="24"/>
        </w:rPr>
        <w:t>ურ</w:t>
      </w:r>
      <w:r w:rsidRPr="005C2B92">
        <w:rPr>
          <w:rFonts w:ascii="Sylfaen" w:eastAsia="Sylfaen" w:hAnsi="Sylfaen" w:cs="Sylfaen"/>
          <w:spacing w:val="2"/>
          <w:sz w:val="24"/>
          <w:szCs w:val="24"/>
        </w:rPr>
        <w:t>ი</w:t>
      </w:r>
      <w:r w:rsidRPr="005C2B92">
        <w:rPr>
          <w:rFonts w:ascii="Sylfaen" w:eastAsia="Sylfaen" w:hAnsi="Sylfaen" w:cs="Sylfaen"/>
          <w:spacing w:val="-1"/>
          <w:sz w:val="24"/>
          <w:szCs w:val="24"/>
        </w:rPr>
        <w:t>ს</w:t>
      </w:r>
      <w:r w:rsidRPr="005C2B92">
        <w:rPr>
          <w:rFonts w:ascii="Sylfaen" w:eastAsia="Sylfaen" w:hAnsi="Sylfaen" w:cs="Sylfaen"/>
          <w:sz w:val="24"/>
          <w:szCs w:val="24"/>
        </w:rPr>
        <w:t>ა</w:t>
      </w:r>
      <w:r w:rsidRPr="005C2B92">
        <w:rPr>
          <w:rFonts w:ascii="Sylfaen" w:eastAsia="Sylfaen" w:hAnsi="Sylfaen" w:cs="Sylfaen"/>
          <w:spacing w:val="34"/>
          <w:sz w:val="24"/>
          <w:szCs w:val="24"/>
        </w:rPr>
        <w:t xml:space="preserve"> </w:t>
      </w:r>
      <w:r w:rsidRPr="005C2B92">
        <w:rPr>
          <w:rFonts w:ascii="Sylfaen" w:eastAsia="Sylfaen" w:hAnsi="Sylfaen" w:cs="Sylfaen"/>
          <w:spacing w:val="-1"/>
          <w:sz w:val="24"/>
          <w:szCs w:val="24"/>
        </w:rPr>
        <w:t>დ</w:t>
      </w:r>
      <w:r w:rsidRPr="005C2B92">
        <w:rPr>
          <w:rFonts w:ascii="Sylfaen" w:eastAsia="Sylfaen" w:hAnsi="Sylfaen" w:cs="Sylfaen"/>
          <w:sz w:val="24"/>
          <w:szCs w:val="24"/>
        </w:rPr>
        <w:t>ა</w:t>
      </w:r>
      <w:r w:rsidRPr="005C2B92">
        <w:rPr>
          <w:rFonts w:ascii="Sylfaen" w:eastAsia="Sylfaen" w:hAnsi="Sylfaen" w:cs="Sylfaen"/>
          <w:spacing w:val="30"/>
          <w:sz w:val="24"/>
          <w:szCs w:val="24"/>
        </w:rPr>
        <w:t xml:space="preserve"> </w:t>
      </w:r>
      <w:r w:rsidRPr="005C2B92">
        <w:rPr>
          <w:rFonts w:ascii="Sylfaen" w:eastAsia="Sylfaen" w:hAnsi="Sylfaen" w:cs="Sylfaen"/>
          <w:spacing w:val="-1"/>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ნე</w:t>
      </w:r>
      <w:r w:rsidRPr="005C2B92">
        <w:rPr>
          <w:rFonts w:ascii="Sylfaen" w:eastAsia="Sylfaen" w:hAnsi="Sylfaen" w:cs="Sylfaen"/>
          <w:spacing w:val="-1"/>
          <w:sz w:val="24"/>
          <w:szCs w:val="24"/>
        </w:rPr>
        <w:t>ბრ</w:t>
      </w:r>
      <w:r w:rsidRPr="005C2B92">
        <w:rPr>
          <w:rFonts w:ascii="Sylfaen" w:eastAsia="Sylfaen" w:hAnsi="Sylfaen" w:cs="Sylfaen"/>
          <w:sz w:val="24"/>
          <w:szCs w:val="24"/>
        </w:rPr>
        <w:t xml:space="preserve">ივი </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ს</w:t>
      </w:r>
      <w:r w:rsidRPr="005C2B92">
        <w:rPr>
          <w:rFonts w:ascii="Sylfaen" w:eastAsia="Sylfaen" w:hAnsi="Sylfaen" w:cs="Sylfaen"/>
          <w:sz w:val="24"/>
          <w:szCs w:val="24"/>
        </w:rPr>
        <w:t>უ</w:t>
      </w:r>
      <w:r w:rsidRPr="005C2B92">
        <w:rPr>
          <w:rFonts w:ascii="Sylfaen" w:eastAsia="Sylfaen" w:hAnsi="Sylfaen" w:cs="Sylfaen"/>
          <w:spacing w:val="2"/>
          <w:sz w:val="24"/>
          <w:szCs w:val="24"/>
        </w:rPr>
        <w:t>რ</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ე</w:t>
      </w:r>
      <w:r w:rsidRPr="005C2B92">
        <w:rPr>
          <w:rFonts w:ascii="Sylfaen" w:eastAsia="Sylfaen" w:hAnsi="Sylfaen" w:cs="Sylfaen"/>
          <w:spacing w:val="-1"/>
          <w:sz w:val="24"/>
          <w:szCs w:val="24"/>
        </w:rPr>
        <w:t>ბ</w:t>
      </w:r>
      <w:r w:rsidRPr="005C2B92">
        <w:rPr>
          <w:rFonts w:ascii="Sylfaen" w:eastAsia="Sylfaen" w:hAnsi="Sylfaen" w:cs="Sylfaen"/>
          <w:sz w:val="24"/>
          <w:szCs w:val="24"/>
        </w:rPr>
        <w:t>ის</w:t>
      </w:r>
      <w:r w:rsidRPr="005C2B92">
        <w:rPr>
          <w:rFonts w:ascii="Sylfaen" w:eastAsia="Sylfaen" w:hAnsi="Sylfaen" w:cs="Sylfaen"/>
          <w:spacing w:val="3"/>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კით</w:t>
      </w:r>
      <w:r w:rsidRPr="005C2B92">
        <w:rPr>
          <w:rFonts w:ascii="Sylfaen" w:eastAsia="Sylfaen" w:hAnsi="Sylfaen" w:cs="Sylfaen"/>
          <w:spacing w:val="-1"/>
          <w:sz w:val="24"/>
          <w:szCs w:val="24"/>
        </w:rPr>
        <w:t>ხთ</w:t>
      </w:r>
      <w:r w:rsidRPr="005C2B92">
        <w:rPr>
          <w:rFonts w:ascii="Sylfaen" w:eastAsia="Sylfaen" w:hAnsi="Sylfaen" w:cs="Sylfaen"/>
          <w:sz w:val="24"/>
          <w:szCs w:val="24"/>
        </w:rPr>
        <w:t>ა</w:t>
      </w:r>
      <w:r w:rsidRPr="005C2B92">
        <w:rPr>
          <w:rFonts w:ascii="Sylfaen" w:eastAsia="Sylfaen" w:hAnsi="Sylfaen" w:cs="Sylfaen"/>
          <w:spacing w:val="2"/>
          <w:sz w:val="24"/>
          <w:szCs w:val="24"/>
        </w:rPr>
        <w:t xml:space="preserve"> </w:t>
      </w:r>
      <w:r w:rsidRPr="005C2B92">
        <w:rPr>
          <w:rFonts w:ascii="Sylfaen" w:eastAsia="Sylfaen" w:hAnsi="Sylfaen" w:cs="Sylfaen"/>
          <w:sz w:val="24"/>
          <w:szCs w:val="24"/>
        </w:rPr>
        <w:t>კო</w:t>
      </w:r>
      <w:r w:rsidRPr="005C2B92">
        <w:rPr>
          <w:rFonts w:ascii="Sylfaen" w:eastAsia="Sylfaen" w:hAnsi="Sylfaen" w:cs="Sylfaen"/>
          <w:spacing w:val="-1"/>
          <w:sz w:val="24"/>
          <w:szCs w:val="24"/>
        </w:rPr>
        <w:t>მ</w:t>
      </w:r>
      <w:r w:rsidRPr="005C2B92">
        <w:rPr>
          <w:rFonts w:ascii="Sylfaen" w:eastAsia="Sylfaen" w:hAnsi="Sylfaen" w:cs="Sylfaen"/>
          <w:sz w:val="24"/>
          <w:szCs w:val="24"/>
        </w:rPr>
        <w:t>ისი</w:t>
      </w:r>
      <w:r w:rsidRPr="005C2B92">
        <w:rPr>
          <w:rFonts w:ascii="Sylfaen" w:eastAsia="Sylfaen" w:hAnsi="Sylfaen" w:cs="Sylfaen"/>
          <w:spacing w:val="4"/>
          <w:sz w:val="24"/>
          <w:szCs w:val="24"/>
        </w:rPr>
        <w:t>ა</w:t>
      </w:r>
      <w:r w:rsidRPr="005C2B92">
        <w:rPr>
          <w:rFonts w:ascii="Sylfaen" w:eastAsia="Sylfaen" w:hAnsi="Sylfaen" w:cs="Sylfaen"/>
          <w:spacing w:val="4"/>
          <w:sz w:val="24"/>
          <w:szCs w:val="24"/>
          <w:lang w:val="ka-GE"/>
        </w:rPr>
        <w:t xml:space="preserve"> </w:t>
      </w:r>
      <w:r w:rsidRPr="005C2B92">
        <w:rPr>
          <w:rFonts w:ascii="Sylfaen" w:eastAsia="Sylfaen" w:hAnsi="Sylfaen" w:cs="Sylfaen"/>
          <w:sz w:val="24"/>
          <w:szCs w:val="24"/>
        </w:rPr>
        <w:t xml:space="preserve">- </w:t>
      </w:r>
      <w:r w:rsidRPr="005C2B92">
        <w:rPr>
          <w:rFonts w:ascii="Sylfaen" w:eastAsia="Sylfaen" w:hAnsi="Sylfaen" w:cs="Sylfaen"/>
          <w:spacing w:val="-3"/>
          <w:sz w:val="24"/>
          <w:szCs w:val="24"/>
        </w:rPr>
        <w:t>თ</w:t>
      </w:r>
      <w:r w:rsidRPr="005C2B92">
        <w:rPr>
          <w:rFonts w:ascii="Sylfaen" w:eastAsia="Sylfaen" w:hAnsi="Sylfaen" w:cs="Sylfaen"/>
          <w:spacing w:val="1"/>
          <w:sz w:val="24"/>
          <w:szCs w:val="24"/>
        </w:rPr>
        <w:t>ა</w:t>
      </w:r>
      <w:r w:rsidRPr="005C2B92">
        <w:rPr>
          <w:rFonts w:ascii="Sylfaen" w:eastAsia="Sylfaen" w:hAnsi="Sylfaen" w:cs="Sylfaen"/>
          <w:spacing w:val="1"/>
          <w:sz w:val="24"/>
          <w:szCs w:val="24"/>
          <w:lang w:val="ka-GE"/>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 xml:space="preserve">ე </w:t>
      </w:r>
      <w:r w:rsidRPr="005C2B92">
        <w:rPr>
          <w:rFonts w:ascii="Sylfaen" w:eastAsia="Sylfaen" w:hAnsi="Sylfaen" w:cs="Sylfaen"/>
          <w:sz w:val="24"/>
          <w:szCs w:val="24"/>
          <w:lang w:val="ka-GE"/>
        </w:rPr>
        <w:t>გივი ბედიაშვილი.</w:t>
      </w:r>
    </w:p>
    <w:p w:rsidR="00F87771" w:rsidRPr="005C2B92" w:rsidRDefault="00F87771" w:rsidP="008D5B0B">
      <w:pPr>
        <w:pStyle w:val="ListParagraph"/>
        <w:numPr>
          <w:ilvl w:val="0"/>
          <w:numId w:val="3"/>
        </w:numPr>
        <w:jc w:val="both"/>
        <w:rPr>
          <w:rFonts w:ascii="Sylfaen" w:eastAsia="Sylfaen" w:hAnsi="Sylfaen" w:cs="Sylfaen"/>
          <w:sz w:val="24"/>
          <w:szCs w:val="24"/>
          <w:lang w:val="ka-GE"/>
        </w:rPr>
      </w:pPr>
      <w:r w:rsidRPr="005C2B92">
        <w:rPr>
          <w:rFonts w:ascii="Sylfaen" w:eastAsia="Sylfaen" w:hAnsi="Sylfaen" w:cs="Sylfaen"/>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3"/>
          <w:sz w:val="24"/>
          <w:szCs w:val="24"/>
        </w:rPr>
        <w:t>ო</w:t>
      </w:r>
      <w:r w:rsidRPr="005C2B92">
        <w:rPr>
          <w:rFonts w:ascii="Sylfaen" w:eastAsia="Sylfaen" w:hAnsi="Sylfaen" w:cs="Sylfaen"/>
          <w:spacing w:val="-1"/>
          <w:sz w:val="24"/>
          <w:szCs w:val="24"/>
        </w:rPr>
        <w:t>ც</w:t>
      </w:r>
      <w:r w:rsidRPr="005C2B92">
        <w:rPr>
          <w:rFonts w:ascii="Sylfaen" w:eastAsia="Sylfaen" w:hAnsi="Sylfaen" w:cs="Sylfaen"/>
          <w:sz w:val="24"/>
          <w:szCs w:val="24"/>
        </w:rPr>
        <w:t>ი</w:t>
      </w:r>
      <w:r w:rsidRPr="005C2B92">
        <w:rPr>
          <w:rFonts w:ascii="Sylfaen" w:eastAsia="Sylfaen" w:hAnsi="Sylfaen" w:cs="Sylfaen"/>
          <w:spacing w:val="1"/>
          <w:sz w:val="24"/>
          <w:szCs w:val="24"/>
        </w:rPr>
        <w:t>ალ</w:t>
      </w:r>
      <w:r w:rsidRPr="005C2B92">
        <w:rPr>
          <w:rFonts w:ascii="Sylfaen" w:eastAsia="Sylfaen" w:hAnsi="Sylfaen" w:cs="Sylfaen"/>
          <w:sz w:val="24"/>
          <w:szCs w:val="24"/>
        </w:rPr>
        <w:t>ურ</w:t>
      </w:r>
      <w:r w:rsidRPr="005C2B92">
        <w:rPr>
          <w:rFonts w:ascii="Sylfaen" w:eastAsia="Sylfaen" w:hAnsi="Sylfaen" w:cs="Sylfaen"/>
          <w:spacing w:val="1"/>
          <w:sz w:val="24"/>
          <w:szCs w:val="24"/>
        </w:rPr>
        <w:t>ი</w:t>
      </w:r>
      <w:r w:rsidRPr="005C2B92">
        <w:rPr>
          <w:rFonts w:ascii="Sylfaen" w:eastAsia="Sylfaen" w:hAnsi="Sylfaen" w:cs="Sylfaen"/>
          <w:sz w:val="24"/>
          <w:szCs w:val="24"/>
        </w:rPr>
        <w:t xml:space="preserve">,  </w:t>
      </w:r>
      <w:r w:rsidRPr="005C2B92">
        <w:rPr>
          <w:rFonts w:ascii="Sylfaen" w:eastAsia="Sylfaen" w:hAnsi="Sylfaen" w:cs="Sylfaen"/>
          <w:spacing w:val="44"/>
          <w:sz w:val="24"/>
          <w:szCs w:val="24"/>
        </w:rPr>
        <w:t xml:space="preserve"> </w:t>
      </w:r>
      <w:r w:rsidRPr="005C2B92">
        <w:rPr>
          <w:rFonts w:ascii="Sylfaen" w:eastAsia="Sylfaen" w:hAnsi="Sylfaen" w:cs="Sylfaen"/>
          <w:sz w:val="24"/>
          <w:szCs w:val="24"/>
        </w:rPr>
        <w:t>კუ</w:t>
      </w:r>
      <w:r w:rsidRPr="005C2B92">
        <w:rPr>
          <w:rFonts w:ascii="Sylfaen" w:eastAsia="Sylfaen" w:hAnsi="Sylfaen" w:cs="Sylfaen"/>
          <w:spacing w:val="1"/>
          <w:sz w:val="24"/>
          <w:szCs w:val="24"/>
        </w:rPr>
        <w:t>ლ</w:t>
      </w:r>
      <w:r w:rsidRPr="005C2B92">
        <w:rPr>
          <w:rFonts w:ascii="Sylfaen" w:eastAsia="Sylfaen" w:hAnsi="Sylfaen" w:cs="Sylfaen"/>
          <w:spacing w:val="-1"/>
          <w:sz w:val="24"/>
          <w:szCs w:val="24"/>
        </w:rPr>
        <w:t>ტ</w:t>
      </w:r>
      <w:r w:rsidRPr="005C2B92">
        <w:rPr>
          <w:rFonts w:ascii="Sylfaen" w:eastAsia="Sylfaen" w:hAnsi="Sylfaen" w:cs="Sylfaen"/>
          <w:sz w:val="24"/>
          <w:szCs w:val="24"/>
        </w:rPr>
        <w:t>ურ</w:t>
      </w:r>
      <w:r w:rsidRPr="005C2B92">
        <w:rPr>
          <w:rFonts w:ascii="Sylfaen" w:eastAsia="Sylfaen" w:hAnsi="Sylfaen" w:cs="Sylfaen"/>
          <w:spacing w:val="2"/>
          <w:sz w:val="24"/>
          <w:szCs w:val="24"/>
        </w:rPr>
        <w:t>ი</w:t>
      </w:r>
      <w:r w:rsidRPr="005C2B92">
        <w:rPr>
          <w:rFonts w:ascii="Sylfaen" w:eastAsia="Sylfaen" w:hAnsi="Sylfaen" w:cs="Sylfaen"/>
          <w:sz w:val="24"/>
          <w:szCs w:val="24"/>
        </w:rPr>
        <w:t xml:space="preserve">ს,  </w:t>
      </w:r>
      <w:r w:rsidRPr="005C2B92">
        <w:rPr>
          <w:rFonts w:ascii="Sylfaen" w:eastAsia="Sylfaen" w:hAnsi="Sylfaen" w:cs="Sylfaen"/>
          <w:spacing w:val="46"/>
          <w:sz w:val="24"/>
          <w:szCs w:val="24"/>
        </w:rPr>
        <w:t xml:space="preserve"> </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ანა</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ლ</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 xml:space="preserve">ისა  </w:t>
      </w:r>
      <w:r w:rsidRPr="005C2B92">
        <w:rPr>
          <w:rFonts w:ascii="Sylfaen" w:eastAsia="Sylfaen" w:hAnsi="Sylfaen" w:cs="Sylfaen"/>
          <w:spacing w:val="48"/>
          <w:sz w:val="24"/>
          <w:szCs w:val="24"/>
        </w:rPr>
        <w:t xml:space="preserve"> </w:t>
      </w:r>
      <w:r w:rsidRPr="005C2B92">
        <w:rPr>
          <w:rFonts w:ascii="Sylfaen" w:eastAsia="Sylfaen" w:hAnsi="Sylfaen" w:cs="Sylfaen"/>
          <w:spacing w:val="-1"/>
          <w:sz w:val="24"/>
          <w:szCs w:val="24"/>
        </w:rPr>
        <w:t>დ</w:t>
      </w:r>
      <w:r w:rsidRPr="005C2B92">
        <w:rPr>
          <w:rFonts w:ascii="Sylfaen" w:eastAsia="Sylfaen" w:hAnsi="Sylfaen" w:cs="Sylfaen"/>
          <w:sz w:val="24"/>
          <w:szCs w:val="24"/>
        </w:rPr>
        <w:t xml:space="preserve">ა  </w:t>
      </w:r>
      <w:r w:rsidRPr="005C2B92">
        <w:rPr>
          <w:rFonts w:ascii="Sylfaen" w:eastAsia="Sylfaen" w:hAnsi="Sylfaen" w:cs="Sylfaen"/>
          <w:spacing w:val="47"/>
          <w:sz w:val="24"/>
          <w:szCs w:val="24"/>
        </w:rPr>
        <w:t xml:space="preserve"> </w:t>
      </w:r>
      <w:r w:rsidRPr="005C2B92">
        <w:rPr>
          <w:rFonts w:ascii="Sylfaen" w:eastAsia="Sylfaen" w:hAnsi="Sylfaen" w:cs="Sylfaen"/>
          <w:spacing w:val="3"/>
          <w:sz w:val="24"/>
          <w:szCs w:val="24"/>
        </w:rPr>
        <w:t>ა</w:t>
      </w:r>
      <w:r w:rsidRPr="005C2B92">
        <w:rPr>
          <w:rFonts w:ascii="Sylfaen" w:eastAsia="Sylfaen" w:hAnsi="Sylfaen" w:cs="Sylfaen"/>
          <w:sz w:val="24"/>
          <w:szCs w:val="24"/>
        </w:rPr>
        <w:t>ხა</w:t>
      </w:r>
      <w:r w:rsidRPr="005C2B92">
        <w:rPr>
          <w:rFonts w:ascii="Sylfaen" w:eastAsia="Sylfaen" w:hAnsi="Sylfaen" w:cs="Sylfaen"/>
          <w:spacing w:val="1"/>
          <w:sz w:val="24"/>
          <w:szCs w:val="24"/>
        </w:rPr>
        <w:t>ლ</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ა</w:t>
      </w:r>
      <w:r w:rsidRPr="005C2B92">
        <w:rPr>
          <w:rFonts w:ascii="Sylfaen" w:eastAsia="Sylfaen" w:hAnsi="Sylfaen" w:cs="Sylfaen"/>
          <w:sz w:val="24"/>
          <w:szCs w:val="24"/>
        </w:rPr>
        <w:t>ზრ</w:t>
      </w:r>
      <w:r w:rsidRPr="005C2B92">
        <w:rPr>
          <w:rFonts w:ascii="Sylfaen" w:eastAsia="Sylfaen" w:hAnsi="Sylfaen" w:cs="Sylfaen"/>
          <w:spacing w:val="-1"/>
          <w:sz w:val="24"/>
          <w:szCs w:val="24"/>
        </w:rPr>
        <w:t>დ</w:t>
      </w:r>
      <w:r w:rsidRPr="005C2B92">
        <w:rPr>
          <w:rFonts w:ascii="Sylfaen" w:eastAsia="Sylfaen" w:hAnsi="Sylfaen" w:cs="Sylfaen"/>
          <w:sz w:val="24"/>
          <w:szCs w:val="24"/>
        </w:rPr>
        <w:t xml:space="preserve">ულ  </w:t>
      </w:r>
      <w:r w:rsidRPr="005C2B92">
        <w:rPr>
          <w:rFonts w:ascii="Sylfaen" w:eastAsia="Sylfaen" w:hAnsi="Sylfaen" w:cs="Sylfaen"/>
          <w:spacing w:val="48"/>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აქ</w:t>
      </w:r>
      <w:r w:rsidRPr="005C2B92">
        <w:rPr>
          <w:rFonts w:ascii="Sylfaen" w:eastAsia="Sylfaen" w:hAnsi="Sylfaen" w:cs="Sylfaen"/>
          <w:spacing w:val="-1"/>
          <w:sz w:val="24"/>
          <w:szCs w:val="24"/>
        </w:rPr>
        <w:t>მ</w:t>
      </w:r>
      <w:r w:rsidRPr="005C2B92">
        <w:rPr>
          <w:rFonts w:ascii="Sylfaen" w:eastAsia="Sylfaen" w:hAnsi="Sylfaen" w:cs="Sylfaen"/>
          <w:sz w:val="24"/>
          <w:szCs w:val="24"/>
        </w:rPr>
        <w:t>ე</w:t>
      </w:r>
      <w:r w:rsidRPr="005C2B92">
        <w:rPr>
          <w:rFonts w:ascii="Sylfaen" w:eastAsia="Sylfaen" w:hAnsi="Sylfaen" w:cs="Sylfaen"/>
          <w:spacing w:val="-1"/>
          <w:sz w:val="24"/>
          <w:szCs w:val="24"/>
        </w:rPr>
        <w:t>თ</w:t>
      </w:r>
      <w:r w:rsidRPr="005C2B92">
        <w:rPr>
          <w:rFonts w:ascii="Sylfaen" w:eastAsia="Sylfaen" w:hAnsi="Sylfaen" w:cs="Sylfaen"/>
          <w:sz w:val="24"/>
          <w:szCs w:val="24"/>
        </w:rPr>
        <w:t>ა კო</w:t>
      </w:r>
      <w:r w:rsidRPr="005C2B92">
        <w:rPr>
          <w:rFonts w:ascii="Sylfaen" w:eastAsia="Sylfaen" w:hAnsi="Sylfaen" w:cs="Sylfaen"/>
          <w:spacing w:val="-1"/>
          <w:sz w:val="24"/>
          <w:szCs w:val="24"/>
        </w:rPr>
        <w:t>მ</w:t>
      </w:r>
      <w:r w:rsidRPr="005C2B92">
        <w:rPr>
          <w:rFonts w:ascii="Sylfaen" w:eastAsia="Sylfaen" w:hAnsi="Sylfaen" w:cs="Sylfaen"/>
          <w:spacing w:val="3"/>
          <w:sz w:val="24"/>
          <w:szCs w:val="24"/>
        </w:rPr>
        <w:t>ი</w:t>
      </w:r>
      <w:r w:rsidRPr="005C2B92">
        <w:rPr>
          <w:rFonts w:ascii="Sylfaen" w:eastAsia="Sylfaen" w:hAnsi="Sylfaen" w:cs="Sylfaen"/>
          <w:spacing w:val="-1"/>
          <w:sz w:val="24"/>
          <w:szCs w:val="24"/>
        </w:rPr>
        <w:t>ს</w:t>
      </w:r>
      <w:r w:rsidRPr="005C2B92">
        <w:rPr>
          <w:rFonts w:ascii="Sylfaen" w:eastAsia="Sylfaen" w:hAnsi="Sylfaen" w:cs="Sylfaen"/>
          <w:sz w:val="24"/>
          <w:szCs w:val="24"/>
        </w:rPr>
        <w:t>ი</w:t>
      </w:r>
      <w:r w:rsidRPr="005C2B92">
        <w:rPr>
          <w:rFonts w:ascii="Sylfaen" w:eastAsia="Sylfaen" w:hAnsi="Sylfaen" w:cs="Sylfaen"/>
          <w:spacing w:val="2"/>
          <w:sz w:val="24"/>
          <w:szCs w:val="24"/>
        </w:rPr>
        <w:t>ა</w:t>
      </w:r>
      <w:r w:rsidRPr="005C2B92">
        <w:rPr>
          <w:rFonts w:ascii="Sylfaen" w:eastAsia="Sylfaen" w:hAnsi="Sylfaen" w:cs="Sylfaen"/>
          <w:spacing w:val="2"/>
          <w:sz w:val="24"/>
          <w:szCs w:val="24"/>
          <w:lang w:val="ka-GE"/>
        </w:rPr>
        <w:t xml:space="preserve"> </w:t>
      </w:r>
      <w:r w:rsidRPr="005C2B92">
        <w:rPr>
          <w:rFonts w:ascii="Sylfaen" w:eastAsia="Sylfaen" w:hAnsi="Sylfaen" w:cs="Sylfaen"/>
          <w:sz w:val="24"/>
          <w:szCs w:val="24"/>
        </w:rPr>
        <w:t>-</w:t>
      </w:r>
      <w:r w:rsidRPr="005C2B92">
        <w:rPr>
          <w:rFonts w:ascii="Sylfaen" w:eastAsia="Sylfaen" w:hAnsi="Sylfaen" w:cs="Sylfaen"/>
          <w:sz w:val="24"/>
          <w:szCs w:val="24"/>
          <w:lang w:val="ka-GE"/>
        </w:rPr>
        <w:t xml:space="preserve"> </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1"/>
          <w:sz w:val="24"/>
          <w:szCs w:val="24"/>
        </w:rPr>
        <w:t xml:space="preserve"> </w:t>
      </w:r>
      <w:r w:rsidRPr="005C2B92">
        <w:rPr>
          <w:rFonts w:ascii="Sylfaen" w:eastAsia="Sylfaen" w:hAnsi="Sylfaen" w:cs="Sylfaen"/>
          <w:spacing w:val="-1"/>
          <w:sz w:val="24"/>
          <w:szCs w:val="24"/>
          <w:lang w:val="ka-GE"/>
        </w:rPr>
        <w:t>თამაზ ურდულაშვილი.</w:t>
      </w:r>
    </w:p>
    <w:p w:rsidR="00F87771" w:rsidRPr="00B66462" w:rsidRDefault="00F87771" w:rsidP="008D5B0B">
      <w:pPr>
        <w:pStyle w:val="ListParagraph"/>
        <w:numPr>
          <w:ilvl w:val="0"/>
          <w:numId w:val="3"/>
        </w:numPr>
        <w:jc w:val="both"/>
        <w:rPr>
          <w:rFonts w:ascii="Sylfaen" w:eastAsia="Sylfaen" w:hAnsi="Sylfaen" w:cs="Sylfaen"/>
          <w:sz w:val="24"/>
          <w:szCs w:val="24"/>
          <w:lang w:val="ka-GE"/>
        </w:rPr>
      </w:pPr>
      <w:r w:rsidRPr="005C2B92">
        <w:rPr>
          <w:rFonts w:ascii="Sylfaen" w:eastAsia="Sylfaen" w:hAnsi="Sylfaen" w:cs="Sylfaen"/>
          <w:spacing w:val="1"/>
          <w:sz w:val="24"/>
          <w:szCs w:val="24"/>
        </w:rPr>
        <w:t>ე</w:t>
      </w:r>
      <w:r w:rsidRPr="005C2B92">
        <w:rPr>
          <w:rFonts w:ascii="Sylfaen" w:eastAsia="Sylfaen" w:hAnsi="Sylfaen" w:cs="Sylfaen"/>
          <w:sz w:val="24"/>
          <w:szCs w:val="24"/>
        </w:rPr>
        <w:t>კო</w:t>
      </w:r>
      <w:r w:rsidRPr="005C2B92">
        <w:rPr>
          <w:rFonts w:ascii="Sylfaen" w:eastAsia="Sylfaen" w:hAnsi="Sylfaen" w:cs="Sylfaen"/>
          <w:spacing w:val="-1"/>
          <w:sz w:val="24"/>
          <w:szCs w:val="24"/>
        </w:rPr>
        <w:t>ნ</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z w:val="24"/>
          <w:szCs w:val="24"/>
        </w:rPr>
        <w:t>იკისა</w:t>
      </w:r>
      <w:r w:rsidRPr="005C2B92">
        <w:rPr>
          <w:rFonts w:ascii="Sylfaen" w:eastAsia="Sylfaen" w:hAnsi="Sylfaen" w:cs="Sylfaen"/>
          <w:spacing w:val="29"/>
          <w:sz w:val="24"/>
          <w:szCs w:val="24"/>
        </w:rPr>
        <w:t xml:space="preserve"> </w:t>
      </w:r>
      <w:r w:rsidRPr="005C2B92">
        <w:rPr>
          <w:rFonts w:ascii="Sylfaen" w:eastAsia="Sylfaen" w:hAnsi="Sylfaen" w:cs="Sylfaen"/>
          <w:spacing w:val="-1"/>
          <w:sz w:val="24"/>
          <w:szCs w:val="24"/>
        </w:rPr>
        <w:t>დ</w:t>
      </w:r>
      <w:r w:rsidRPr="005C2B92">
        <w:rPr>
          <w:rFonts w:ascii="Sylfaen" w:eastAsia="Sylfaen" w:hAnsi="Sylfaen" w:cs="Sylfaen"/>
          <w:sz w:val="24"/>
          <w:szCs w:val="24"/>
        </w:rPr>
        <w:t>ა</w:t>
      </w:r>
      <w:r w:rsidRPr="005C2B92">
        <w:rPr>
          <w:rFonts w:ascii="Sylfaen" w:eastAsia="Sylfaen" w:hAnsi="Sylfaen" w:cs="Sylfaen"/>
          <w:spacing w:val="25"/>
          <w:sz w:val="24"/>
          <w:szCs w:val="24"/>
        </w:rPr>
        <w:t xml:space="preserve"> </w:t>
      </w:r>
      <w:r w:rsidRPr="005C2B92">
        <w:rPr>
          <w:rFonts w:ascii="Sylfaen" w:eastAsia="Sylfaen" w:hAnsi="Sylfaen" w:cs="Sylfaen"/>
          <w:spacing w:val="1"/>
          <w:sz w:val="24"/>
          <w:szCs w:val="24"/>
        </w:rPr>
        <w:t>ქონ</w:t>
      </w:r>
      <w:r w:rsidRPr="005C2B92">
        <w:rPr>
          <w:rFonts w:ascii="Sylfaen" w:eastAsia="Sylfaen" w:hAnsi="Sylfaen" w:cs="Sylfaen"/>
          <w:spacing w:val="-3"/>
          <w:sz w:val="24"/>
          <w:szCs w:val="24"/>
        </w:rPr>
        <w:t>ე</w:t>
      </w:r>
      <w:r w:rsidRPr="005C2B92">
        <w:rPr>
          <w:rFonts w:ascii="Sylfaen" w:eastAsia="Sylfaen" w:hAnsi="Sylfaen" w:cs="Sylfaen"/>
          <w:spacing w:val="-1"/>
          <w:sz w:val="24"/>
          <w:szCs w:val="24"/>
        </w:rPr>
        <w:t>ბ</w:t>
      </w:r>
      <w:r w:rsidRPr="005C2B92">
        <w:rPr>
          <w:rFonts w:ascii="Sylfaen" w:eastAsia="Sylfaen" w:hAnsi="Sylfaen" w:cs="Sylfaen"/>
          <w:spacing w:val="3"/>
          <w:sz w:val="24"/>
          <w:szCs w:val="24"/>
        </w:rPr>
        <w:t>ი</w:t>
      </w:r>
      <w:r w:rsidRPr="005C2B92">
        <w:rPr>
          <w:rFonts w:ascii="Sylfaen" w:eastAsia="Sylfaen" w:hAnsi="Sylfaen" w:cs="Sylfaen"/>
          <w:sz w:val="24"/>
          <w:szCs w:val="24"/>
        </w:rPr>
        <w:t>ს</w:t>
      </w:r>
      <w:r w:rsidRPr="005C2B92">
        <w:rPr>
          <w:rFonts w:ascii="Sylfaen" w:eastAsia="Sylfaen" w:hAnsi="Sylfaen" w:cs="Sylfaen"/>
          <w:spacing w:val="26"/>
          <w:sz w:val="24"/>
          <w:szCs w:val="24"/>
        </w:rPr>
        <w:t xml:space="preserve"> </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რთ</w:t>
      </w:r>
      <w:r w:rsidRPr="005C2B92">
        <w:rPr>
          <w:rFonts w:ascii="Sylfaen" w:eastAsia="Sylfaen" w:hAnsi="Sylfaen" w:cs="Sylfaen"/>
          <w:sz w:val="24"/>
          <w:szCs w:val="24"/>
        </w:rPr>
        <w:t>ვ</w:t>
      </w:r>
      <w:r w:rsidRPr="005C2B92">
        <w:rPr>
          <w:rFonts w:ascii="Sylfaen" w:eastAsia="Sylfaen" w:hAnsi="Sylfaen" w:cs="Sylfaen"/>
          <w:spacing w:val="2"/>
          <w:sz w:val="24"/>
          <w:szCs w:val="24"/>
        </w:rPr>
        <w:t>ი</w:t>
      </w:r>
      <w:r w:rsidRPr="005C2B92">
        <w:rPr>
          <w:rFonts w:ascii="Sylfaen" w:eastAsia="Sylfaen" w:hAnsi="Sylfaen" w:cs="Sylfaen"/>
          <w:sz w:val="24"/>
          <w:szCs w:val="24"/>
        </w:rPr>
        <w:t>ს</w:t>
      </w:r>
      <w:r w:rsidRPr="005C2B92">
        <w:rPr>
          <w:rFonts w:ascii="Sylfaen" w:eastAsia="Sylfaen" w:hAnsi="Sylfaen" w:cs="Sylfaen"/>
          <w:spacing w:val="26"/>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კით</w:t>
      </w:r>
      <w:r w:rsidRPr="005C2B92">
        <w:rPr>
          <w:rFonts w:ascii="Sylfaen" w:eastAsia="Sylfaen" w:hAnsi="Sylfaen" w:cs="Sylfaen"/>
          <w:spacing w:val="-1"/>
          <w:sz w:val="24"/>
          <w:szCs w:val="24"/>
        </w:rPr>
        <w:t>ხთ</w:t>
      </w:r>
      <w:r w:rsidRPr="005C2B92">
        <w:rPr>
          <w:rFonts w:ascii="Sylfaen" w:eastAsia="Sylfaen" w:hAnsi="Sylfaen" w:cs="Sylfaen"/>
          <w:sz w:val="24"/>
          <w:szCs w:val="24"/>
        </w:rPr>
        <w:t>ა</w:t>
      </w:r>
      <w:r w:rsidRPr="005C2B92">
        <w:rPr>
          <w:rFonts w:ascii="Sylfaen" w:eastAsia="Sylfaen" w:hAnsi="Sylfaen" w:cs="Sylfaen"/>
          <w:spacing w:val="28"/>
          <w:sz w:val="24"/>
          <w:szCs w:val="24"/>
        </w:rPr>
        <w:t xml:space="preserve"> </w:t>
      </w:r>
      <w:r w:rsidRPr="005C2B92">
        <w:rPr>
          <w:rFonts w:ascii="Sylfaen" w:eastAsia="Sylfaen" w:hAnsi="Sylfaen" w:cs="Sylfaen"/>
          <w:sz w:val="24"/>
          <w:szCs w:val="24"/>
        </w:rPr>
        <w:t>კო</w:t>
      </w:r>
      <w:r w:rsidRPr="005C2B92">
        <w:rPr>
          <w:rFonts w:ascii="Sylfaen" w:eastAsia="Sylfaen" w:hAnsi="Sylfaen" w:cs="Sylfaen"/>
          <w:spacing w:val="-1"/>
          <w:sz w:val="24"/>
          <w:szCs w:val="24"/>
        </w:rPr>
        <w:t>მ</w:t>
      </w:r>
      <w:r w:rsidRPr="005C2B92">
        <w:rPr>
          <w:rFonts w:ascii="Sylfaen" w:eastAsia="Sylfaen" w:hAnsi="Sylfaen" w:cs="Sylfaen"/>
          <w:sz w:val="24"/>
          <w:szCs w:val="24"/>
        </w:rPr>
        <w:t>ისი</w:t>
      </w:r>
      <w:r w:rsidRPr="005C2B92">
        <w:rPr>
          <w:rFonts w:ascii="Sylfaen" w:eastAsia="Sylfaen" w:hAnsi="Sylfaen" w:cs="Sylfaen"/>
          <w:sz w:val="24"/>
          <w:szCs w:val="24"/>
          <w:lang w:val="ka-GE"/>
        </w:rPr>
        <w:t xml:space="preserve">ა </w:t>
      </w:r>
      <w:r w:rsidRPr="005C2B92">
        <w:rPr>
          <w:rFonts w:ascii="Sylfaen" w:eastAsia="Sylfaen" w:hAnsi="Sylfaen" w:cs="Sylfaen"/>
          <w:sz w:val="24"/>
          <w:szCs w:val="24"/>
        </w:rPr>
        <w:t>-</w:t>
      </w:r>
      <w:r w:rsidRPr="005C2B92">
        <w:rPr>
          <w:rFonts w:ascii="Sylfaen" w:eastAsia="Sylfaen" w:hAnsi="Sylfaen" w:cs="Sylfaen"/>
          <w:sz w:val="24"/>
          <w:szCs w:val="24"/>
          <w:lang w:val="ka-GE"/>
        </w:rPr>
        <w:t xml:space="preserve"> </w:t>
      </w:r>
      <w:r w:rsidRPr="005C2B92">
        <w:rPr>
          <w:rFonts w:ascii="Sylfaen" w:eastAsia="Sylfaen" w:hAnsi="Sylfaen" w:cs="Sylfaen"/>
          <w:spacing w:val="-3"/>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z w:val="24"/>
          <w:szCs w:val="24"/>
        </w:rPr>
        <w:t>ჯ</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7"/>
          <w:sz w:val="24"/>
          <w:szCs w:val="24"/>
        </w:rPr>
        <w:t xml:space="preserve"> </w:t>
      </w:r>
      <w:r w:rsidRPr="005C2B92">
        <w:rPr>
          <w:rFonts w:ascii="Sylfaen" w:eastAsia="Sylfaen" w:hAnsi="Sylfaen" w:cs="Sylfaen"/>
          <w:sz w:val="24"/>
          <w:szCs w:val="24"/>
        </w:rPr>
        <w:t>ივ</w:t>
      </w:r>
      <w:r w:rsidRPr="005C2B92">
        <w:rPr>
          <w:rFonts w:ascii="Sylfaen" w:eastAsia="Sylfaen" w:hAnsi="Sylfaen" w:cs="Sylfaen"/>
          <w:spacing w:val="1"/>
          <w:sz w:val="24"/>
          <w:szCs w:val="24"/>
        </w:rPr>
        <w:t>ან</w:t>
      </w:r>
      <w:r w:rsidRPr="005C2B92">
        <w:rPr>
          <w:rFonts w:ascii="Sylfaen" w:eastAsia="Sylfaen" w:hAnsi="Sylfaen" w:cs="Sylfaen"/>
          <w:sz w:val="24"/>
          <w:szCs w:val="24"/>
        </w:rPr>
        <w:t xml:space="preserve">ე </w:t>
      </w:r>
      <w:r w:rsidRPr="005C2B92">
        <w:rPr>
          <w:rFonts w:ascii="Sylfaen" w:eastAsia="Sylfaen" w:hAnsi="Sylfaen" w:cs="Sylfaen"/>
          <w:spacing w:val="-1"/>
          <w:sz w:val="24"/>
          <w:szCs w:val="24"/>
          <w:lang w:val="ka-GE"/>
        </w:rPr>
        <w:t>ივანიშვილი.</w:t>
      </w:r>
    </w:p>
    <w:p w:rsidR="00B66462" w:rsidRPr="005C2B92" w:rsidRDefault="00B66462" w:rsidP="00B66462">
      <w:pPr>
        <w:pStyle w:val="ListParagraph"/>
        <w:jc w:val="both"/>
        <w:rPr>
          <w:rFonts w:ascii="Sylfaen" w:eastAsia="Sylfaen" w:hAnsi="Sylfaen" w:cs="Sylfaen"/>
          <w:sz w:val="24"/>
          <w:szCs w:val="24"/>
          <w:lang w:val="ka-GE"/>
        </w:rPr>
      </w:pPr>
    </w:p>
    <w:p w:rsidR="005C2B92" w:rsidRPr="005C2B92" w:rsidRDefault="005C2B92" w:rsidP="008D5B0B">
      <w:pPr>
        <w:jc w:val="both"/>
        <w:rPr>
          <w:rFonts w:ascii="Sylfaen" w:eastAsia="Sylfaen" w:hAnsi="Sylfaen" w:cs="Sylfaen"/>
          <w:b/>
          <w:sz w:val="24"/>
          <w:szCs w:val="24"/>
          <w:lang w:val="ka-GE"/>
        </w:rPr>
      </w:pPr>
      <w:r w:rsidRPr="005C2B92">
        <w:rPr>
          <w:rFonts w:ascii="Sylfaen" w:eastAsia="Sylfaen" w:hAnsi="Sylfaen" w:cs="Sylfaen"/>
          <w:b/>
          <w:spacing w:val="-1"/>
          <w:sz w:val="24"/>
          <w:szCs w:val="24"/>
        </w:rPr>
        <w:t>დ</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მტ</w:t>
      </w:r>
      <w:r w:rsidRPr="005C2B92">
        <w:rPr>
          <w:rFonts w:ascii="Sylfaen" w:eastAsia="Sylfaen" w:hAnsi="Sylfaen" w:cs="Sylfaen"/>
          <w:b/>
          <w:sz w:val="24"/>
          <w:szCs w:val="24"/>
        </w:rPr>
        <w:t>კი</w:t>
      </w:r>
      <w:r w:rsidRPr="005C2B92">
        <w:rPr>
          <w:rFonts w:ascii="Sylfaen" w:eastAsia="Sylfaen" w:hAnsi="Sylfaen" w:cs="Sylfaen"/>
          <w:b/>
          <w:spacing w:val="-1"/>
          <w:sz w:val="24"/>
          <w:szCs w:val="24"/>
        </w:rPr>
        <w:t>ც</w:t>
      </w:r>
      <w:r w:rsidRPr="005C2B92">
        <w:rPr>
          <w:rFonts w:ascii="Sylfaen" w:eastAsia="Sylfaen" w:hAnsi="Sylfaen" w:cs="Sylfaen"/>
          <w:b/>
          <w:spacing w:val="1"/>
          <w:sz w:val="24"/>
          <w:szCs w:val="24"/>
        </w:rPr>
        <w:t>ე</w:t>
      </w:r>
      <w:r w:rsidRPr="005C2B92">
        <w:rPr>
          <w:rFonts w:ascii="Sylfaen" w:eastAsia="Sylfaen" w:hAnsi="Sylfaen" w:cs="Sylfaen"/>
          <w:b/>
          <w:spacing w:val="-1"/>
          <w:sz w:val="24"/>
          <w:szCs w:val="24"/>
        </w:rPr>
        <w:t>ბ</w:t>
      </w:r>
      <w:r w:rsidRPr="005C2B92">
        <w:rPr>
          <w:rFonts w:ascii="Sylfaen" w:eastAsia="Sylfaen" w:hAnsi="Sylfaen" w:cs="Sylfaen"/>
          <w:b/>
          <w:sz w:val="24"/>
          <w:szCs w:val="24"/>
        </w:rPr>
        <w:t>უ</w:t>
      </w:r>
      <w:r w:rsidRPr="005C2B92">
        <w:rPr>
          <w:rFonts w:ascii="Sylfaen" w:eastAsia="Sylfaen" w:hAnsi="Sylfaen" w:cs="Sylfaen"/>
          <w:b/>
          <w:spacing w:val="1"/>
          <w:sz w:val="24"/>
          <w:szCs w:val="24"/>
        </w:rPr>
        <w:t>ლ</w:t>
      </w:r>
      <w:r w:rsidRPr="005C2B92">
        <w:rPr>
          <w:rFonts w:ascii="Sylfaen" w:eastAsia="Sylfaen" w:hAnsi="Sylfaen" w:cs="Sylfaen"/>
          <w:b/>
          <w:sz w:val="24"/>
          <w:szCs w:val="24"/>
        </w:rPr>
        <w:t>ია</w:t>
      </w:r>
      <w:r w:rsidRPr="005C2B92">
        <w:rPr>
          <w:rFonts w:ascii="Sylfaen" w:eastAsia="Sylfaen" w:hAnsi="Sylfaen" w:cs="Sylfaen"/>
          <w:b/>
          <w:spacing w:val="3"/>
          <w:sz w:val="24"/>
          <w:szCs w:val="24"/>
        </w:rPr>
        <w:t xml:space="preserve"> </w:t>
      </w: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კ</w:t>
      </w:r>
      <w:r w:rsidRPr="005C2B92">
        <w:rPr>
          <w:rFonts w:ascii="Sylfaen" w:eastAsia="Sylfaen" w:hAnsi="Sylfaen" w:cs="Sylfaen"/>
          <w:b/>
          <w:spacing w:val="-1"/>
          <w:sz w:val="24"/>
          <w:szCs w:val="24"/>
        </w:rPr>
        <w:t>რ</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უ</w:t>
      </w:r>
      <w:r w:rsidRPr="005C2B92">
        <w:rPr>
          <w:rFonts w:ascii="Sylfaen" w:eastAsia="Sylfaen" w:hAnsi="Sylfaen" w:cs="Sylfaen"/>
          <w:b/>
          <w:spacing w:val="1"/>
          <w:sz w:val="24"/>
          <w:szCs w:val="24"/>
        </w:rPr>
        <w:t>ლო</w:t>
      </w:r>
      <w:r w:rsidRPr="005C2B92">
        <w:rPr>
          <w:rFonts w:ascii="Sylfaen" w:eastAsia="Sylfaen" w:hAnsi="Sylfaen" w:cs="Sylfaen"/>
          <w:b/>
          <w:sz w:val="24"/>
          <w:szCs w:val="24"/>
        </w:rPr>
        <w:t>ს კო</w:t>
      </w:r>
      <w:r w:rsidRPr="005C2B92">
        <w:rPr>
          <w:rFonts w:ascii="Sylfaen" w:eastAsia="Sylfaen" w:hAnsi="Sylfaen" w:cs="Sylfaen"/>
          <w:b/>
          <w:spacing w:val="-1"/>
          <w:sz w:val="24"/>
          <w:szCs w:val="24"/>
        </w:rPr>
        <w:t>მ</w:t>
      </w:r>
      <w:r w:rsidRPr="005C2B92">
        <w:rPr>
          <w:rFonts w:ascii="Sylfaen" w:eastAsia="Sylfaen" w:hAnsi="Sylfaen" w:cs="Sylfaen"/>
          <w:b/>
          <w:sz w:val="24"/>
          <w:szCs w:val="24"/>
        </w:rPr>
        <w:t>ისი</w:t>
      </w:r>
      <w:r w:rsidRPr="005C2B92">
        <w:rPr>
          <w:rFonts w:ascii="Sylfaen" w:eastAsia="Sylfaen" w:hAnsi="Sylfaen" w:cs="Sylfaen"/>
          <w:b/>
          <w:spacing w:val="-1"/>
          <w:sz w:val="24"/>
          <w:szCs w:val="24"/>
        </w:rPr>
        <w:t>ებ</w:t>
      </w:r>
      <w:r w:rsidRPr="005C2B92">
        <w:rPr>
          <w:rFonts w:ascii="Sylfaen" w:eastAsia="Sylfaen" w:hAnsi="Sylfaen" w:cs="Sylfaen"/>
          <w:b/>
          <w:sz w:val="24"/>
          <w:szCs w:val="24"/>
        </w:rPr>
        <w:t>ის</w:t>
      </w:r>
      <w:r w:rsidRPr="005C2B92">
        <w:rPr>
          <w:rFonts w:ascii="Sylfaen" w:eastAsia="Sylfaen" w:hAnsi="Sylfaen" w:cs="Sylfaen"/>
          <w:b/>
          <w:spacing w:val="3"/>
          <w:sz w:val="24"/>
          <w:szCs w:val="24"/>
        </w:rPr>
        <w:t xml:space="preserve"> </w:t>
      </w:r>
      <w:r w:rsidRPr="005C2B92">
        <w:rPr>
          <w:rFonts w:ascii="Sylfaen" w:eastAsia="Sylfaen" w:hAnsi="Sylfaen" w:cs="Sylfaen"/>
          <w:b/>
          <w:spacing w:val="1"/>
          <w:sz w:val="24"/>
          <w:szCs w:val="24"/>
        </w:rPr>
        <w:t>სა</w:t>
      </w:r>
      <w:r w:rsidRPr="005C2B92">
        <w:rPr>
          <w:rFonts w:ascii="Sylfaen" w:eastAsia="Sylfaen" w:hAnsi="Sylfaen" w:cs="Sylfaen"/>
          <w:b/>
          <w:spacing w:val="-1"/>
          <w:sz w:val="24"/>
          <w:szCs w:val="24"/>
        </w:rPr>
        <w:t>მ</w:t>
      </w:r>
      <w:r w:rsidRPr="005C2B92">
        <w:rPr>
          <w:rFonts w:ascii="Sylfaen" w:eastAsia="Sylfaen" w:hAnsi="Sylfaen" w:cs="Sylfaen"/>
          <w:b/>
          <w:sz w:val="24"/>
          <w:szCs w:val="24"/>
        </w:rPr>
        <w:t>უშ</w:t>
      </w:r>
      <w:r w:rsidRPr="005C2B92">
        <w:rPr>
          <w:rFonts w:ascii="Sylfaen" w:eastAsia="Sylfaen" w:hAnsi="Sylfaen" w:cs="Sylfaen"/>
          <w:b/>
          <w:spacing w:val="1"/>
          <w:sz w:val="24"/>
          <w:szCs w:val="24"/>
        </w:rPr>
        <w:t>ა</w:t>
      </w:r>
      <w:r w:rsidRPr="005C2B92">
        <w:rPr>
          <w:rFonts w:ascii="Sylfaen" w:eastAsia="Sylfaen" w:hAnsi="Sylfaen" w:cs="Sylfaen"/>
          <w:b/>
          <w:sz w:val="24"/>
          <w:szCs w:val="24"/>
        </w:rPr>
        <w:t>ო</w:t>
      </w:r>
      <w:r w:rsidRPr="005C2B92">
        <w:rPr>
          <w:rFonts w:ascii="Sylfaen" w:eastAsia="Sylfaen" w:hAnsi="Sylfaen" w:cs="Sylfaen"/>
          <w:b/>
          <w:spacing w:val="2"/>
          <w:sz w:val="24"/>
          <w:szCs w:val="24"/>
        </w:rPr>
        <w:t xml:space="preserve"> </w:t>
      </w:r>
      <w:r w:rsidRPr="005C2B92">
        <w:rPr>
          <w:rFonts w:ascii="Sylfaen" w:eastAsia="Sylfaen" w:hAnsi="Sylfaen" w:cs="Sylfaen"/>
          <w:b/>
          <w:spacing w:val="-1"/>
          <w:sz w:val="24"/>
          <w:szCs w:val="24"/>
        </w:rPr>
        <w:t>გ</w:t>
      </w:r>
      <w:r w:rsidRPr="005C2B92">
        <w:rPr>
          <w:rFonts w:ascii="Sylfaen" w:eastAsia="Sylfaen" w:hAnsi="Sylfaen" w:cs="Sylfaen"/>
          <w:b/>
          <w:sz w:val="24"/>
          <w:szCs w:val="24"/>
        </w:rPr>
        <w:t>ე</w:t>
      </w:r>
      <w:r w:rsidRPr="005C2B92">
        <w:rPr>
          <w:rFonts w:ascii="Sylfaen" w:eastAsia="Sylfaen" w:hAnsi="Sylfaen" w:cs="Sylfaen"/>
          <w:b/>
          <w:spacing w:val="-1"/>
          <w:sz w:val="24"/>
          <w:szCs w:val="24"/>
        </w:rPr>
        <w:t>გმ</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pacing w:val="1"/>
          <w:sz w:val="24"/>
          <w:szCs w:val="24"/>
        </w:rPr>
        <w:t>ი</w:t>
      </w:r>
      <w:r w:rsidRPr="005C2B92">
        <w:rPr>
          <w:rFonts w:ascii="Sylfaen" w:eastAsia="Sylfaen" w:hAnsi="Sylfaen" w:cs="Sylfaen"/>
          <w:b/>
          <w:sz w:val="24"/>
          <w:szCs w:val="24"/>
        </w:rPr>
        <w:t>.</w:t>
      </w:r>
    </w:p>
    <w:p w:rsidR="00B7719C" w:rsidRPr="005C2B92" w:rsidRDefault="00B7719C" w:rsidP="008D5B0B">
      <w:pPr>
        <w:spacing w:before="1" w:line="160" w:lineRule="exact"/>
        <w:jc w:val="both"/>
        <w:rPr>
          <w:sz w:val="24"/>
          <w:szCs w:val="24"/>
        </w:rPr>
      </w:pPr>
    </w:p>
    <w:p w:rsidR="005C2B92" w:rsidRPr="005C2B92" w:rsidRDefault="005C2B92" w:rsidP="008D5B0B">
      <w:pPr>
        <w:spacing w:before="1" w:line="160" w:lineRule="exact"/>
        <w:jc w:val="both"/>
        <w:rPr>
          <w:sz w:val="24"/>
          <w:szCs w:val="24"/>
        </w:rPr>
      </w:pPr>
    </w:p>
    <w:p w:rsidR="00EF291C" w:rsidRPr="005C2B92" w:rsidRDefault="00603C3F" w:rsidP="008D5B0B">
      <w:pPr>
        <w:spacing w:line="258" w:lineRule="auto"/>
        <w:ind w:left="90" w:right="68"/>
        <w:jc w:val="both"/>
        <w:rPr>
          <w:rFonts w:ascii="Sylfaen" w:eastAsia="Sylfaen" w:hAnsi="Sylfaen" w:cs="Sylfaen"/>
          <w:b/>
          <w:sz w:val="24"/>
          <w:szCs w:val="24"/>
        </w:rPr>
      </w:pP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კ</w:t>
      </w:r>
      <w:r w:rsidRPr="005C2B92">
        <w:rPr>
          <w:rFonts w:ascii="Sylfaen" w:eastAsia="Sylfaen" w:hAnsi="Sylfaen" w:cs="Sylfaen"/>
          <w:b/>
          <w:spacing w:val="-1"/>
          <w:sz w:val="24"/>
          <w:szCs w:val="24"/>
        </w:rPr>
        <w:t>რ</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უ</w:t>
      </w:r>
      <w:r w:rsidRPr="005C2B92">
        <w:rPr>
          <w:rFonts w:ascii="Sylfaen" w:eastAsia="Sylfaen" w:hAnsi="Sylfaen" w:cs="Sylfaen"/>
          <w:b/>
          <w:spacing w:val="1"/>
          <w:sz w:val="24"/>
          <w:szCs w:val="24"/>
        </w:rPr>
        <w:t>ლო</w:t>
      </w:r>
      <w:r w:rsidRPr="005C2B92">
        <w:rPr>
          <w:rFonts w:ascii="Sylfaen" w:eastAsia="Sylfaen" w:hAnsi="Sylfaen" w:cs="Sylfaen"/>
          <w:b/>
          <w:sz w:val="24"/>
          <w:szCs w:val="24"/>
        </w:rPr>
        <w:t>ს</w:t>
      </w:r>
      <w:r w:rsidRPr="005C2B92">
        <w:rPr>
          <w:rFonts w:ascii="Sylfaen" w:eastAsia="Sylfaen" w:hAnsi="Sylfaen" w:cs="Sylfaen"/>
          <w:b/>
          <w:spacing w:val="2"/>
          <w:sz w:val="24"/>
          <w:szCs w:val="24"/>
        </w:rPr>
        <w:t xml:space="preserve"> </w:t>
      </w:r>
      <w:r w:rsidRPr="005C2B92">
        <w:rPr>
          <w:rFonts w:ascii="Sylfaen" w:eastAsia="Sylfaen" w:hAnsi="Sylfaen" w:cs="Sylfaen"/>
          <w:b/>
          <w:spacing w:val="1"/>
          <w:sz w:val="24"/>
          <w:szCs w:val="24"/>
        </w:rPr>
        <w:t>ო</w:t>
      </w:r>
      <w:r w:rsidRPr="005C2B92">
        <w:rPr>
          <w:rFonts w:ascii="Sylfaen" w:eastAsia="Sylfaen" w:hAnsi="Sylfaen" w:cs="Sylfaen"/>
          <w:b/>
          <w:spacing w:val="-1"/>
          <w:sz w:val="24"/>
          <w:szCs w:val="24"/>
        </w:rPr>
        <w:t>რგ</w:t>
      </w:r>
      <w:r w:rsidRPr="005C2B92">
        <w:rPr>
          <w:rFonts w:ascii="Sylfaen" w:eastAsia="Sylfaen" w:hAnsi="Sylfaen" w:cs="Sylfaen"/>
          <w:b/>
          <w:spacing w:val="1"/>
          <w:sz w:val="24"/>
          <w:szCs w:val="24"/>
        </w:rPr>
        <w:t>ან</w:t>
      </w:r>
      <w:r w:rsidRPr="005C2B92">
        <w:rPr>
          <w:rFonts w:ascii="Sylfaen" w:eastAsia="Sylfaen" w:hAnsi="Sylfaen" w:cs="Sylfaen"/>
          <w:b/>
          <w:sz w:val="24"/>
          <w:szCs w:val="24"/>
        </w:rPr>
        <w:t>ი</w:t>
      </w:r>
      <w:r w:rsidRPr="005C2B92">
        <w:rPr>
          <w:rFonts w:ascii="Sylfaen" w:eastAsia="Sylfaen" w:hAnsi="Sylfaen" w:cs="Sylfaen"/>
          <w:b/>
          <w:spacing w:val="1"/>
          <w:sz w:val="24"/>
          <w:szCs w:val="24"/>
        </w:rPr>
        <w:t>ზა</w:t>
      </w:r>
      <w:r w:rsidRPr="005C2B92">
        <w:rPr>
          <w:rFonts w:ascii="Sylfaen" w:eastAsia="Sylfaen" w:hAnsi="Sylfaen" w:cs="Sylfaen"/>
          <w:b/>
          <w:spacing w:val="-1"/>
          <w:sz w:val="24"/>
          <w:szCs w:val="24"/>
        </w:rPr>
        <w:t>ც</w:t>
      </w:r>
      <w:r w:rsidRPr="005C2B92">
        <w:rPr>
          <w:rFonts w:ascii="Sylfaen" w:eastAsia="Sylfaen" w:hAnsi="Sylfaen" w:cs="Sylfaen"/>
          <w:b/>
          <w:sz w:val="24"/>
          <w:szCs w:val="24"/>
        </w:rPr>
        <w:t>ი</w:t>
      </w:r>
      <w:r w:rsidRPr="005C2B92">
        <w:rPr>
          <w:rFonts w:ascii="Sylfaen" w:eastAsia="Sylfaen" w:hAnsi="Sylfaen" w:cs="Sylfaen"/>
          <w:b/>
          <w:spacing w:val="1"/>
          <w:sz w:val="24"/>
          <w:szCs w:val="24"/>
        </w:rPr>
        <w:t>უ</w:t>
      </w:r>
      <w:r w:rsidRPr="005C2B92">
        <w:rPr>
          <w:rFonts w:ascii="Sylfaen" w:eastAsia="Sylfaen" w:hAnsi="Sylfaen" w:cs="Sylfaen"/>
          <w:b/>
          <w:spacing w:val="3"/>
          <w:sz w:val="24"/>
          <w:szCs w:val="24"/>
        </w:rPr>
        <w:t>ლ</w:t>
      </w:r>
      <w:r w:rsidRPr="005C2B92">
        <w:rPr>
          <w:rFonts w:ascii="Sylfaen" w:eastAsia="Sylfaen" w:hAnsi="Sylfaen" w:cs="Sylfaen"/>
          <w:b/>
          <w:sz w:val="24"/>
          <w:szCs w:val="24"/>
        </w:rPr>
        <w:t>-</w:t>
      </w:r>
      <w:r w:rsidRPr="005C2B92">
        <w:rPr>
          <w:rFonts w:ascii="Sylfaen" w:eastAsia="Sylfaen" w:hAnsi="Sylfaen" w:cs="Sylfaen"/>
          <w:b/>
          <w:spacing w:val="-1"/>
          <w:sz w:val="24"/>
          <w:szCs w:val="24"/>
        </w:rPr>
        <w:t>ტ</w:t>
      </w:r>
      <w:r w:rsidRPr="005C2B92">
        <w:rPr>
          <w:rFonts w:ascii="Sylfaen" w:eastAsia="Sylfaen" w:hAnsi="Sylfaen" w:cs="Sylfaen"/>
          <w:b/>
          <w:sz w:val="24"/>
          <w:szCs w:val="24"/>
        </w:rPr>
        <w:t>ე</w:t>
      </w:r>
      <w:r w:rsidRPr="005C2B92">
        <w:rPr>
          <w:rFonts w:ascii="Sylfaen" w:eastAsia="Sylfaen" w:hAnsi="Sylfaen" w:cs="Sylfaen"/>
          <w:b/>
          <w:spacing w:val="-2"/>
          <w:sz w:val="24"/>
          <w:szCs w:val="24"/>
        </w:rPr>
        <w:t>ქ</w:t>
      </w:r>
      <w:r w:rsidRPr="005C2B92">
        <w:rPr>
          <w:rFonts w:ascii="Sylfaen" w:eastAsia="Sylfaen" w:hAnsi="Sylfaen" w:cs="Sylfaen"/>
          <w:b/>
          <w:spacing w:val="1"/>
          <w:sz w:val="24"/>
          <w:szCs w:val="24"/>
        </w:rPr>
        <w:t>ნი</w:t>
      </w:r>
      <w:r w:rsidRPr="005C2B92">
        <w:rPr>
          <w:rFonts w:ascii="Sylfaen" w:eastAsia="Sylfaen" w:hAnsi="Sylfaen" w:cs="Sylfaen"/>
          <w:b/>
          <w:sz w:val="24"/>
          <w:szCs w:val="24"/>
        </w:rPr>
        <w:t xml:space="preserve">კურ </w:t>
      </w:r>
      <w:r w:rsidRPr="005C2B92">
        <w:rPr>
          <w:rFonts w:ascii="Sylfaen" w:eastAsia="Sylfaen" w:hAnsi="Sylfaen" w:cs="Sylfaen"/>
          <w:b/>
          <w:spacing w:val="-1"/>
          <w:sz w:val="24"/>
          <w:szCs w:val="24"/>
        </w:rPr>
        <w:t>მ</w:t>
      </w:r>
      <w:r w:rsidRPr="005C2B92">
        <w:rPr>
          <w:rFonts w:ascii="Sylfaen" w:eastAsia="Sylfaen" w:hAnsi="Sylfaen" w:cs="Sylfaen"/>
          <w:b/>
          <w:spacing w:val="1"/>
          <w:sz w:val="24"/>
          <w:szCs w:val="24"/>
        </w:rPr>
        <w:t>ო</w:t>
      </w:r>
      <w:r w:rsidRPr="005C2B92">
        <w:rPr>
          <w:rFonts w:ascii="Sylfaen" w:eastAsia="Sylfaen" w:hAnsi="Sylfaen" w:cs="Sylfaen"/>
          <w:b/>
          <w:spacing w:val="-1"/>
          <w:sz w:val="24"/>
          <w:szCs w:val="24"/>
        </w:rPr>
        <w:t>მს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ხუ</w:t>
      </w:r>
      <w:r w:rsidRPr="005C2B92">
        <w:rPr>
          <w:rFonts w:ascii="Sylfaen" w:eastAsia="Sylfaen" w:hAnsi="Sylfaen" w:cs="Sylfaen"/>
          <w:b/>
          <w:spacing w:val="1"/>
          <w:sz w:val="24"/>
          <w:szCs w:val="24"/>
        </w:rPr>
        <w:t>რ</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pacing w:val="1"/>
          <w:sz w:val="24"/>
          <w:szCs w:val="24"/>
        </w:rPr>
        <w:t>ა</w:t>
      </w:r>
      <w:r w:rsidRPr="005C2B92">
        <w:rPr>
          <w:rFonts w:ascii="Sylfaen" w:eastAsia="Sylfaen" w:hAnsi="Sylfaen" w:cs="Sylfaen"/>
          <w:b/>
          <w:sz w:val="24"/>
          <w:szCs w:val="24"/>
        </w:rPr>
        <w:t>ს</w:t>
      </w:r>
      <w:r w:rsidRPr="005C2B92">
        <w:rPr>
          <w:rFonts w:ascii="Sylfaen" w:eastAsia="Sylfaen" w:hAnsi="Sylfaen" w:cs="Sylfaen"/>
          <w:b/>
          <w:spacing w:val="2"/>
          <w:sz w:val="24"/>
          <w:szCs w:val="24"/>
        </w:rPr>
        <w:t xml:space="preserve"> </w:t>
      </w:r>
      <w:r w:rsidRPr="005C2B92">
        <w:rPr>
          <w:rFonts w:ascii="Sylfaen" w:eastAsia="Sylfaen" w:hAnsi="Sylfaen" w:cs="Sylfaen"/>
          <w:b/>
          <w:spacing w:val="3"/>
          <w:sz w:val="24"/>
          <w:szCs w:val="24"/>
        </w:rPr>
        <w:t>უ</w:t>
      </w:r>
      <w:r w:rsidRPr="005C2B92">
        <w:rPr>
          <w:rFonts w:ascii="Sylfaen" w:eastAsia="Sylfaen" w:hAnsi="Sylfaen" w:cs="Sylfaen"/>
          <w:b/>
          <w:spacing w:val="1"/>
          <w:sz w:val="24"/>
          <w:szCs w:val="24"/>
        </w:rPr>
        <w:t>წ</w:t>
      </w:r>
      <w:r w:rsidRPr="005C2B92">
        <w:rPr>
          <w:rFonts w:ascii="Sylfaen" w:eastAsia="Sylfaen" w:hAnsi="Sylfaen" w:cs="Sylfaen"/>
          <w:b/>
          <w:sz w:val="24"/>
          <w:szCs w:val="24"/>
        </w:rPr>
        <w:t>ე</w:t>
      </w:r>
      <w:r w:rsidRPr="005C2B92">
        <w:rPr>
          <w:rFonts w:ascii="Sylfaen" w:eastAsia="Sylfaen" w:hAnsi="Sylfaen" w:cs="Sylfaen"/>
          <w:b/>
          <w:spacing w:val="-1"/>
          <w:sz w:val="24"/>
          <w:szCs w:val="24"/>
        </w:rPr>
        <w:t>ვ</w:t>
      </w:r>
      <w:r w:rsidRPr="005C2B92">
        <w:rPr>
          <w:rFonts w:ascii="Sylfaen" w:eastAsia="Sylfaen" w:hAnsi="Sylfaen" w:cs="Sylfaen"/>
          <w:b/>
          <w:sz w:val="24"/>
          <w:szCs w:val="24"/>
        </w:rPr>
        <w:t>ს</w:t>
      </w:r>
      <w:r w:rsidRPr="005C2B92">
        <w:rPr>
          <w:rFonts w:ascii="Sylfaen" w:eastAsia="Sylfaen" w:hAnsi="Sylfaen" w:cs="Sylfaen"/>
          <w:b/>
          <w:spacing w:val="5"/>
          <w:sz w:val="24"/>
          <w:szCs w:val="24"/>
        </w:rPr>
        <w:t xml:space="preserve"> </w:t>
      </w:r>
      <w:r w:rsidRPr="005C2B92">
        <w:rPr>
          <w:rFonts w:ascii="Sylfaen" w:eastAsia="Sylfaen" w:hAnsi="Sylfaen" w:cs="Sylfaen"/>
          <w:b/>
          <w:spacing w:val="-1"/>
          <w:sz w:val="24"/>
          <w:szCs w:val="24"/>
        </w:rPr>
        <w:t>ს</w:t>
      </w:r>
      <w:r w:rsidRPr="005C2B92">
        <w:rPr>
          <w:rFonts w:ascii="Sylfaen" w:eastAsia="Sylfaen" w:hAnsi="Sylfaen" w:cs="Sylfaen"/>
          <w:b/>
          <w:spacing w:val="1"/>
          <w:sz w:val="24"/>
          <w:szCs w:val="24"/>
        </w:rPr>
        <w:t>ა</w:t>
      </w:r>
      <w:r w:rsidRPr="005C2B92">
        <w:rPr>
          <w:rFonts w:ascii="Sylfaen" w:eastAsia="Sylfaen" w:hAnsi="Sylfaen" w:cs="Sylfaen"/>
          <w:b/>
          <w:sz w:val="24"/>
          <w:szCs w:val="24"/>
        </w:rPr>
        <w:t>კ</w:t>
      </w:r>
      <w:r w:rsidRPr="005C2B92">
        <w:rPr>
          <w:rFonts w:ascii="Sylfaen" w:eastAsia="Sylfaen" w:hAnsi="Sylfaen" w:cs="Sylfaen"/>
          <w:b/>
          <w:spacing w:val="-1"/>
          <w:sz w:val="24"/>
          <w:szCs w:val="24"/>
        </w:rPr>
        <w:t>რ</w:t>
      </w:r>
      <w:r w:rsidRPr="005C2B92">
        <w:rPr>
          <w:rFonts w:ascii="Sylfaen" w:eastAsia="Sylfaen" w:hAnsi="Sylfaen" w:cs="Sylfaen"/>
          <w:b/>
          <w:sz w:val="24"/>
          <w:szCs w:val="24"/>
        </w:rPr>
        <w:t>ე</w:t>
      </w:r>
      <w:r w:rsidRPr="005C2B92">
        <w:rPr>
          <w:rFonts w:ascii="Sylfaen" w:eastAsia="Sylfaen" w:hAnsi="Sylfaen" w:cs="Sylfaen"/>
          <w:b/>
          <w:spacing w:val="-2"/>
          <w:sz w:val="24"/>
          <w:szCs w:val="24"/>
        </w:rPr>
        <w:t>ბ</w:t>
      </w:r>
      <w:r w:rsidRPr="005C2B92">
        <w:rPr>
          <w:rFonts w:ascii="Sylfaen" w:eastAsia="Sylfaen" w:hAnsi="Sylfaen" w:cs="Sylfaen"/>
          <w:b/>
          <w:sz w:val="24"/>
          <w:szCs w:val="24"/>
        </w:rPr>
        <w:t>უ</w:t>
      </w:r>
      <w:r w:rsidRPr="005C2B92">
        <w:rPr>
          <w:rFonts w:ascii="Sylfaen" w:eastAsia="Sylfaen" w:hAnsi="Sylfaen" w:cs="Sylfaen"/>
          <w:b/>
          <w:spacing w:val="1"/>
          <w:sz w:val="24"/>
          <w:szCs w:val="24"/>
        </w:rPr>
        <w:t>ლო</w:t>
      </w:r>
      <w:r w:rsidRPr="005C2B92">
        <w:rPr>
          <w:rFonts w:ascii="Sylfaen" w:eastAsia="Sylfaen" w:hAnsi="Sylfaen" w:cs="Sylfaen"/>
          <w:b/>
          <w:sz w:val="24"/>
          <w:szCs w:val="24"/>
        </w:rPr>
        <w:t xml:space="preserve">ს </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პ</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რ</w:t>
      </w:r>
      <w:r w:rsidRPr="005C2B92">
        <w:rPr>
          <w:rFonts w:ascii="Sylfaen" w:eastAsia="Sylfaen" w:hAnsi="Sylfaen" w:cs="Sylfaen"/>
          <w:b/>
          <w:spacing w:val="1"/>
          <w:sz w:val="24"/>
          <w:szCs w:val="24"/>
        </w:rPr>
        <w:t>ა</w:t>
      </w:r>
      <w:r w:rsidRPr="005C2B92">
        <w:rPr>
          <w:rFonts w:ascii="Sylfaen" w:eastAsia="Sylfaen" w:hAnsi="Sylfaen" w:cs="Sylfaen"/>
          <w:b/>
          <w:spacing w:val="-1"/>
          <w:sz w:val="24"/>
          <w:szCs w:val="24"/>
        </w:rPr>
        <w:t>ტ</w:t>
      </w:r>
      <w:r w:rsidRPr="005C2B92">
        <w:rPr>
          <w:rFonts w:ascii="Sylfaen" w:eastAsia="Sylfaen" w:hAnsi="Sylfaen" w:cs="Sylfaen"/>
          <w:b/>
          <w:spacing w:val="1"/>
          <w:sz w:val="24"/>
          <w:szCs w:val="24"/>
        </w:rPr>
        <w:t>ი</w:t>
      </w:r>
      <w:r w:rsidRPr="005C2B92">
        <w:rPr>
          <w:rFonts w:ascii="Sylfaen" w:eastAsia="Sylfaen" w:hAnsi="Sylfaen" w:cs="Sylfaen"/>
          <w:b/>
          <w:sz w:val="24"/>
          <w:szCs w:val="24"/>
        </w:rPr>
        <w:t xml:space="preserve">, </w:t>
      </w:r>
      <w:r w:rsidRPr="005C2B92">
        <w:rPr>
          <w:rFonts w:ascii="Sylfaen" w:eastAsia="Sylfaen" w:hAnsi="Sylfaen" w:cs="Sylfaen"/>
          <w:b/>
          <w:spacing w:val="-1"/>
          <w:sz w:val="24"/>
          <w:szCs w:val="24"/>
        </w:rPr>
        <w:t>რ</w:t>
      </w:r>
      <w:r w:rsidRPr="005C2B92">
        <w:rPr>
          <w:rFonts w:ascii="Sylfaen" w:eastAsia="Sylfaen" w:hAnsi="Sylfaen" w:cs="Sylfaen"/>
          <w:b/>
          <w:spacing w:val="1"/>
          <w:sz w:val="24"/>
          <w:szCs w:val="24"/>
        </w:rPr>
        <w:t>ო</w:t>
      </w:r>
      <w:r w:rsidRPr="005C2B92">
        <w:rPr>
          <w:rFonts w:ascii="Sylfaen" w:eastAsia="Sylfaen" w:hAnsi="Sylfaen" w:cs="Sylfaen"/>
          <w:b/>
          <w:spacing w:val="-1"/>
          <w:sz w:val="24"/>
          <w:szCs w:val="24"/>
        </w:rPr>
        <w:t>მ</w:t>
      </w:r>
      <w:r w:rsidRPr="005C2B92">
        <w:rPr>
          <w:rFonts w:ascii="Sylfaen" w:eastAsia="Sylfaen" w:hAnsi="Sylfaen" w:cs="Sylfaen"/>
          <w:b/>
          <w:sz w:val="24"/>
          <w:szCs w:val="24"/>
        </w:rPr>
        <w:t>ელიც შ</w:t>
      </w:r>
      <w:r w:rsidRPr="005C2B92">
        <w:rPr>
          <w:rFonts w:ascii="Sylfaen" w:eastAsia="Sylfaen" w:hAnsi="Sylfaen" w:cs="Sylfaen"/>
          <w:b/>
          <w:spacing w:val="-1"/>
          <w:sz w:val="24"/>
          <w:szCs w:val="24"/>
        </w:rPr>
        <w:t>ედგ</w:t>
      </w:r>
      <w:r w:rsidRPr="005C2B92">
        <w:rPr>
          <w:rFonts w:ascii="Sylfaen" w:eastAsia="Sylfaen" w:hAnsi="Sylfaen" w:cs="Sylfaen"/>
          <w:b/>
          <w:spacing w:val="1"/>
          <w:sz w:val="24"/>
          <w:szCs w:val="24"/>
        </w:rPr>
        <w:t>ე</w:t>
      </w:r>
      <w:r w:rsidRPr="005C2B92">
        <w:rPr>
          <w:rFonts w:ascii="Sylfaen" w:eastAsia="Sylfaen" w:hAnsi="Sylfaen" w:cs="Sylfaen"/>
          <w:b/>
          <w:spacing w:val="-1"/>
          <w:sz w:val="24"/>
          <w:szCs w:val="24"/>
        </w:rPr>
        <w:t>ბ</w:t>
      </w:r>
      <w:r w:rsidRPr="005C2B92">
        <w:rPr>
          <w:rFonts w:ascii="Sylfaen" w:eastAsia="Sylfaen" w:hAnsi="Sylfaen" w:cs="Sylfaen"/>
          <w:b/>
          <w:sz w:val="24"/>
          <w:szCs w:val="24"/>
        </w:rPr>
        <w:t>ა</w:t>
      </w:r>
      <w:r w:rsidRPr="005C2B92">
        <w:rPr>
          <w:rFonts w:ascii="Sylfaen" w:eastAsia="Sylfaen" w:hAnsi="Sylfaen" w:cs="Sylfaen"/>
          <w:b/>
          <w:spacing w:val="2"/>
          <w:sz w:val="24"/>
          <w:szCs w:val="24"/>
        </w:rPr>
        <w:t xml:space="preserve"> </w:t>
      </w:r>
      <w:r w:rsidRPr="005C2B92">
        <w:rPr>
          <w:rFonts w:ascii="Sylfaen" w:eastAsia="Sylfaen" w:hAnsi="Sylfaen" w:cs="Sylfaen"/>
          <w:b/>
          <w:spacing w:val="1"/>
          <w:sz w:val="24"/>
          <w:szCs w:val="24"/>
        </w:rPr>
        <w:t>ო</w:t>
      </w:r>
      <w:r w:rsidRPr="005C2B92">
        <w:rPr>
          <w:rFonts w:ascii="Sylfaen" w:eastAsia="Sylfaen" w:hAnsi="Sylfaen" w:cs="Sylfaen"/>
          <w:b/>
          <w:spacing w:val="-1"/>
          <w:sz w:val="24"/>
          <w:szCs w:val="24"/>
        </w:rPr>
        <w:t>რ</w:t>
      </w:r>
      <w:r w:rsidRPr="005C2B92">
        <w:rPr>
          <w:rFonts w:ascii="Sylfaen" w:eastAsia="Sylfaen" w:hAnsi="Sylfaen" w:cs="Sylfaen"/>
          <w:b/>
          <w:spacing w:val="1"/>
          <w:sz w:val="24"/>
          <w:szCs w:val="24"/>
        </w:rPr>
        <w:t>ი</w:t>
      </w:r>
      <w:r w:rsidR="00EF291C" w:rsidRPr="005C2B92">
        <w:rPr>
          <w:rFonts w:ascii="Sylfaen" w:eastAsia="Sylfaen" w:hAnsi="Sylfaen" w:cs="Sylfaen"/>
          <w:b/>
          <w:sz w:val="24"/>
          <w:szCs w:val="24"/>
        </w:rPr>
        <w:t xml:space="preserve"> განყოფილებისაგან:</w:t>
      </w:r>
    </w:p>
    <w:p w:rsidR="00EF291C" w:rsidRPr="005C2B92" w:rsidRDefault="00EF291C" w:rsidP="008D5B0B">
      <w:pPr>
        <w:pStyle w:val="ListParagraph"/>
        <w:numPr>
          <w:ilvl w:val="0"/>
          <w:numId w:val="2"/>
        </w:numPr>
        <w:spacing w:line="258" w:lineRule="auto"/>
        <w:ind w:right="68"/>
        <w:jc w:val="both"/>
        <w:rPr>
          <w:rFonts w:ascii="Sylfaen" w:eastAsia="Sylfaen" w:hAnsi="Sylfaen" w:cs="Sylfaen"/>
          <w:sz w:val="24"/>
          <w:szCs w:val="24"/>
        </w:rPr>
      </w:pPr>
      <w:r w:rsidRPr="005C2B92">
        <w:rPr>
          <w:rFonts w:ascii="Sylfaen" w:eastAsia="Sylfaen" w:hAnsi="Sylfaen" w:cs="Sylfaen"/>
          <w:sz w:val="24"/>
          <w:szCs w:val="24"/>
          <w:lang w:val="ka-GE"/>
        </w:rPr>
        <w:t>საორგანიზაციო და იურიდიულ საკითხთა განყოფილება</w:t>
      </w:r>
      <w:r w:rsidR="0071157B" w:rsidRPr="005C2B92">
        <w:rPr>
          <w:rFonts w:ascii="Sylfaen" w:eastAsia="Sylfaen" w:hAnsi="Sylfaen" w:cs="Sylfaen"/>
          <w:sz w:val="24"/>
          <w:szCs w:val="24"/>
          <w:lang w:val="ka-GE"/>
        </w:rPr>
        <w:t>.</w:t>
      </w:r>
    </w:p>
    <w:p w:rsidR="00EF291C" w:rsidRPr="005C2B92" w:rsidRDefault="00353E44" w:rsidP="008D5B0B">
      <w:pPr>
        <w:pStyle w:val="ListParagraph"/>
        <w:numPr>
          <w:ilvl w:val="0"/>
          <w:numId w:val="2"/>
        </w:numPr>
        <w:spacing w:line="258" w:lineRule="auto"/>
        <w:ind w:right="68"/>
        <w:jc w:val="both"/>
        <w:rPr>
          <w:rFonts w:ascii="Sylfaen" w:eastAsia="Sylfaen" w:hAnsi="Sylfaen" w:cs="Sylfaen"/>
          <w:sz w:val="24"/>
          <w:szCs w:val="24"/>
        </w:rPr>
      </w:pPr>
      <w:r>
        <w:rPr>
          <w:rFonts w:ascii="Sylfaen" w:eastAsia="Sylfaen" w:hAnsi="Sylfaen" w:cs="Sylfaen"/>
          <w:spacing w:val="1"/>
          <w:sz w:val="24"/>
          <w:szCs w:val="24"/>
          <w:lang w:val="ka-GE"/>
        </w:rPr>
        <w:t xml:space="preserve">მოქალაქეთა მომსახურების და </w:t>
      </w:r>
      <w:r w:rsidR="00EF291C" w:rsidRPr="005C2B92">
        <w:rPr>
          <w:rFonts w:ascii="Sylfaen" w:eastAsia="Sylfaen" w:hAnsi="Sylfaen" w:cs="Sylfaen"/>
          <w:spacing w:val="1"/>
          <w:sz w:val="24"/>
          <w:szCs w:val="24"/>
          <w:lang w:val="ka-GE"/>
        </w:rPr>
        <w:t>ს</w:t>
      </w:r>
      <w:r w:rsidR="00603C3F" w:rsidRPr="005C2B92">
        <w:rPr>
          <w:rFonts w:ascii="Sylfaen" w:eastAsia="Sylfaen" w:hAnsi="Sylfaen" w:cs="Sylfaen"/>
          <w:spacing w:val="1"/>
          <w:sz w:val="24"/>
          <w:szCs w:val="24"/>
        </w:rPr>
        <w:t>აქ</w:t>
      </w:r>
      <w:r w:rsidR="00603C3F" w:rsidRPr="005C2B92">
        <w:rPr>
          <w:rFonts w:ascii="Sylfaen" w:eastAsia="Sylfaen" w:hAnsi="Sylfaen" w:cs="Sylfaen"/>
          <w:spacing w:val="-1"/>
          <w:sz w:val="24"/>
          <w:szCs w:val="24"/>
        </w:rPr>
        <w:t>მ</w:t>
      </w:r>
      <w:r w:rsidR="00603C3F" w:rsidRPr="005C2B92">
        <w:rPr>
          <w:rFonts w:ascii="Sylfaen" w:eastAsia="Sylfaen" w:hAnsi="Sylfaen" w:cs="Sylfaen"/>
          <w:sz w:val="24"/>
          <w:szCs w:val="24"/>
        </w:rPr>
        <w:t>ის</w:t>
      </w:r>
      <w:r w:rsidR="00603C3F" w:rsidRPr="005C2B92">
        <w:rPr>
          <w:rFonts w:ascii="Sylfaen" w:eastAsia="Sylfaen" w:hAnsi="Sylfaen" w:cs="Sylfaen"/>
          <w:spacing w:val="-2"/>
          <w:sz w:val="24"/>
          <w:szCs w:val="24"/>
        </w:rPr>
        <w:t>წ</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რმ</w:t>
      </w:r>
      <w:r w:rsidR="00603C3F" w:rsidRPr="005C2B92">
        <w:rPr>
          <w:rFonts w:ascii="Sylfaen" w:eastAsia="Sylfaen" w:hAnsi="Sylfaen" w:cs="Sylfaen"/>
          <w:spacing w:val="1"/>
          <w:sz w:val="24"/>
          <w:szCs w:val="24"/>
        </w:rPr>
        <w:t>ო</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pacing w:val="3"/>
          <w:sz w:val="24"/>
          <w:szCs w:val="24"/>
        </w:rPr>
        <w:t>ი</w:t>
      </w:r>
      <w:r w:rsidR="00603C3F" w:rsidRPr="005C2B92">
        <w:rPr>
          <w:rFonts w:ascii="Sylfaen" w:eastAsia="Sylfaen" w:hAnsi="Sylfaen" w:cs="Sylfaen"/>
          <w:sz w:val="24"/>
          <w:szCs w:val="24"/>
        </w:rPr>
        <w:t>ს</w:t>
      </w:r>
      <w:r w:rsidR="00603C3F" w:rsidRPr="005C2B92">
        <w:rPr>
          <w:rFonts w:ascii="Sylfaen" w:eastAsia="Sylfaen" w:hAnsi="Sylfaen" w:cs="Sylfaen"/>
          <w:spacing w:val="4"/>
          <w:sz w:val="24"/>
          <w:szCs w:val="24"/>
        </w:rPr>
        <w:t xml:space="preserve"> </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ან</w:t>
      </w:r>
      <w:r w:rsidR="00603C3F" w:rsidRPr="005C2B92">
        <w:rPr>
          <w:rFonts w:ascii="Sylfaen" w:eastAsia="Sylfaen" w:hAnsi="Sylfaen" w:cs="Sylfaen"/>
          <w:sz w:val="24"/>
          <w:szCs w:val="24"/>
        </w:rPr>
        <w:t>ყ</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ფ</w:t>
      </w:r>
      <w:r w:rsidR="00603C3F" w:rsidRPr="005C2B92">
        <w:rPr>
          <w:rFonts w:ascii="Sylfaen" w:eastAsia="Sylfaen" w:hAnsi="Sylfaen" w:cs="Sylfaen"/>
          <w:sz w:val="24"/>
          <w:szCs w:val="24"/>
        </w:rPr>
        <w:t>ი</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pacing w:val="1"/>
          <w:sz w:val="24"/>
          <w:szCs w:val="24"/>
        </w:rPr>
        <w:t>ა</w:t>
      </w:r>
      <w:r w:rsidR="003547F1" w:rsidRPr="005C2B92">
        <w:rPr>
          <w:rFonts w:ascii="Sylfaen" w:eastAsia="Sylfaen" w:hAnsi="Sylfaen" w:cs="Sylfaen"/>
          <w:spacing w:val="1"/>
          <w:sz w:val="24"/>
          <w:szCs w:val="24"/>
        </w:rPr>
        <w:t>.</w:t>
      </w:r>
      <w:r w:rsidR="00603C3F" w:rsidRPr="005C2B92">
        <w:rPr>
          <w:rFonts w:ascii="Sylfaen" w:eastAsia="Sylfaen" w:hAnsi="Sylfaen" w:cs="Sylfaen"/>
          <w:spacing w:val="1"/>
          <w:sz w:val="24"/>
          <w:szCs w:val="24"/>
        </w:rPr>
        <w:t xml:space="preserve"> </w:t>
      </w:r>
    </w:p>
    <w:p w:rsidR="00B7719C" w:rsidRDefault="00EF291C" w:rsidP="008D5B0B">
      <w:pPr>
        <w:spacing w:line="258" w:lineRule="auto"/>
        <w:ind w:left="100" w:right="68"/>
        <w:jc w:val="both"/>
        <w:rPr>
          <w:rFonts w:ascii="Sylfaen" w:eastAsia="Sylfaen" w:hAnsi="Sylfaen" w:cs="Sylfaen"/>
          <w:spacing w:val="-1"/>
          <w:sz w:val="24"/>
          <w:szCs w:val="24"/>
          <w:lang w:val="ka-GE"/>
        </w:rPr>
      </w:pPr>
      <w:r w:rsidRPr="005C2B92">
        <w:rPr>
          <w:rFonts w:ascii="Sylfaen" w:eastAsia="Sylfaen" w:hAnsi="Sylfaen" w:cs="Sylfaen"/>
          <w:spacing w:val="-1"/>
          <w:sz w:val="24"/>
          <w:szCs w:val="24"/>
          <w:lang w:val="ka-GE"/>
        </w:rPr>
        <w:t>საკრებულოს აპარატში დასაქმებულია</w:t>
      </w:r>
      <w:r w:rsidR="00223B78">
        <w:rPr>
          <w:rFonts w:ascii="Sylfaen" w:eastAsia="Sylfaen" w:hAnsi="Sylfaen" w:cs="Sylfaen"/>
          <w:spacing w:val="-1"/>
          <w:sz w:val="24"/>
          <w:szCs w:val="24"/>
          <w:lang w:val="ka-GE"/>
        </w:rPr>
        <w:t xml:space="preserve"> 17</w:t>
      </w:r>
      <w:r w:rsidRPr="005C2B92">
        <w:rPr>
          <w:rFonts w:ascii="Sylfaen" w:eastAsia="Sylfaen" w:hAnsi="Sylfaen" w:cs="Sylfaen"/>
          <w:spacing w:val="-1"/>
          <w:sz w:val="24"/>
          <w:szCs w:val="24"/>
          <w:lang w:val="ka-GE"/>
        </w:rPr>
        <w:t xml:space="preserve"> პროფესიული საჯარო მოსამსახურე და </w:t>
      </w:r>
      <w:r w:rsidR="00223B78">
        <w:rPr>
          <w:rFonts w:ascii="Sylfaen" w:eastAsia="Sylfaen" w:hAnsi="Sylfaen" w:cs="Sylfaen"/>
          <w:spacing w:val="-1"/>
          <w:sz w:val="24"/>
          <w:szCs w:val="24"/>
          <w:lang w:val="ka-GE"/>
        </w:rPr>
        <w:t xml:space="preserve">6 </w:t>
      </w:r>
      <w:r w:rsidRPr="005C2B92">
        <w:rPr>
          <w:rFonts w:ascii="Sylfaen" w:eastAsia="Sylfaen" w:hAnsi="Sylfaen" w:cs="Sylfaen"/>
          <w:spacing w:val="-1"/>
          <w:sz w:val="24"/>
          <w:szCs w:val="24"/>
          <w:lang w:val="ka-GE"/>
        </w:rPr>
        <w:t>შრომითი ხელშეკრულებით დასაქმებული პირი.</w:t>
      </w:r>
    </w:p>
    <w:p w:rsidR="00AE43BD" w:rsidRPr="005C2B92" w:rsidRDefault="00AE43BD" w:rsidP="008D5B0B">
      <w:pPr>
        <w:spacing w:line="258" w:lineRule="auto"/>
        <w:ind w:left="100" w:right="68"/>
        <w:jc w:val="both"/>
        <w:rPr>
          <w:rFonts w:ascii="Sylfaen" w:eastAsia="Sylfaen" w:hAnsi="Sylfaen" w:cs="Sylfaen"/>
          <w:sz w:val="24"/>
          <w:szCs w:val="24"/>
        </w:rPr>
      </w:pPr>
      <w:r>
        <w:rPr>
          <w:rFonts w:ascii="Sylfaen" w:eastAsia="Sylfaen" w:hAnsi="Sylfaen" w:cs="Sylfaen"/>
          <w:spacing w:val="-1"/>
          <w:sz w:val="24"/>
          <w:szCs w:val="24"/>
          <w:lang w:val="ka-GE"/>
        </w:rPr>
        <w:t>საანგარიშო პერიოდში</w:t>
      </w:r>
      <w:r w:rsidR="00353E44">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 xml:space="preserve">ჩატარებულია ორი ღია და ერთი დახურული კონკურსი აპარატის პროფესიული საჯარო მოხელის ვაკანტური თანამდებობის დასაკავებლად. </w:t>
      </w:r>
    </w:p>
    <w:p w:rsidR="005C2B92" w:rsidRPr="005C2B92" w:rsidRDefault="005C2B92" w:rsidP="008D5B0B">
      <w:pPr>
        <w:spacing w:line="258" w:lineRule="auto"/>
        <w:ind w:right="70"/>
        <w:jc w:val="both"/>
        <w:rPr>
          <w:rFonts w:ascii="Sylfaen" w:eastAsia="Sylfaen" w:hAnsi="Sylfaen" w:cs="Sylfaen"/>
          <w:sz w:val="24"/>
          <w:szCs w:val="24"/>
          <w:lang w:val="ka-GE"/>
        </w:rPr>
      </w:pPr>
      <w:r w:rsidRPr="005C2B92">
        <w:rPr>
          <w:rFonts w:ascii="Sylfaen" w:hAnsi="Sylfaen"/>
          <w:b/>
          <w:sz w:val="24"/>
          <w:szCs w:val="24"/>
          <w:lang w:val="ka-GE"/>
        </w:rPr>
        <w:lastRenderedPageBreak/>
        <w:t>საკრებულოს სხდომების სტატისტიკა:</w:t>
      </w:r>
    </w:p>
    <w:p w:rsidR="00B7719C" w:rsidRPr="005C2B92" w:rsidRDefault="00B7719C" w:rsidP="008D5B0B">
      <w:pPr>
        <w:spacing w:line="200" w:lineRule="exact"/>
        <w:jc w:val="both"/>
        <w:rPr>
          <w:sz w:val="24"/>
          <w:szCs w:val="24"/>
        </w:rPr>
      </w:pPr>
    </w:p>
    <w:p w:rsidR="005C2B92" w:rsidRPr="005C2B92" w:rsidRDefault="006C69D8" w:rsidP="008D5B0B">
      <w:pPr>
        <w:spacing w:line="258" w:lineRule="auto"/>
        <w:ind w:right="72"/>
        <w:jc w:val="both"/>
        <w:rPr>
          <w:rFonts w:ascii="Sylfaen" w:eastAsia="Sylfaen" w:hAnsi="Sylfaen" w:cs="Sylfaen"/>
          <w:sz w:val="24"/>
          <w:szCs w:val="24"/>
          <w:lang w:val="ka-GE"/>
        </w:rPr>
      </w:pPr>
      <w:r w:rsidRPr="005C2B92">
        <w:rPr>
          <w:rFonts w:ascii="Sylfaen" w:eastAsia="Sylfaen" w:hAnsi="Sylfaen" w:cs="Sylfaen"/>
          <w:sz w:val="24"/>
          <w:szCs w:val="24"/>
          <w:lang w:val="ka-GE"/>
        </w:rPr>
        <w:t>საანგარიშო პერიოდში საკრებულოში ჩატარებულია</w:t>
      </w:r>
      <w:r w:rsidR="005C2B92" w:rsidRPr="005C2B92">
        <w:rPr>
          <w:rFonts w:ascii="Sylfaen" w:eastAsia="Sylfaen" w:hAnsi="Sylfaen" w:cs="Sylfaen"/>
          <w:sz w:val="24"/>
          <w:szCs w:val="24"/>
          <w:lang w:val="ka-GE"/>
        </w:rPr>
        <w:t>:</w:t>
      </w:r>
    </w:p>
    <w:p w:rsidR="005C2B92" w:rsidRPr="005C2B92" w:rsidRDefault="006C69D8" w:rsidP="00604E4F">
      <w:pPr>
        <w:pStyle w:val="ListParagraph"/>
        <w:numPr>
          <w:ilvl w:val="0"/>
          <w:numId w:val="7"/>
        </w:numPr>
        <w:spacing w:line="258" w:lineRule="auto"/>
        <w:ind w:right="72"/>
        <w:jc w:val="both"/>
        <w:rPr>
          <w:rFonts w:ascii="Sylfaen" w:eastAsia="Sylfaen" w:hAnsi="Sylfaen" w:cs="Sylfaen"/>
          <w:sz w:val="24"/>
          <w:szCs w:val="24"/>
          <w:lang w:val="ka-GE"/>
        </w:rPr>
      </w:pPr>
      <w:r w:rsidRPr="005C2B92">
        <w:rPr>
          <w:rFonts w:ascii="Sylfaen" w:eastAsia="Sylfaen" w:hAnsi="Sylfaen" w:cs="Sylfaen"/>
          <w:sz w:val="24"/>
          <w:szCs w:val="24"/>
          <w:lang w:val="ka-GE"/>
        </w:rPr>
        <w:t xml:space="preserve">საკრებულოს ბიუროს </w:t>
      </w:r>
      <w:r w:rsidR="003547F1" w:rsidRPr="005C2B92">
        <w:rPr>
          <w:rFonts w:ascii="Sylfaen" w:eastAsia="Sylfaen" w:hAnsi="Sylfaen" w:cs="Sylfaen"/>
          <w:sz w:val="24"/>
          <w:szCs w:val="24"/>
        </w:rPr>
        <w:t>2</w:t>
      </w:r>
      <w:r w:rsidR="00223B78">
        <w:rPr>
          <w:rFonts w:ascii="Sylfaen" w:eastAsia="Sylfaen" w:hAnsi="Sylfaen" w:cs="Sylfaen"/>
          <w:sz w:val="24"/>
          <w:szCs w:val="24"/>
          <w:lang w:val="ka-GE"/>
        </w:rPr>
        <w:t>1</w:t>
      </w:r>
      <w:r w:rsidRPr="005C2B92">
        <w:rPr>
          <w:rFonts w:ascii="Sylfaen" w:eastAsia="Sylfaen" w:hAnsi="Sylfaen" w:cs="Sylfaen"/>
          <w:sz w:val="24"/>
          <w:szCs w:val="24"/>
          <w:lang w:val="ka-GE"/>
        </w:rPr>
        <w:t xml:space="preserve">  სხდომა </w:t>
      </w:r>
    </w:p>
    <w:p w:rsidR="005C2B92" w:rsidRPr="005C2B92" w:rsidRDefault="006C69D8" w:rsidP="00604E4F">
      <w:pPr>
        <w:pStyle w:val="ListParagraph"/>
        <w:numPr>
          <w:ilvl w:val="0"/>
          <w:numId w:val="7"/>
        </w:numPr>
        <w:spacing w:line="258" w:lineRule="auto"/>
        <w:ind w:right="72"/>
        <w:jc w:val="both"/>
        <w:rPr>
          <w:rFonts w:ascii="Sylfaen" w:eastAsia="Sylfaen" w:hAnsi="Sylfaen" w:cs="Sylfaen"/>
          <w:sz w:val="24"/>
          <w:szCs w:val="24"/>
          <w:lang w:val="ka-GE"/>
        </w:rPr>
      </w:pPr>
      <w:r w:rsidRPr="005C2B92">
        <w:rPr>
          <w:rFonts w:ascii="Sylfaen" w:eastAsia="Sylfaen" w:hAnsi="Sylfaen" w:cs="Sylfaen"/>
          <w:sz w:val="24"/>
          <w:szCs w:val="24"/>
          <w:lang w:val="ka-GE"/>
        </w:rPr>
        <w:t xml:space="preserve">საკრებულოს </w:t>
      </w:r>
      <w:r w:rsidR="00223B78">
        <w:rPr>
          <w:rFonts w:ascii="Sylfaen" w:eastAsia="Sylfaen" w:hAnsi="Sylfaen" w:cs="Sylfaen"/>
          <w:sz w:val="24"/>
          <w:szCs w:val="24"/>
          <w:lang w:val="ka-GE"/>
        </w:rPr>
        <w:t xml:space="preserve">17 </w:t>
      </w:r>
      <w:r w:rsidR="003547F1" w:rsidRPr="005C2B92">
        <w:rPr>
          <w:rFonts w:ascii="Sylfaen" w:eastAsia="Sylfaen" w:hAnsi="Sylfaen" w:cs="Sylfaen"/>
          <w:sz w:val="24"/>
          <w:szCs w:val="24"/>
        </w:rPr>
        <w:t xml:space="preserve"> </w:t>
      </w:r>
      <w:r w:rsidRPr="005C2B92">
        <w:rPr>
          <w:rFonts w:ascii="Sylfaen" w:eastAsia="Sylfaen" w:hAnsi="Sylfaen" w:cs="Sylfaen"/>
          <w:sz w:val="24"/>
          <w:szCs w:val="24"/>
          <w:lang w:val="ka-GE"/>
        </w:rPr>
        <w:t>სხდომა,</w:t>
      </w:r>
      <w:r w:rsidR="0063320E" w:rsidRPr="005C2B92">
        <w:rPr>
          <w:rFonts w:ascii="Sylfaen" w:eastAsia="Sylfaen" w:hAnsi="Sylfaen" w:cs="Sylfaen"/>
          <w:sz w:val="24"/>
          <w:szCs w:val="24"/>
          <w:lang w:val="ka-GE"/>
        </w:rPr>
        <w:t xml:space="preserve"> </w:t>
      </w:r>
    </w:p>
    <w:p w:rsidR="005C2B92" w:rsidRPr="00DD19A7" w:rsidRDefault="00DD19A7" w:rsidP="00604E4F">
      <w:pPr>
        <w:pStyle w:val="ListParagraph"/>
        <w:numPr>
          <w:ilvl w:val="0"/>
          <w:numId w:val="8"/>
        </w:numPr>
        <w:spacing w:line="258" w:lineRule="auto"/>
        <w:ind w:right="72"/>
        <w:jc w:val="both"/>
        <w:rPr>
          <w:rFonts w:ascii="Sylfaen" w:eastAsia="Sylfaen" w:hAnsi="Sylfaen" w:cs="Sylfaen"/>
          <w:sz w:val="24"/>
          <w:szCs w:val="24"/>
          <w:lang w:val="ka-GE"/>
        </w:rPr>
      </w:pPr>
      <w:r>
        <w:rPr>
          <w:rFonts w:ascii="Sylfaen" w:eastAsia="Sylfaen" w:hAnsi="Sylfaen" w:cs="Sylfaen"/>
          <w:sz w:val="24"/>
          <w:szCs w:val="24"/>
          <w:lang w:val="ka-GE"/>
        </w:rPr>
        <w:t xml:space="preserve">11 </w:t>
      </w:r>
      <w:r w:rsidR="0063320E" w:rsidRPr="00DD19A7">
        <w:rPr>
          <w:rFonts w:ascii="Sylfaen" w:eastAsia="Sylfaen" w:hAnsi="Sylfaen" w:cs="Sylfaen"/>
          <w:sz w:val="24"/>
          <w:szCs w:val="24"/>
          <w:lang w:val="ka-GE"/>
        </w:rPr>
        <w:t xml:space="preserve">მორიგი </w:t>
      </w:r>
    </w:p>
    <w:p w:rsidR="005C2B92" w:rsidRPr="005C2B92" w:rsidRDefault="00DD19A7" w:rsidP="00604E4F">
      <w:pPr>
        <w:pStyle w:val="ListParagraph"/>
        <w:numPr>
          <w:ilvl w:val="0"/>
          <w:numId w:val="8"/>
        </w:numPr>
        <w:spacing w:line="258" w:lineRule="auto"/>
        <w:ind w:right="72"/>
        <w:jc w:val="both"/>
        <w:rPr>
          <w:rFonts w:ascii="Sylfaen" w:eastAsia="Sylfaen" w:hAnsi="Sylfaen" w:cs="Sylfaen"/>
          <w:sz w:val="24"/>
          <w:szCs w:val="24"/>
          <w:lang w:val="ka-GE"/>
        </w:rPr>
      </w:pPr>
      <w:r>
        <w:rPr>
          <w:rFonts w:ascii="Sylfaen" w:eastAsia="Sylfaen" w:hAnsi="Sylfaen" w:cs="Sylfaen"/>
          <w:sz w:val="24"/>
          <w:szCs w:val="24"/>
          <w:lang w:val="ka-GE"/>
        </w:rPr>
        <w:t xml:space="preserve">8 </w:t>
      </w:r>
      <w:r w:rsidR="0063320E" w:rsidRPr="005C2B92">
        <w:rPr>
          <w:rFonts w:ascii="Sylfaen" w:eastAsia="Sylfaen" w:hAnsi="Sylfaen" w:cs="Sylfaen"/>
          <w:sz w:val="24"/>
          <w:szCs w:val="24"/>
          <w:lang w:val="ka-GE"/>
        </w:rPr>
        <w:t>რიგგარეშე.</w:t>
      </w:r>
    </w:p>
    <w:p w:rsidR="005C2B92" w:rsidRPr="005C2B92" w:rsidRDefault="006C69D8" w:rsidP="00604E4F">
      <w:pPr>
        <w:pStyle w:val="ListParagraph"/>
        <w:numPr>
          <w:ilvl w:val="0"/>
          <w:numId w:val="7"/>
        </w:numPr>
        <w:spacing w:line="258" w:lineRule="auto"/>
        <w:ind w:right="72"/>
        <w:jc w:val="both"/>
        <w:rPr>
          <w:rFonts w:ascii="Sylfaen" w:eastAsia="Sylfaen" w:hAnsi="Sylfaen" w:cs="Sylfaen"/>
          <w:sz w:val="24"/>
          <w:szCs w:val="24"/>
          <w:lang w:val="ka-GE"/>
        </w:rPr>
      </w:pPr>
      <w:r w:rsidRPr="005C2B92">
        <w:rPr>
          <w:rFonts w:ascii="Sylfaen" w:eastAsia="Sylfaen" w:hAnsi="Sylfaen" w:cs="Sylfaen"/>
          <w:sz w:val="24"/>
          <w:szCs w:val="24"/>
          <w:lang w:val="ka-GE"/>
        </w:rPr>
        <w:t xml:space="preserve"> მიღებულია </w:t>
      </w:r>
      <w:r w:rsidR="003547F1" w:rsidRPr="005C2B92">
        <w:rPr>
          <w:rFonts w:ascii="Sylfaen" w:eastAsia="Sylfaen" w:hAnsi="Sylfaen" w:cs="Sylfaen"/>
          <w:sz w:val="24"/>
          <w:szCs w:val="24"/>
        </w:rPr>
        <w:t xml:space="preserve"> </w:t>
      </w:r>
      <w:r w:rsidR="00AE43BD">
        <w:rPr>
          <w:rFonts w:ascii="Sylfaen" w:eastAsia="Sylfaen" w:hAnsi="Sylfaen" w:cs="Sylfaen"/>
          <w:sz w:val="24"/>
          <w:szCs w:val="24"/>
          <w:lang w:val="ka-GE"/>
        </w:rPr>
        <w:t>70</w:t>
      </w:r>
      <w:r w:rsidR="0063320E" w:rsidRPr="005C2B92">
        <w:rPr>
          <w:rFonts w:ascii="Sylfaen" w:eastAsia="Sylfaen" w:hAnsi="Sylfaen" w:cs="Sylfaen"/>
          <w:sz w:val="24"/>
          <w:szCs w:val="24"/>
        </w:rPr>
        <w:t xml:space="preserve"> </w:t>
      </w:r>
      <w:r w:rsidR="0063320E" w:rsidRPr="005C2B92">
        <w:rPr>
          <w:rFonts w:ascii="Sylfaen" w:eastAsia="Sylfaen" w:hAnsi="Sylfaen" w:cs="Sylfaen"/>
          <w:sz w:val="24"/>
          <w:szCs w:val="24"/>
          <w:lang w:val="ka-GE"/>
        </w:rPr>
        <w:t xml:space="preserve">გადაწყვეტილება, </w:t>
      </w:r>
    </w:p>
    <w:p w:rsidR="005C2B92" w:rsidRPr="005C2B92" w:rsidRDefault="00AE43BD" w:rsidP="00604E4F">
      <w:pPr>
        <w:pStyle w:val="ListParagraph"/>
        <w:numPr>
          <w:ilvl w:val="0"/>
          <w:numId w:val="9"/>
        </w:numPr>
        <w:spacing w:line="258" w:lineRule="auto"/>
        <w:ind w:right="72"/>
        <w:jc w:val="both"/>
        <w:rPr>
          <w:rFonts w:ascii="Sylfaen" w:eastAsia="Sylfaen" w:hAnsi="Sylfaen" w:cs="Sylfaen"/>
          <w:sz w:val="24"/>
          <w:szCs w:val="24"/>
          <w:lang w:val="ka-GE"/>
        </w:rPr>
      </w:pPr>
      <w:r>
        <w:rPr>
          <w:rFonts w:ascii="Sylfaen" w:eastAsia="Sylfaen" w:hAnsi="Sylfaen" w:cs="Sylfaen"/>
          <w:sz w:val="24"/>
          <w:szCs w:val="24"/>
          <w:lang w:val="ka-GE"/>
        </w:rPr>
        <w:t xml:space="preserve">17 </w:t>
      </w:r>
      <w:r w:rsidR="006C69D8" w:rsidRPr="005C2B92">
        <w:rPr>
          <w:rFonts w:ascii="Sylfaen" w:eastAsia="Sylfaen" w:hAnsi="Sylfaen" w:cs="Sylfaen"/>
          <w:sz w:val="24"/>
          <w:szCs w:val="24"/>
          <w:lang w:val="ka-GE"/>
        </w:rPr>
        <w:t xml:space="preserve">დადგენილება </w:t>
      </w:r>
    </w:p>
    <w:p w:rsidR="005D090C" w:rsidRPr="005D090C" w:rsidRDefault="00AE43BD" w:rsidP="00604E4F">
      <w:pPr>
        <w:pStyle w:val="ListParagraph"/>
        <w:numPr>
          <w:ilvl w:val="0"/>
          <w:numId w:val="9"/>
        </w:numPr>
        <w:spacing w:line="258" w:lineRule="auto"/>
        <w:ind w:right="72"/>
        <w:jc w:val="both"/>
        <w:rPr>
          <w:rFonts w:ascii="Sylfaen" w:eastAsia="Sylfaen" w:hAnsi="Sylfaen" w:cs="Sylfaen"/>
          <w:sz w:val="24"/>
          <w:szCs w:val="24"/>
          <w:lang w:val="ka-GE"/>
        </w:rPr>
      </w:pPr>
      <w:r>
        <w:rPr>
          <w:rFonts w:ascii="Sylfaen" w:eastAsia="Sylfaen" w:hAnsi="Sylfaen" w:cs="Sylfaen"/>
          <w:sz w:val="24"/>
          <w:szCs w:val="24"/>
          <w:lang w:val="ka-GE"/>
        </w:rPr>
        <w:t>53</w:t>
      </w:r>
      <w:r w:rsidR="0063320E" w:rsidRPr="005C2B92">
        <w:rPr>
          <w:rFonts w:ascii="Sylfaen" w:eastAsia="Sylfaen" w:hAnsi="Sylfaen" w:cs="Sylfaen"/>
          <w:sz w:val="24"/>
          <w:szCs w:val="24"/>
        </w:rPr>
        <w:t xml:space="preserve"> </w:t>
      </w:r>
      <w:r w:rsidR="006C69D8" w:rsidRPr="005C2B92">
        <w:rPr>
          <w:rFonts w:ascii="Sylfaen" w:eastAsia="Sylfaen" w:hAnsi="Sylfaen" w:cs="Sylfaen"/>
          <w:sz w:val="24"/>
          <w:szCs w:val="24"/>
          <w:lang w:val="ka-GE"/>
        </w:rPr>
        <w:t>განკარგულება.</w:t>
      </w:r>
    </w:p>
    <w:p w:rsidR="006C69D8" w:rsidRDefault="006C69D8" w:rsidP="00604E4F">
      <w:pPr>
        <w:pStyle w:val="ListParagraph"/>
        <w:numPr>
          <w:ilvl w:val="0"/>
          <w:numId w:val="7"/>
        </w:numPr>
        <w:jc w:val="both"/>
        <w:rPr>
          <w:rFonts w:ascii="Sylfaen" w:eastAsia="Sylfaen" w:hAnsi="Sylfaen" w:cs="Sylfaen"/>
          <w:sz w:val="24"/>
          <w:szCs w:val="24"/>
        </w:rPr>
      </w:pP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ლო</w:t>
      </w:r>
      <w:r w:rsidRPr="005C2B92">
        <w:rPr>
          <w:rFonts w:ascii="Sylfaen" w:eastAsia="Sylfaen" w:hAnsi="Sylfaen" w:cs="Sylfaen"/>
          <w:sz w:val="24"/>
          <w:szCs w:val="24"/>
        </w:rPr>
        <w:t xml:space="preserve">ს </w:t>
      </w:r>
      <w:r w:rsidRPr="005C2B92">
        <w:rPr>
          <w:rFonts w:ascii="Sylfaen" w:eastAsia="Sylfaen" w:hAnsi="Sylfaen" w:cs="Sylfaen"/>
          <w:spacing w:val="-1"/>
          <w:sz w:val="24"/>
          <w:szCs w:val="24"/>
        </w:rPr>
        <w:t>თ</w:t>
      </w:r>
      <w:r w:rsidRPr="005C2B92">
        <w:rPr>
          <w:rFonts w:ascii="Sylfaen" w:eastAsia="Sylfaen" w:hAnsi="Sylfaen" w:cs="Sylfaen"/>
          <w:spacing w:val="1"/>
          <w:sz w:val="24"/>
          <w:szCs w:val="24"/>
        </w:rPr>
        <w:t>ა</w:t>
      </w:r>
      <w:r w:rsidRPr="005C2B92">
        <w:rPr>
          <w:rFonts w:ascii="Sylfaen" w:eastAsia="Sylfaen" w:hAnsi="Sylfaen" w:cs="Sylfaen"/>
          <w:sz w:val="24"/>
          <w:szCs w:val="24"/>
        </w:rPr>
        <w:t>ვ</w:t>
      </w:r>
      <w:r w:rsidRPr="005C2B92">
        <w:rPr>
          <w:rFonts w:ascii="Sylfaen" w:eastAsia="Sylfaen" w:hAnsi="Sylfaen" w:cs="Sylfaen"/>
          <w:spacing w:val="-1"/>
          <w:sz w:val="24"/>
          <w:szCs w:val="24"/>
        </w:rPr>
        <w:t>მ</w:t>
      </w:r>
      <w:r w:rsidRPr="005C2B92">
        <w:rPr>
          <w:rFonts w:ascii="Sylfaen" w:eastAsia="Sylfaen" w:hAnsi="Sylfaen" w:cs="Sylfaen"/>
          <w:spacing w:val="2"/>
          <w:sz w:val="24"/>
          <w:szCs w:val="24"/>
        </w:rPr>
        <w:t>ჯ</w:t>
      </w:r>
      <w:r w:rsidRPr="005C2B92">
        <w:rPr>
          <w:rFonts w:ascii="Sylfaen" w:eastAsia="Sylfaen" w:hAnsi="Sylfaen" w:cs="Sylfaen"/>
          <w:spacing w:val="1"/>
          <w:sz w:val="24"/>
          <w:szCs w:val="24"/>
        </w:rPr>
        <w:t>დო</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ის</w:t>
      </w:r>
      <w:r w:rsidRPr="005C2B92">
        <w:rPr>
          <w:rFonts w:ascii="Sylfaen" w:eastAsia="Sylfaen" w:hAnsi="Sylfaen" w:cs="Sylfaen"/>
          <w:spacing w:val="1"/>
          <w:sz w:val="24"/>
          <w:szCs w:val="24"/>
        </w:rPr>
        <w:t xml:space="preserve"> </w:t>
      </w:r>
      <w:r w:rsidRPr="005C2B92">
        <w:rPr>
          <w:rFonts w:ascii="Sylfaen" w:eastAsia="Sylfaen" w:hAnsi="Sylfaen" w:cs="Sylfaen"/>
          <w:spacing w:val="-1"/>
          <w:sz w:val="24"/>
          <w:szCs w:val="24"/>
        </w:rPr>
        <w:t>მ</w:t>
      </w:r>
      <w:r w:rsidRPr="005C2B92">
        <w:rPr>
          <w:rFonts w:ascii="Sylfaen" w:eastAsia="Sylfaen" w:hAnsi="Sylfaen" w:cs="Sylfaen"/>
          <w:sz w:val="24"/>
          <w:szCs w:val="24"/>
        </w:rPr>
        <w:t xml:space="preserve">იერ </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მ</w:t>
      </w:r>
      <w:r w:rsidRPr="005C2B92">
        <w:rPr>
          <w:rFonts w:ascii="Sylfaen" w:eastAsia="Sylfaen" w:hAnsi="Sylfaen" w:cs="Sylfaen"/>
          <w:spacing w:val="1"/>
          <w:sz w:val="24"/>
          <w:szCs w:val="24"/>
        </w:rPr>
        <w:t>ოც</w:t>
      </w:r>
      <w:r w:rsidRPr="005C2B92">
        <w:rPr>
          <w:rFonts w:ascii="Sylfaen" w:eastAsia="Sylfaen" w:hAnsi="Sylfaen" w:cs="Sylfaen"/>
          <w:sz w:val="24"/>
          <w:szCs w:val="24"/>
        </w:rPr>
        <w:t>ემუ</w:t>
      </w:r>
      <w:r w:rsidRPr="005C2B92">
        <w:rPr>
          <w:rFonts w:ascii="Sylfaen" w:eastAsia="Sylfaen" w:hAnsi="Sylfaen" w:cs="Sylfaen"/>
          <w:spacing w:val="1"/>
          <w:sz w:val="24"/>
          <w:szCs w:val="24"/>
        </w:rPr>
        <w:t>ლ</w:t>
      </w:r>
      <w:r w:rsidRPr="005C2B92">
        <w:rPr>
          <w:rFonts w:ascii="Sylfaen" w:eastAsia="Sylfaen" w:hAnsi="Sylfaen" w:cs="Sylfaen"/>
          <w:sz w:val="24"/>
          <w:szCs w:val="24"/>
        </w:rPr>
        <w:t>ია</w:t>
      </w:r>
      <w:r w:rsidRPr="005C2B92">
        <w:rPr>
          <w:rFonts w:ascii="Sylfaen" w:eastAsia="Sylfaen" w:hAnsi="Sylfaen" w:cs="Sylfaen"/>
          <w:spacing w:val="3"/>
          <w:sz w:val="24"/>
          <w:szCs w:val="24"/>
        </w:rPr>
        <w:t xml:space="preserve"> </w:t>
      </w:r>
      <w:r w:rsidR="00353E44">
        <w:rPr>
          <w:rFonts w:ascii="Sylfaen" w:eastAsia="Sylfaen" w:hAnsi="Sylfaen" w:cs="Sylfaen"/>
          <w:sz w:val="24"/>
          <w:szCs w:val="24"/>
          <w:lang w:val="ka-GE"/>
        </w:rPr>
        <w:t>168</w:t>
      </w:r>
      <w:r w:rsidRPr="005C2B92">
        <w:rPr>
          <w:rFonts w:ascii="Sylfaen" w:eastAsia="Sylfaen" w:hAnsi="Sylfaen" w:cs="Sylfaen"/>
          <w:sz w:val="24"/>
          <w:szCs w:val="24"/>
        </w:rPr>
        <w:t xml:space="preserve"> </w:t>
      </w:r>
      <w:r w:rsidRPr="005C2B92">
        <w:rPr>
          <w:rFonts w:ascii="Sylfaen" w:eastAsia="Sylfaen" w:hAnsi="Sylfaen" w:cs="Sylfaen"/>
          <w:spacing w:val="-1"/>
          <w:sz w:val="24"/>
          <w:szCs w:val="24"/>
        </w:rPr>
        <w:t>ბრ</w:t>
      </w:r>
      <w:r w:rsidRPr="005C2B92">
        <w:rPr>
          <w:rFonts w:ascii="Sylfaen" w:eastAsia="Sylfaen" w:hAnsi="Sylfaen" w:cs="Sylfaen"/>
          <w:spacing w:val="1"/>
          <w:sz w:val="24"/>
          <w:szCs w:val="24"/>
        </w:rPr>
        <w:t>ძ</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ნ</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pacing w:val="2"/>
          <w:sz w:val="24"/>
          <w:szCs w:val="24"/>
        </w:rPr>
        <w:t>ა</w:t>
      </w:r>
      <w:r w:rsidRPr="005C2B92">
        <w:rPr>
          <w:rFonts w:ascii="Sylfaen" w:eastAsia="Sylfaen" w:hAnsi="Sylfaen" w:cs="Sylfaen"/>
          <w:sz w:val="24"/>
          <w:szCs w:val="24"/>
        </w:rPr>
        <w:t>.</w:t>
      </w:r>
    </w:p>
    <w:p w:rsidR="005D090C" w:rsidRPr="005D090C" w:rsidRDefault="005D090C" w:rsidP="005D090C">
      <w:pPr>
        <w:ind w:left="360"/>
        <w:jc w:val="both"/>
        <w:rPr>
          <w:rFonts w:ascii="Sylfaen" w:eastAsia="Sylfaen" w:hAnsi="Sylfaen" w:cs="Sylfaen"/>
          <w:sz w:val="24"/>
          <w:szCs w:val="24"/>
          <w:lang w:val="ka-GE"/>
        </w:rPr>
      </w:pPr>
      <w:r>
        <w:rPr>
          <w:rFonts w:ascii="Sylfaen" w:eastAsia="Sylfaen" w:hAnsi="Sylfaen" w:cs="Sylfaen"/>
          <w:sz w:val="24"/>
          <w:szCs w:val="24"/>
          <w:lang w:val="ka-GE"/>
        </w:rPr>
        <w:t>მიღებული სამართლებრივი აქტები გამოცემულია მოქმედი კანონმდებლობის სრული დაცვით.</w:t>
      </w:r>
    </w:p>
    <w:p w:rsidR="005D090C" w:rsidRPr="00801961" w:rsidRDefault="00353E44" w:rsidP="00604E4F">
      <w:pPr>
        <w:pStyle w:val="ListParagraph"/>
        <w:numPr>
          <w:ilvl w:val="0"/>
          <w:numId w:val="7"/>
        </w:numPr>
        <w:spacing w:line="258" w:lineRule="auto"/>
        <w:ind w:right="72"/>
        <w:jc w:val="both"/>
        <w:rPr>
          <w:rFonts w:ascii="Sylfaen" w:eastAsia="Sylfaen" w:hAnsi="Sylfaen" w:cs="Sylfaen"/>
          <w:b/>
          <w:sz w:val="24"/>
          <w:szCs w:val="24"/>
          <w:lang w:val="ka-GE"/>
        </w:rPr>
      </w:pPr>
      <w:r>
        <w:rPr>
          <w:rFonts w:ascii="Sylfaen" w:eastAsia="Sylfaen" w:hAnsi="Sylfaen" w:cs="Sylfaen"/>
          <w:sz w:val="24"/>
          <w:szCs w:val="24"/>
          <w:lang w:val="ka-GE"/>
        </w:rPr>
        <w:t xml:space="preserve">საკრებულომ </w:t>
      </w:r>
      <w:r w:rsidR="008D5B0B" w:rsidRPr="00801961">
        <w:rPr>
          <w:rFonts w:ascii="Sylfaen" w:eastAsia="Sylfaen" w:hAnsi="Sylfaen" w:cs="Sylfaen"/>
          <w:sz w:val="24"/>
          <w:szCs w:val="24"/>
          <w:lang w:val="ka-GE"/>
        </w:rPr>
        <w:t xml:space="preserve"> მერის მიერ ინიცირებული </w:t>
      </w:r>
      <w:r w:rsidR="005D090C" w:rsidRPr="00801961">
        <w:rPr>
          <w:rFonts w:ascii="Sylfaen" w:eastAsia="Sylfaen" w:hAnsi="Sylfaen" w:cs="Sylfaen"/>
          <w:sz w:val="24"/>
          <w:szCs w:val="24"/>
          <w:lang w:val="ka-GE"/>
        </w:rPr>
        <w:t xml:space="preserve">საკითხებიდან </w:t>
      </w:r>
      <w:r>
        <w:rPr>
          <w:rFonts w:ascii="Sylfaen" w:eastAsia="Sylfaen" w:hAnsi="Sylfaen" w:cs="Sylfaen"/>
          <w:sz w:val="24"/>
          <w:szCs w:val="24"/>
          <w:lang w:val="ka-GE"/>
        </w:rPr>
        <w:t xml:space="preserve">დაიწუნა </w:t>
      </w:r>
      <w:r w:rsidR="00801961" w:rsidRPr="00801961">
        <w:rPr>
          <w:rFonts w:ascii="Sylfaen" w:eastAsia="Sylfaen" w:hAnsi="Sylfaen" w:cs="Sylfaen"/>
          <w:sz w:val="24"/>
          <w:szCs w:val="24"/>
          <w:lang w:val="ka-GE"/>
        </w:rPr>
        <w:t xml:space="preserve"> </w:t>
      </w:r>
      <w:r w:rsidR="005D090C" w:rsidRPr="00801961">
        <w:rPr>
          <w:rFonts w:ascii="Sylfaen" w:eastAsia="Sylfaen" w:hAnsi="Sylfaen" w:cs="Sylfaen"/>
          <w:sz w:val="24"/>
          <w:szCs w:val="24"/>
          <w:lang w:val="ka-GE"/>
        </w:rPr>
        <w:t>საპრივატიზაციო</w:t>
      </w:r>
      <w:r>
        <w:rPr>
          <w:rFonts w:ascii="Sylfaen" w:eastAsia="Sylfaen" w:hAnsi="Sylfaen" w:cs="Sylfaen"/>
          <w:sz w:val="24"/>
          <w:szCs w:val="24"/>
          <w:lang w:val="ka-GE"/>
        </w:rPr>
        <w:t xml:space="preserve"> ობიექტების</w:t>
      </w:r>
      <w:r w:rsidR="005D090C" w:rsidRPr="00801961">
        <w:rPr>
          <w:rFonts w:ascii="Sylfaen" w:eastAsia="Sylfaen" w:hAnsi="Sylfaen" w:cs="Sylfaen"/>
          <w:sz w:val="24"/>
          <w:szCs w:val="24"/>
          <w:lang w:val="ka-GE"/>
        </w:rPr>
        <w:t xml:space="preserve"> </w:t>
      </w:r>
      <w:r w:rsidR="00801961" w:rsidRPr="00801961">
        <w:rPr>
          <w:rFonts w:ascii="Sylfaen" w:eastAsia="Sylfaen" w:hAnsi="Sylfaen" w:cs="Sylfaen"/>
          <w:sz w:val="24"/>
          <w:szCs w:val="24"/>
          <w:lang w:val="ka-GE"/>
        </w:rPr>
        <w:t>ნუსხა</w:t>
      </w:r>
      <w:r w:rsidR="005D090C" w:rsidRPr="00801961">
        <w:rPr>
          <w:rFonts w:ascii="Sylfaen" w:eastAsia="Sylfaen" w:hAnsi="Sylfaen" w:cs="Sylfaen"/>
          <w:sz w:val="24"/>
          <w:szCs w:val="24"/>
          <w:lang w:val="ka-GE"/>
        </w:rPr>
        <w:t>.</w:t>
      </w:r>
      <w:r>
        <w:rPr>
          <w:rFonts w:ascii="Sylfaen" w:eastAsia="Sylfaen" w:hAnsi="Sylfaen" w:cs="Sylfaen"/>
          <w:sz w:val="24"/>
          <w:szCs w:val="24"/>
          <w:lang w:val="ka-GE"/>
        </w:rPr>
        <w:t xml:space="preserve"> კორექტირება განიცადა მერიიდან შემოსულმა რამდენიმე სამართლებრივმა აქტმა.</w:t>
      </w:r>
    </w:p>
    <w:p w:rsidR="00B7719C" w:rsidRPr="005D090C" w:rsidRDefault="005C2B92" w:rsidP="005D090C">
      <w:pPr>
        <w:spacing w:line="258" w:lineRule="auto"/>
        <w:ind w:right="72"/>
        <w:jc w:val="both"/>
        <w:rPr>
          <w:rFonts w:ascii="Sylfaen" w:eastAsia="Sylfaen" w:hAnsi="Sylfaen" w:cs="Sylfaen"/>
          <w:b/>
          <w:sz w:val="24"/>
          <w:szCs w:val="24"/>
          <w:lang w:val="ka-GE"/>
        </w:rPr>
      </w:pPr>
      <w:r w:rsidRPr="005D090C">
        <w:rPr>
          <w:rFonts w:ascii="Sylfaen" w:eastAsia="Sylfaen" w:hAnsi="Sylfaen" w:cs="Sylfaen"/>
          <w:b/>
          <w:sz w:val="24"/>
          <w:szCs w:val="24"/>
          <w:lang w:val="ka-GE"/>
        </w:rPr>
        <w:t>წარმოგიდგენთ კომისიის სხდომების სტატისტიკას:</w:t>
      </w:r>
    </w:p>
    <w:p w:rsidR="00B7719C" w:rsidRPr="005C2B92" w:rsidRDefault="00B7719C" w:rsidP="008D5B0B">
      <w:pPr>
        <w:spacing w:line="200" w:lineRule="exact"/>
        <w:jc w:val="both"/>
        <w:rPr>
          <w:sz w:val="24"/>
          <w:szCs w:val="24"/>
        </w:rPr>
      </w:pPr>
    </w:p>
    <w:p w:rsidR="00B7719C" w:rsidRPr="00077497" w:rsidRDefault="00603C3F" w:rsidP="008D5B0B">
      <w:pPr>
        <w:jc w:val="both"/>
        <w:rPr>
          <w:rFonts w:ascii="Sylfaen" w:eastAsia="Sylfaen" w:hAnsi="Sylfaen" w:cs="Sylfaen"/>
          <w:sz w:val="24"/>
          <w:szCs w:val="24"/>
        </w:rPr>
      </w:pPr>
      <w:r w:rsidRPr="005C2B92">
        <w:rPr>
          <w:rFonts w:ascii="Sylfaen" w:eastAsia="Sylfaen" w:hAnsi="Sylfaen" w:cs="Sylfaen"/>
          <w:b/>
          <w:sz w:val="24"/>
          <w:szCs w:val="24"/>
        </w:rPr>
        <w:t>1.</w:t>
      </w:r>
      <w:r w:rsidRPr="005C2B92">
        <w:rPr>
          <w:rFonts w:ascii="Sylfaen" w:eastAsia="Sylfaen" w:hAnsi="Sylfaen" w:cs="Sylfaen"/>
          <w:sz w:val="24"/>
          <w:szCs w:val="24"/>
        </w:rPr>
        <w:t xml:space="preserve">   ი</w:t>
      </w:r>
      <w:r w:rsidRPr="005C2B92">
        <w:rPr>
          <w:rFonts w:ascii="Sylfaen" w:eastAsia="Sylfaen" w:hAnsi="Sylfaen" w:cs="Sylfaen"/>
          <w:spacing w:val="1"/>
          <w:sz w:val="24"/>
          <w:szCs w:val="24"/>
        </w:rPr>
        <w:t>უ</w:t>
      </w:r>
      <w:r w:rsidRPr="005C2B92">
        <w:rPr>
          <w:rFonts w:ascii="Sylfaen" w:eastAsia="Sylfaen" w:hAnsi="Sylfaen" w:cs="Sylfaen"/>
          <w:spacing w:val="-1"/>
          <w:sz w:val="24"/>
          <w:szCs w:val="24"/>
        </w:rPr>
        <w:t>რ</w:t>
      </w:r>
      <w:r w:rsidRPr="005C2B92">
        <w:rPr>
          <w:rFonts w:ascii="Sylfaen" w:eastAsia="Sylfaen" w:hAnsi="Sylfaen" w:cs="Sylfaen"/>
          <w:sz w:val="24"/>
          <w:szCs w:val="24"/>
        </w:rPr>
        <w:t>ი</w:t>
      </w:r>
      <w:r w:rsidRPr="005C2B92">
        <w:rPr>
          <w:rFonts w:ascii="Sylfaen" w:eastAsia="Sylfaen" w:hAnsi="Sylfaen" w:cs="Sylfaen"/>
          <w:spacing w:val="-1"/>
          <w:sz w:val="24"/>
          <w:szCs w:val="24"/>
        </w:rPr>
        <w:t>დ</w:t>
      </w:r>
      <w:r w:rsidRPr="005C2B92">
        <w:rPr>
          <w:rFonts w:ascii="Sylfaen" w:eastAsia="Sylfaen" w:hAnsi="Sylfaen" w:cs="Sylfaen"/>
          <w:sz w:val="24"/>
          <w:szCs w:val="24"/>
        </w:rPr>
        <w:t>ი</w:t>
      </w:r>
      <w:r w:rsidRPr="005C2B92">
        <w:rPr>
          <w:rFonts w:ascii="Sylfaen" w:eastAsia="Sylfaen" w:hAnsi="Sylfaen" w:cs="Sylfaen"/>
          <w:spacing w:val="1"/>
          <w:sz w:val="24"/>
          <w:szCs w:val="24"/>
        </w:rPr>
        <w:t>უ</w:t>
      </w:r>
      <w:r w:rsidRPr="005C2B92">
        <w:rPr>
          <w:rFonts w:ascii="Sylfaen" w:eastAsia="Sylfaen" w:hAnsi="Sylfaen" w:cs="Sylfaen"/>
          <w:sz w:val="24"/>
          <w:szCs w:val="24"/>
        </w:rPr>
        <w:t>ლ</w:t>
      </w:r>
      <w:r w:rsidRPr="005C2B92">
        <w:rPr>
          <w:rFonts w:ascii="Sylfaen" w:eastAsia="Sylfaen" w:hAnsi="Sylfaen" w:cs="Sylfaen"/>
          <w:spacing w:val="28"/>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კი</w:t>
      </w:r>
      <w:r w:rsidRPr="005C2B92">
        <w:rPr>
          <w:rFonts w:ascii="Sylfaen" w:eastAsia="Sylfaen" w:hAnsi="Sylfaen" w:cs="Sylfaen"/>
          <w:spacing w:val="2"/>
          <w:sz w:val="24"/>
          <w:szCs w:val="24"/>
        </w:rPr>
        <w:t>თ</w:t>
      </w:r>
      <w:r w:rsidRPr="005C2B92">
        <w:rPr>
          <w:rFonts w:ascii="Sylfaen" w:eastAsia="Sylfaen" w:hAnsi="Sylfaen" w:cs="Sylfaen"/>
          <w:sz w:val="24"/>
          <w:szCs w:val="24"/>
        </w:rPr>
        <w:t>ხ</w:t>
      </w:r>
      <w:r w:rsidRPr="005C2B92">
        <w:rPr>
          <w:rFonts w:ascii="Sylfaen" w:eastAsia="Sylfaen" w:hAnsi="Sylfaen" w:cs="Sylfaen"/>
          <w:spacing w:val="-1"/>
          <w:sz w:val="24"/>
          <w:szCs w:val="24"/>
        </w:rPr>
        <w:t>თ</w:t>
      </w:r>
      <w:r w:rsidRPr="005C2B92">
        <w:rPr>
          <w:rFonts w:ascii="Sylfaen" w:eastAsia="Sylfaen" w:hAnsi="Sylfaen" w:cs="Sylfaen"/>
          <w:sz w:val="24"/>
          <w:szCs w:val="24"/>
        </w:rPr>
        <w:t>ა</w:t>
      </w:r>
      <w:r w:rsidRPr="005C2B92">
        <w:rPr>
          <w:rFonts w:ascii="Sylfaen" w:eastAsia="Sylfaen" w:hAnsi="Sylfaen" w:cs="Sylfaen"/>
          <w:spacing w:val="28"/>
          <w:sz w:val="24"/>
          <w:szCs w:val="24"/>
        </w:rPr>
        <w:t xml:space="preserve"> </w:t>
      </w:r>
      <w:r w:rsidRPr="005C2B92">
        <w:rPr>
          <w:rFonts w:ascii="Sylfaen" w:eastAsia="Sylfaen" w:hAnsi="Sylfaen" w:cs="Sylfaen"/>
          <w:sz w:val="24"/>
          <w:szCs w:val="24"/>
        </w:rPr>
        <w:t>კო</w:t>
      </w:r>
      <w:r w:rsidRPr="005C2B92">
        <w:rPr>
          <w:rFonts w:ascii="Sylfaen" w:eastAsia="Sylfaen" w:hAnsi="Sylfaen" w:cs="Sylfaen"/>
          <w:spacing w:val="-1"/>
          <w:sz w:val="24"/>
          <w:szCs w:val="24"/>
        </w:rPr>
        <w:t>მ</w:t>
      </w:r>
      <w:r w:rsidRPr="005C2B92">
        <w:rPr>
          <w:rFonts w:ascii="Sylfaen" w:eastAsia="Sylfaen" w:hAnsi="Sylfaen" w:cs="Sylfaen"/>
          <w:sz w:val="24"/>
          <w:szCs w:val="24"/>
        </w:rPr>
        <w:t>ისი</w:t>
      </w:r>
      <w:r w:rsidRPr="005C2B92">
        <w:rPr>
          <w:rFonts w:ascii="Sylfaen" w:eastAsia="Sylfaen" w:hAnsi="Sylfaen" w:cs="Sylfaen"/>
          <w:spacing w:val="4"/>
          <w:sz w:val="24"/>
          <w:szCs w:val="24"/>
        </w:rPr>
        <w:t>ა</w:t>
      </w:r>
      <w:r w:rsidR="00645765" w:rsidRPr="005C2B92">
        <w:rPr>
          <w:rFonts w:ascii="Sylfaen" w:eastAsia="Sylfaen" w:hAnsi="Sylfaen" w:cs="Sylfaen"/>
          <w:spacing w:val="4"/>
          <w:sz w:val="24"/>
          <w:szCs w:val="24"/>
          <w:lang w:val="ka-GE"/>
        </w:rPr>
        <w:t xml:space="preserve"> </w:t>
      </w:r>
      <w:r w:rsidRPr="005C2B92">
        <w:rPr>
          <w:rFonts w:ascii="Sylfaen" w:eastAsia="Sylfaen" w:hAnsi="Sylfaen" w:cs="Sylfaen"/>
          <w:sz w:val="24"/>
          <w:szCs w:val="24"/>
        </w:rPr>
        <w:t>-</w:t>
      </w:r>
      <w:r w:rsidR="00645765" w:rsidRPr="005C2B92">
        <w:rPr>
          <w:rFonts w:ascii="Sylfaen" w:eastAsia="Sylfaen" w:hAnsi="Sylfaen" w:cs="Sylfaen"/>
          <w:sz w:val="24"/>
          <w:szCs w:val="24"/>
          <w:lang w:val="ka-GE"/>
        </w:rPr>
        <w:t xml:space="preserve"> </w:t>
      </w:r>
      <w:r w:rsidRPr="005C2B92">
        <w:rPr>
          <w:rFonts w:ascii="Sylfaen" w:eastAsia="Sylfaen" w:hAnsi="Sylfaen" w:cs="Sylfaen"/>
          <w:spacing w:val="-2"/>
          <w:sz w:val="24"/>
          <w:szCs w:val="24"/>
        </w:rPr>
        <w:t>ჩ</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ტ</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w:t>
      </w:r>
      <w:r w:rsidRPr="005C2B92">
        <w:rPr>
          <w:rFonts w:ascii="Sylfaen" w:eastAsia="Sylfaen" w:hAnsi="Sylfaen" w:cs="Sylfaen"/>
          <w:sz w:val="24"/>
          <w:szCs w:val="24"/>
        </w:rPr>
        <w:t>ია</w:t>
      </w:r>
      <w:r w:rsidRPr="005C2B92">
        <w:rPr>
          <w:rFonts w:ascii="Sylfaen" w:eastAsia="Sylfaen" w:hAnsi="Sylfaen" w:cs="Sylfaen"/>
          <w:spacing w:val="29"/>
          <w:sz w:val="24"/>
          <w:szCs w:val="24"/>
        </w:rPr>
        <w:t xml:space="preserve"> </w:t>
      </w:r>
      <w:r w:rsidR="00077497">
        <w:rPr>
          <w:rFonts w:ascii="Sylfaen" w:eastAsia="Sylfaen" w:hAnsi="Sylfaen" w:cs="Sylfaen"/>
          <w:sz w:val="24"/>
          <w:szCs w:val="24"/>
        </w:rPr>
        <w:t>1</w:t>
      </w:r>
      <w:r w:rsidR="00DD19A7">
        <w:rPr>
          <w:rFonts w:ascii="Sylfaen" w:eastAsia="Sylfaen" w:hAnsi="Sylfaen" w:cs="Sylfaen"/>
          <w:sz w:val="24"/>
          <w:szCs w:val="24"/>
        </w:rPr>
        <w:t>2</w:t>
      </w:r>
      <w:r w:rsidRPr="005C2B92">
        <w:rPr>
          <w:rFonts w:ascii="Sylfaen" w:eastAsia="Sylfaen" w:hAnsi="Sylfaen" w:cs="Sylfaen"/>
          <w:spacing w:val="26"/>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z w:val="24"/>
          <w:szCs w:val="24"/>
        </w:rPr>
        <w:t>ხ</w:t>
      </w:r>
      <w:r w:rsidRPr="005C2B92">
        <w:rPr>
          <w:rFonts w:ascii="Sylfaen" w:eastAsia="Sylfaen" w:hAnsi="Sylfaen" w:cs="Sylfaen"/>
          <w:spacing w:val="-2"/>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2"/>
          <w:sz w:val="24"/>
          <w:szCs w:val="24"/>
        </w:rPr>
        <w:t>ა</w:t>
      </w:r>
      <w:r w:rsidRPr="005C2B92">
        <w:rPr>
          <w:rFonts w:ascii="Sylfaen" w:eastAsia="Sylfaen" w:hAnsi="Sylfaen" w:cs="Sylfaen"/>
          <w:sz w:val="24"/>
          <w:szCs w:val="24"/>
        </w:rPr>
        <w:t>,</w:t>
      </w:r>
      <w:r w:rsidR="00645765" w:rsidRPr="005C2B92">
        <w:rPr>
          <w:rFonts w:ascii="Sylfaen" w:eastAsia="Sylfaen" w:hAnsi="Sylfaen" w:cs="Sylfaen"/>
          <w:sz w:val="24"/>
          <w:szCs w:val="24"/>
          <w:lang w:val="ka-GE"/>
        </w:rPr>
        <w:t xml:space="preserve"> </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ან</w:t>
      </w:r>
      <w:r w:rsidRPr="005C2B92">
        <w:rPr>
          <w:rFonts w:ascii="Sylfaen" w:eastAsia="Sylfaen" w:hAnsi="Sylfaen" w:cs="Sylfaen"/>
          <w:sz w:val="24"/>
          <w:szCs w:val="24"/>
        </w:rPr>
        <w:t>ხილუ</w:t>
      </w:r>
      <w:r w:rsidRPr="005C2B92">
        <w:rPr>
          <w:rFonts w:ascii="Sylfaen" w:eastAsia="Sylfaen" w:hAnsi="Sylfaen" w:cs="Sylfaen"/>
          <w:spacing w:val="1"/>
          <w:sz w:val="24"/>
          <w:szCs w:val="24"/>
        </w:rPr>
        <w:t>ლ</w:t>
      </w:r>
      <w:r w:rsidRPr="005C2B92">
        <w:rPr>
          <w:rFonts w:ascii="Sylfaen" w:eastAsia="Sylfaen" w:hAnsi="Sylfaen" w:cs="Sylfaen"/>
          <w:spacing w:val="-2"/>
          <w:sz w:val="24"/>
          <w:szCs w:val="24"/>
        </w:rPr>
        <w:t>ი</w:t>
      </w:r>
      <w:r w:rsidRPr="005C2B92">
        <w:rPr>
          <w:rFonts w:ascii="Sylfaen" w:eastAsia="Sylfaen" w:hAnsi="Sylfaen" w:cs="Sylfaen"/>
          <w:sz w:val="24"/>
          <w:szCs w:val="24"/>
        </w:rPr>
        <w:t>ა</w:t>
      </w:r>
      <w:r w:rsidR="00DD19A7">
        <w:rPr>
          <w:rFonts w:ascii="Sylfaen" w:eastAsia="Sylfaen" w:hAnsi="Sylfaen" w:cs="Sylfaen"/>
          <w:sz w:val="24"/>
          <w:szCs w:val="24"/>
          <w:lang w:val="ka-GE"/>
        </w:rPr>
        <w:t xml:space="preserve"> </w:t>
      </w:r>
      <w:r w:rsidR="00077497">
        <w:rPr>
          <w:rFonts w:ascii="Sylfaen" w:eastAsia="Sylfaen" w:hAnsi="Sylfaen" w:cs="Sylfaen"/>
          <w:sz w:val="24"/>
          <w:szCs w:val="24"/>
        </w:rPr>
        <w:t>22</w:t>
      </w:r>
    </w:p>
    <w:p w:rsidR="00645765" w:rsidRPr="005C2B92" w:rsidRDefault="00603C3F" w:rsidP="008D5B0B">
      <w:pPr>
        <w:spacing w:before="24"/>
        <w:jc w:val="both"/>
        <w:rPr>
          <w:rFonts w:ascii="Sylfaen" w:eastAsia="Sylfaen" w:hAnsi="Sylfaen" w:cs="Sylfaen"/>
          <w:sz w:val="24"/>
          <w:szCs w:val="24"/>
        </w:rPr>
      </w:pPr>
      <w:r w:rsidRPr="005C2B92">
        <w:rPr>
          <w:rFonts w:ascii="Sylfaen" w:eastAsia="Sylfaen" w:hAnsi="Sylfaen" w:cs="Sylfaen"/>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კით</w:t>
      </w:r>
      <w:r w:rsidRPr="005C2B92">
        <w:rPr>
          <w:rFonts w:ascii="Sylfaen" w:eastAsia="Sylfaen" w:hAnsi="Sylfaen" w:cs="Sylfaen"/>
          <w:spacing w:val="-1"/>
          <w:sz w:val="24"/>
          <w:szCs w:val="24"/>
        </w:rPr>
        <w:t>ხ</w:t>
      </w:r>
      <w:r w:rsidRPr="005C2B92">
        <w:rPr>
          <w:rFonts w:ascii="Sylfaen" w:eastAsia="Sylfaen" w:hAnsi="Sylfaen" w:cs="Sylfaen"/>
          <w:spacing w:val="1"/>
          <w:sz w:val="24"/>
          <w:szCs w:val="24"/>
        </w:rPr>
        <w:t>ი</w:t>
      </w:r>
      <w:r w:rsidRPr="005C2B92">
        <w:rPr>
          <w:rFonts w:ascii="Sylfaen" w:eastAsia="Sylfaen" w:hAnsi="Sylfaen" w:cs="Sylfaen"/>
          <w:sz w:val="24"/>
          <w:szCs w:val="24"/>
        </w:rPr>
        <w:t>.</w:t>
      </w:r>
    </w:p>
    <w:p w:rsidR="00B7719C" w:rsidRPr="005C2B92" w:rsidRDefault="00603C3F" w:rsidP="008D5B0B">
      <w:pPr>
        <w:spacing w:before="24"/>
        <w:jc w:val="both"/>
        <w:rPr>
          <w:rFonts w:ascii="Sylfaen" w:eastAsia="Sylfaen" w:hAnsi="Sylfaen" w:cs="Sylfaen"/>
          <w:sz w:val="24"/>
          <w:szCs w:val="24"/>
        </w:rPr>
      </w:pPr>
      <w:r w:rsidRPr="005C2B92">
        <w:rPr>
          <w:rFonts w:ascii="Sylfaen" w:eastAsia="Sylfaen" w:hAnsi="Sylfaen" w:cs="Sylfaen"/>
          <w:b/>
          <w:sz w:val="24"/>
          <w:szCs w:val="24"/>
        </w:rPr>
        <w:t>2</w:t>
      </w:r>
      <w:r w:rsidRPr="005C2B92">
        <w:rPr>
          <w:rFonts w:ascii="Sylfaen" w:eastAsia="Sylfaen" w:hAnsi="Sylfaen" w:cs="Sylfaen"/>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3"/>
          <w:sz w:val="24"/>
          <w:szCs w:val="24"/>
        </w:rPr>
        <w:t>ი</w:t>
      </w:r>
      <w:r w:rsidRPr="005C2B92">
        <w:rPr>
          <w:rFonts w:ascii="Sylfaen" w:eastAsia="Sylfaen" w:hAnsi="Sylfaen" w:cs="Sylfaen"/>
          <w:sz w:val="24"/>
          <w:szCs w:val="24"/>
        </w:rPr>
        <w:t>ვ</w:t>
      </w:r>
      <w:r w:rsidRPr="005C2B92">
        <w:rPr>
          <w:rFonts w:ascii="Sylfaen" w:eastAsia="Sylfaen" w:hAnsi="Sylfaen" w:cs="Sylfaen"/>
          <w:spacing w:val="-1"/>
          <w:sz w:val="24"/>
          <w:szCs w:val="24"/>
        </w:rPr>
        <w:t>რც</w:t>
      </w:r>
      <w:r w:rsidRPr="005C2B92">
        <w:rPr>
          <w:rFonts w:ascii="Sylfaen" w:eastAsia="Sylfaen" w:hAnsi="Sylfaen" w:cs="Sylfaen"/>
          <w:spacing w:val="3"/>
          <w:sz w:val="24"/>
          <w:szCs w:val="24"/>
        </w:rPr>
        <w:t>ი</w:t>
      </w:r>
      <w:r w:rsidRPr="005C2B92">
        <w:rPr>
          <w:rFonts w:ascii="Sylfaen" w:eastAsia="Sylfaen" w:hAnsi="Sylfaen" w:cs="Sylfaen"/>
          <w:sz w:val="24"/>
          <w:szCs w:val="24"/>
        </w:rPr>
        <w:t xml:space="preserve">თ  </w:t>
      </w:r>
      <w:r w:rsidRPr="005C2B92">
        <w:rPr>
          <w:rFonts w:ascii="Sylfaen" w:eastAsia="Sylfaen" w:hAnsi="Sylfaen" w:cs="Sylfaen"/>
          <w:spacing w:val="27"/>
          <w:sz w:val="24"/>
          <w:szCs w:val="24"/>
        </w:rPr>
        <w:t xml:space="preserve"> </w:t>
      </w:r>
      <w:r w:rsidRPr="005C2B92">
        <w:rPr>
          <w:rFonts w:ascii="Sylfaen" w:eastAsia="Sylfaen" w:hAnsi="Sylfaen" w:cs="Sylfaen"/>
          <w:spacing w:val="-1"/>
          <w:sz w:val="24"/>
          <w:szCs w:val="24"/>
        </w:rPr>
        <w:t>ტ</w:t>
      </w:r>
      <w:r w:rsidRPr="005C2B92">
        <w:rPr>
          <w:rFonts w:ascii="Sylfaen" w:eastAsia="Sylfaen" w:hAnsi="Sylfaen" w:cs="Sylfaen"/>
          <w:spacing w:val="1"/>
          <w:sz w:val="24"/>
          <w:szCs w:val="24"/>
        </w:rPr>
        <w:t>ე</w:t>
      </w:r>
      <w:r w:rsidRPr="005C2B92">
        <w:rPr>
          <w:rFonts w:ascii="Sylfaen" w:eastAsia="Sylfaen" w:hAnsi="Sylfaen" w:cs="Sylfaen"/>
          <w:spacing w:val="-1"/>
          <w:sz w:val="24"/>
          <w:szCs w:val="24"/>
        </w:rPr>
        <w:t>რ</w:t>
      </w:r>
      <w:r w:rsidRPr="005C2B92">
        <w:rPr>
          <w:rFonts w:ascii="Sylfaen" w:eastAsia="Sylfaen" w:hAnsi="Sylfaen" w:cs="Sylfaen"/>
          <w:sz w:val="24"/>
          <w:szCs w:val="24"/>
        </w:rPr>
        <w:t>იტორიუ</w:t>
      </w:r>
      <w:r w:rsidRPr="005C2B92">
        <w:rPr>
          <w:rFonts w:ascii="Sylfaen" w:eastAsia="Sylfaen" w:hAnsi="Sylfaen" w:cs="Sylfaen"/>
          <w:spacing w:val="1"/>
          <w:sz w:val="24"/>
          <w:szCs w:val="24"/>
        </w:rPr>
        <w:t>ლ</w:t>
      </w:r>
      <w:r w:rsidRPr="005C2B92">
        <w:rPr>
          <w:rFonts w:ascii="Sylfaen" w:eastAsia="Sylfaen" w:hAnsi="Sylfaen" w:cs="Sylfaen"/>
          <w:sz w:val="24"/>
          <w:szCs w:val="24"/>
        </w:rPr>
        <w:t xml:space="preserve">ი  </w:t>
      </w:r>
      <w:r w:rsidRPr="005C2B92">
        <w:rPr>
          <w:rFonts w:ascii="Sylfaen" w:eastAsia="Sylfaen" w:hAnsi="Sylfaen" w:cs="Sylfaen"/>
          <w:spacing w:val="28"/>
          <w:sz w:val="24"/>
          <w:szCs w:val="24"/>
        </w:rPr>
        <w:t xml:space="preserve"> </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ე</w:t>
      </w:r>
      <w:r w:rsidRPr="005C2B92">
        <w:rPr>
          <w:rFonts w:ascii="Sylfaen" w:eastAsia="Sylfaen" w:hAnsi="Sylfaen" w:cs="Sylfaen"/>
          <w:spacing w:val="-1"/>
          <w:sz w:val="24"/>
          <w:szCs w:val="24"/>
        </w:rPr>
        <w:t>გმ</w:t>
      </w:r>
      <w:r w:rsidRPr="005C2B92">
        <w:rPr>
          <w:rFonts w:ascii="Sylfaen" w:eastAsia="Sylfaen" w:hAnsi="Sylfaen" w:cs="Sylfaen"/>
          <w:sz w:val="24"/>
          <w:szCs w:val="24"/>
        </w:rPr>
        <w:t>ვ</w:t>
      </w:r>
      <w:r w:rsidRPr="005C2B92">
        <w:rPr>
          <w:rFonts w:ascii="Sylfaen" w:eastAsia="Sylfaen" w:hAnsi="Sylfaen" w:cs="Sylfaen"/>
          <w:spacing w:val="2"/>
          <w:sz w:val="24"/>
          <w:szCs w:val="24"/>
        </w:rPr>
        <w:t>ი</w:t>
      </w:r>
      <w:r w:rsidRPr="005C2B92">
        <w:rPr>
          <w:rFonts w:ascii="Sylfaen" w:eastAsia="Sylfaen" w:hAnsi="Sylfaen" w:cs="Sylfaen"/>
          <w:sz w:val="24"/>
          <w:szCs w:val="24"/>
        </w:rPr>
        <w:t xml:space="preserve">ს,  </w:t>
      </w:r>
      <w:r w:rsidRPr="005C2B92">
        <w:rPr>
          <w:rFonts w:ascii="Sylfaen" w:eastAsia="Sylfaen" w:hAnsi="Sylfaen" w:cs="Sylfaen"/>
          <w:spacing w:val="26"/>
          <w:sz w:val="24"/>
          <w:szCs w:val="24"/>
        </w:rPr>
        <w:t xml:space="preserve"> </w:t>
      </w:r>
      <w:r w:rsidRPr="005C2B92">
        <w:rPr>
          <w:rFonts w:ascii="Sylfaen" w:eastAsia="Sylfaen" w:hAnsi="Sylfaen" w:cs="Sylfaen"/>
          <w:sz w:val="24"/>
          <w:szCs w:val="24"/>
        </w:rPr>
        <w:t>ი</w:t>
      </w:r>
      <w:r w:rsidRPr="005C2B92">
        <w:rPr>
          <w:rFonts w:ascii="Sylfaen" w:eastAsia="Sylfaen" w:hAnsi="Sylfaen" w:cs="Sylfaen"/>
          <w:spacing w:val="1"/>
          <w:sz w:val="24"/>
          <w:szCs w:val="24"/>
        </w:rPr>
        <w:t>ნ</w:t>
      </w:r>
      <w:r w:rsidRPr="005C2B92">
        <w:rPr>
          <w:rFonts w:ascii="Sylfaen" w:eastAsia="Sylfaen" w:hAnsi="Sylfaen" w:cs="Sylfaen"/>
          <w:spacing w:val="-1"/>
          <w:sz w:val="24"/>
          <w:szCs w:val="24"/>
        </w:rPr>
        <w:t>ფრ</w:t>
      </w:r>
      <w:r w:rsidRPr="005C2B92">
        <w:rPr>
          <w:rFonts w:ascii="Sylfaen" w:eastAsia="Sylfaen" w:hAnsi="Sylfaen" w:cs="Sylfaen"/>
          <w:spacing w:val="1"/>
          <w:sz w:val="24"/>
          <w:szCs w:val="24"/>
        </w:rPr>
        <w:t>ას</w:t>
      </w:r>
      <w:r w:rsidRPr="005C2B92">
        <w:rPr>
          <w:rFonts w:ascii="Sylfaen" w:eastAsia="Sylfaen" w:hAnsi="Sylfaen" w:cs="Sylfaen"/>
          <w:spacing w:val="-1"/>
          <w:sz w:val="24"/>
          <w:szCs w:val="24"/>
        </w:rPr>
        <w:t>ტრ</w:t>
      </w:r>
      <w:r w:rsidRPr="005C2B92">
        <w:rPr>
          <w:rFonts w:ascii="Sylfaen" w:eastAsia="Sylfaen" w:hAnsi="Sylfaen" w:cs="Sylfaen"/>
          <w:sz w:val="24"/>
          <w:szCs w:val="24"/>
        </w:rPr>
        <w:t>უ</w:t>
      </w:r>
      <w:r w:rsidRPr="005C2B92">
        <w:rPr>
          <w:rFonts w:ascii="Sylfaen" w:eastAsia="Sylfaen" w:hAnsi="Sylfaen" w:cs="Sylfaen"/>
          <w:spacing w:val="1"/>
          <w:sz w:val="24"/>
          <w:szCs w:val="24"/>
        </w:rPr>
        <w:t>ქ</w:t>
      </w:r>
      <w:r w:rsidRPr="005C2B92">
        <w:rPr>
          <w:rFonts w:ascii="Sylfaen" w:eastAsia="Sylfaen" w:hAnsi="Sylfaen" w:cs="Sylfaen"/>
          <w:spacing w:val="-1"/>
          <w:sz w:val="24"/>
          <w:szCs w:val="24"/>
        </w:rPr>
        <w:t>ტ</w:t>
      </w:r>
      <w:r w:rsidRPr="005C2B92">
        <w:rPr>
          <w:rFonts w:ascii="Sylfaen" w:eastAsia="Sylfaen" w:hAnsi="Sylfaen" w:cs="Sylfaen"/>
          <w:sz w:val="24"/>
          <w:szCs w:val="24"/>
        </w:rPr>
        <w:t>ური</w:t>
      </w:r>
      <w:r w:rsidRPr="005C2B92">
        <w:rPr>
          <w:rFonts w:ascii="Sylfaen" w:eastAsia="Sylfaen" w:hAnsi="Sylfaen" w:cs="Sylfaen"/>
          <w:spacing w:val="-1"/>
          <w:sz w:val="24"/>
          <w:szCs w:val="24"/>
        </w:rPr>
        <w:t>ს</w:t>
      </w:r>
      <w:r w:rsidRPr="005C2B92">
        <w:rPr>
          <w:rFonts w:ascii="Sylfaen" w:eastAsia="Sylfaen" w:hAnsi="Sylfaen" w:cs="Sylfaen"/>
          <w:sz w:val="24"/>
          <w:szCs w:val="24"/>
        </w:rPr>
        <w:t xml:space="preserve">ა  </w:t>
      </w:r>
      <w:r w:rsidRPr="005C2B92">
        <w:rPr>
          <w:rFonts w:ascii="Sylfaen" w:eastAsia="Sylfaen" w:hAnsi="Sylfaen" w:cs="Sylfaen"/>
          <w:spacing w:val="29"/>
          <w:sz w:val="24"/>
          <w:szCs w:val="24"/>
        </w:rPr>
        <w:t xml:space="preserve"> </w:t>
      </w:r>
      <w:r w:rsidRPr="005C2B92">
        <w:rPr>
          <w:rFonts w:ascii="Sylfaen" w:eastAsia="Sylfaen" w:hAnsi="Sylfaen" w:cs="Sylfaen"/>
          <w:spacing w:val="-1"/>
          <w:sz w:val="24"/>
          <w:szCs w:val="24"/>
        </w:rPr>
        <w:t>და ბ</w:t>
      </w:r>
      <w:r w:rsidRPr="005C2B92">
        <w:rPr>
          <w:rFonts w:ascii="Sylfaen" w:eastAsia="Sylfaen" w:hAnsi="Sylfaen" w:cs="Sylfaen"/>
          <w:sz w:val="24"/>
          <w:szCs w:val="24"/>
        </w:rPr>
        <w:t>უ</w:t>
      </w:r>
      <w:r w:rsidRPr="005C2B92">
        <w:rPr>
          <w:rFonts w:ascii="Sylfaen" w:eastAsia="Sylfaen" w:hAnsi="Sylfaen" w:cs="Sylfaen"/>
          <w:spacing w:val="1"/>
          <w:sz w:val="24"/>
          <w:szCs w:val="24"/>
        </w:rPr>
        <w:t>ნე</w:t>
      </w:r>
      <w:r w:rsidRPr="005C2B92">
        <w:rPr>
          <w:rFonts w:ascii="Sylfaen" w:eastAsia="Sylfaen" w:hAnsi="Sylfaen" w:cs="Sylfaen"/>
          <w:spacing w:val="-1"/>
          <w:sz w:val="24"/>
          <w:szCs w:val="24"/>
        </w:rPr>
        <w:t>ბრ</w:t>
      </w:r>
      <w:r w:rsidRPr="005C2B92">
        <w:rPr>
          <w:rFonts w:ascii="Sylfaen" w:eastAsia="Sylfaen" w:hAnsi="Sylfaen" w:cs="Sylfaen"/>
          <w:sz w:val="24"/>
          <w:szCs w:val="24"/>
        </w:rPr>
        <w:t>ივი</w:t>
      </w:r>
      <w:r w:rsidRPr="005C2B92">
        <w:rPr>
          <w:rFonts w:ascii="Sylfaen" w:eastAsia="Sylfaen" w:hAnsi="Sylfaen" w:cs="Sylfaen"/>
          <w:spacing w:val="4"/>
          <w:sz w:val="24"/>
          <w:szCs w:val="24"/>
        </w:rPr>
        <w:t xml:space="preserve"> </w:t>
      </w:r>
      <w:r w:rsidRPr="005C2B92">
        <w:rPr>
          <w:rFonts w:ascii="Sylfaen" w:eastAsia="Sylfaen" w:hAnsi="Sylfaen" w:cs="Sylfaen"/>
          <w:spacing w:val="-1"/>
          <w:sz w:val="24"/>
          <w:szCs w:val="24"/>
        </w:rPr>
        <w:t>რ</w:t>
      </w:r>
      <w:r w:rsidRPr="005C2B92">
        <w:rPr>
          <w:rFonts w:ascii="Sylfaen" w:eastAsia="Sylfaen" w:hAnsi="Sylfaen" w:cs="Sylfaen"/>
          <w:spacing w:val="1"/>
          <w:sz w:val="24"/>
          <w:szCs w:val="24"/>
        </w:rPr>
        <w:t>ე</w:t>
      </w:r>
      <w:r w:rsidRPr="005C2B92">
        <w:rPr>
          <w:rFonts w:ascii="Sylfaen" w:eastAsia="Sylfaen" w:hAnsi="Sylfaen" w:cs="Sylfaen"/>
          <w:spacing w:val="-1"/>
          <w:sz w:val="24"/>
          <w:szCs w:val="24"/>
        </w:rPr>
        <w:t>ს</w:t>
      </w:r>
      <w:r w:rsidRPr="005C2B92">
        <w:rPr>
          <w:rFonts w:ascii="Sylfaen" w:eastAsia="Sylfaen" w:hAnsi="Sylfaen" w:cs="Sylfaen"/>
          <w:sz w:val="24"/>
          <w:szCs w:val="24"/>
        </w:rPr>
        <w:t>ურ</w:t>
      </w:r>
      <w:r w:rsidRPr="005C2B92">
        <w:rPr>
          <w:rFonts w:ascii="Sylfaen" w:eastAsia="Sylfaen" w:hAnsi="Sylfaen" w:cs="Sylfaen"/>
          <w:spacing w:val="1"/>
          <w:sz w:val="24"/>
          <w:szCs w:val="24"/>
        </w:rPr>
        <w:t>ს</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ის</w:t>
      </w:r>
      <w:r w:rsidRPr="005C2B92">
        <w:rPr>
          <w:rFonts w:ascii="Sylfaen" w:eastAsia="Sylfaen" w:hAnsi="Sylfaen" w:cs="Sylfaen"/>
          <w:spacing w:val="3"/>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კი</w:t>
      </w:r>
      <w:r w:rsidRPr="005C2B92">
        <w:rPr>
          <w:rFonts w:ascii="Sylfaen" w:eastAsia="Sylfaen" w:hAnsi="Sylfaen" w:cs="Sylfaen"/>
          <w:spacing w:val="2"/>
          <w:sz w:val="24"/>
          <w:szCs w:val="24"/>
        </w:rPr>
        <w:t>თ</w:t>
      </w:r>
      <w:r w:rsidRPr="005C2B92">
        <w:rPr>
          <w:rFonts w:ascii="Sylfaen" w:eastAsia="Sylfaen" w:hAnsi="Sylfaen" w:cs="Sylfaen"/>
          <w:sz w:val="24"/>
          <w:szCs w:val="24"/>
        </w:rPr>
        <w:t>ხ</w:t>
      </w:r>
      <w:r w:rsidRPr="005C2B92">
        <w:rPr>
          <w:rFonts w:ascii="Sylfaen" w:eastAsia="Sylfaen" w:hAnsi="Sylfaen" w:cs="Sylfaen"/>
          <w:spacing w:val="-1"/>
          <w:sz w:val="24"/>
          <w:szCs w:val="24"/>
        </w:rPr>
        <w:t>თ</w:t>
      </w:r>
      <w:r w:rsidRPr="005C2B92">
        <w:rPr>
          <w:rFonts w:ascii="Sylfaen" w:eastAsia="Sylfaen" w:hAnsi="Sylfaen" w:cs="Sylfaen"/>
          <w:sz w:val="24"/>
          <w:szCs w:val="24"/>
        </w:rPr>
        <w:t>ა</w:t>
      </w:r>
      <w:r w:rsidRPr="005C2B92">
        <w:rPr>
          <w:rFonts w:ascii="Sylfaen" w:eastAsia="Sylfaen" w:hAnsi="Sylfaen" w:cs="Sylfaen"/>
          <w:spacing w:val="2"/>
          <w:sz w:val="24"/>
          <w:szCs w:val="24"/>
        </w:rPr>
        <w:t xml:space="preserve"> </w:t>
      </w:r>
      <w:r w:rsidRPr="005C2B92">
        <w:rPr>
          <w:rFonts w:ascii="Sylfaen" w:eastAsia="Sylfaen" w:hAnsi="Sylfaen" w:cs="Sylfaen"/>
          <w:sz w:val="24"/>
          <w:szCs w:val="24"/>
        </w:rPr>
        <w:t>კო</w:t>
      </w:r>
      <w:r w:rsidRPr="005C2B92">
        <w:rPr>
          <w:rFonts w:ascii="Sylfaen" w:eastAsia="Sylfaen" w:hAnsi="Sylfaen" w:cs="Sylfaen"/>
          <w:spacing w:val="-1"/>
          <w:sz w:val="24"/>
          <w:szCs w:val="24"/>
        </w:rPr>
        <w:t>მ</w:t>
      </w:r>
      <w:r w:rsidRPr="005C2B92">
        <w:rPr>
          <w:rFonts w:ascii="Sylfaen" w:eastAsia="Sylfaen" w:hAnsi="Sylfaen" w:cs="Sylfaen"/>
          <w:sz w:val="24"/>
          <w:szCs w:val="24"/>
        </w:rPr>
        <w:t>ისი</w:t>
      </w:r>
      <w:r w:rsidRPr="005C2B92">
        <w:rPr>
          <w:rFonts w:ascii="Sylfaen" w:eastAsia="Sylfaen" w:hAnsi="Sylfaen" w:cs="Sylfaen"/>
          <w:spacing w:val="1"/>
          <w:sz w:val="24"/>
          <w:szCs w:val="24"/>
        </w:rPr>
        <w:t>ა</w:t>
      </w:r>
      <w:r w:rsidR="0071157B" w:rsidRPr="005C2B92">
        <w:rPr>
          <w:rFonts w:ascii="Sylfaen" w:eastAsia="Sylfaen" w:hAnsi="Sylfaen" w:cs="Sylfaen"/>
          <w:spacing w:val="1"/>
          <w:sz w:val="24"/>
          <w:szCs w:val="24"/>
          <w:lang w:val="ka-GE"/>
        </w:rPr>
        <w:t xml:space="preserve"> </w:t>
      </w:r>
      <w:r w:rsidRPr="005C2B92">
        <w:rPr>
          <w:rFonts w:ascii="Sylfaen" w:eastAsia="Sylfaen" w:hAnsi="Sylfaen" w:cs="Sylfaen"/>
          <w:sz w:val="24"/>
          <w:szCs w:val="24"/>
        </w:rPr>
        <w:t>- ჩ</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ტ</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w:t>
      </w:r>
      <w:r w:rsidRPr="005C2B92">
        <w:rPr>
          <w:rFonts w:ascii="Sylfaen" w:eastAsia="Sylfaen" w:hAnsi="Sylfaen" w:cs="Sylfaen"/>
          <w:sz w:val="24"/>
          <w:szCs w:val="24"/>
        </w:rPr>
        <w:t>ია</w:t>
      </w:r>
      <w:r w:rsidRPr="005C2B92">
        <w:rPr>
          <w:rFonts w:ascii="Sylfaen" w:eastAsia="Sylfaen" w:hAnsi="Sylfaen" w:cs="Sylfaen"/>
          <w:spacing w:val="3"/>
          <w:sz w:val="24"/>
          <w:szCs w:val="24"/>
        </w:rPr>
        <w:t xml:space="preserve"> </w:t>
      </w:r>
      <w:r w:rsidR="00077497">
        <w:rPr>
          <w:rFonts w:ascii="Sylfaen" w:eastAsia="Sylfaen" w:hAnsi="Sylfaen" w:cs="Sylfaen"/>
          <w:spacing w:val="3"/>
          <w:sz w:val="24"/>
          <w:szCs w:val="24"/>
        </w:rPr>
        <w:t>1</w:t>
      </w:r>
      <w:r w:rsidR="00DD19A7">
        <w:rPr>
          <w:rFonts w:ascii="Sylfaen" w:eastAsia="Sylfaen" w:hAnsi="Sylfaen" w:cs="Sylfaen"/>
          <w:spacing w:val="3"/>
          <w:sz w:val="24"/>
          <w:szCs w:val="24"/>
        </w:rPr>
        <w:t>3</w:t>
      </w:r>
      <w:r w:rsidR="00C16572" w:rsidRPr="005C2B92">
        <w:rPr>
          <w:rFonts w:ascii="Sylfaen" w:eastAsia="Sylfaen" w:hAnsi="Sylfaen" w:cs="Sylfaen"/>
          <w:spacing w:val="3"/>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ხ</w:t>
      </w:r>
      <w:r w:rsidRPr="005C2B92">
        <w:rPr>
          <w:rFonts w:ascii="Sylfaen" w:eastAsia="Sylfaen" w:hAnsi="Sylfaen" w:cs="Sylfaen"/>
          <w:spacing w:val="-1"/>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2"/>
          <w:sz w:val="24"/>
          <w:szCs w:val="24"/>
        </w:rPr>
        <w:t>ა</w:t>
      </w:r>
      <w:r w:rsidRPr="005C2B92">
        <w:rPr>
          <w:rFonts w:ascii="Sylfaen" w:eastAsia="Sylfaen" w:hAnsi="Sylfaen" w:cs="Sylfaen"/>
          <w:sz w:val="24"/>
          <w:szCs w:val="24"/>
        </w:rPr>
        <w:t xml:space="preserve">, </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ან</w:t>
      </w:r>
      <w:r w:rsidRPr="005C2B92">
        <w:rPr>
          <w:rFonts w:ascii="Sylfaen" w:eastAsia="Sylfaen" w:hAnsi="Sylfaen" w:cs="Sylfaen"/>
          <w:sz w:val="24"/>
          <w:szCs w:val="24"/>
        </w:rPr>
        <w:t>ხილუ</w:t>
      </w:r>
      <w:r w:rsidRPr="005C2B92">
        <w:rPr>
          <w:rFonts w:ascii="Sylfaen" w:eastAsia="Sylfaen" w:hAnsi="Sylfaen" w:cs="Sylfaen"/>
          <w:spacing w:val="-1"/>
          <w:sz w:val="24"/>
          <w:szCs w:val="24"/>
        </w:rPr>
        <w:t>ლ</w:t>
      </w:r>
      <w:r w:rsidRPr="005C2B92">
        <w:rPr>
          <w:rFonts w:ascii="Sylfaen" w:eastAsia="Sylfaen" w:hAnsi="Sylfaen" w:cs="Sylfaen"/>
          <w:sz w:val="24"/>
          <w:szCs w:val="24"/>
        </w:rPr>
        <w:t>ია</w:t>
      </w:r>
      <w:r w:rsidRPr="005C2B92">
        <w:rPr>
          <w:rFonts w:ascii="Sylfaen" w:eastAsia="Sylfaen" w:hAnsi="Sylfaen" w:cs="Sylfaen"/>
          <w:spacing w:val="3"/>
          <w:sz w:val="24"/>
          <w:szCs w:val="24"/>
        </w:rPr>
        <w:t xml:space="preserve"> </w:t>
      </w:r>
      <w:r w:rsidRPr="005C2B92">
        <w:rPr>
          <w:rFonts w:ascii="Sylfaen" w:eastAsia="Sylfaen" w:hAnsi="Sylfaen" w:cs="Sylfaen"/>
          <w:sz w:val="24"/>
          <w:szCs w:val="24"/>
        </w:rPr>
        <w:t xml:space="preserve"> </w:t>
      </w:r>
      <w:r w:rsidR="00077497">
        <w:rPr>
          <w:rFonts w:ascii="Sylfaen" w:eastAsia="Sylfaen" w:hAnsi="Sylfaen" w:cs="Sylfaen"/>
          <w:sz w:val="24"/>
          <w:szCs w:val="24"/>
        </w:rPr>
        <w:t xml:space="preserve">23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w:t>
      </w:r>
      <w:r w:rsidRPr="005C2B92">
        <w:rPr>
          <w:rFonts w:ascii="Sylfaen" w:eastAsia="Sylfaen" w:hAnsi="Sylfaen" w:cs="Sylfaen"/>
          <w:spacing w:val="-2"/>
          <w:sz w:val="24"/>
          <w:szCs w:val="24"/>
        </w:rPr>
        <w:t>ი</w:t>
      </w:r>
      <w:r w:rsidRPr="005C2B92">
        <w:rPr>
          <w:rFonts w:ascii="Sylfaen" w:eastAsia="Sylfaen" w:hAnsi="Sylfaen" w:cs="Sylfaen"/>
          <w:spacing w:val="-1"/>
          <w:sz w:val="24"/>
          <w:szCs w:val="24"/>
        </w:rPr>
        <w:t>თ</w:t>
      </w:r>
      <w:r w:rsidRPr="005C2B92">
        <w:rPr>
          <w:rFonts w:ascii="Sylfaen" w:eastAsia="Sylfaen" w:hAnsi="Sylfaen" w:cs="Sylfaen"/>
          <w:sz w:val="24"/>
          <w:szCs w:val="24"/>
        </w:rPr>
        <w:t>ხი.</w:t>
      </w:r>
    </w:p>
    <w:p w:rsidR="00645765" w:rsidRPr="005C2B92" w:rsidRDefault="00603C3F" w:rsidP="008D5B0B">
      <w:pPr>
        <w:jc w:val="both"/>
        <w:rPr>
          <w:rFonts w:ascii="Sylfaen" w:eastAsia="Sylfaen" w:hAnsi="Sylfaen" w:cs="Sylfaen"/>
          <w:sz w:val="24"/>
          <w:szCs w:val="24"/>
        </w:rPr>
      </w:pPr>
      <w:r w:rsidRPr="005C2B92">
        <w:rPr>
          <w:rFonts w:ascii="Sylfaen" w:eastAsia="Sylfaen" w:hAnsi="Sylfaen" w:cs="Sylfaen"/>
          <w:b/>
          <w:sz w:val="24"/>
          <w:szCs w:val="24"/>
        </w:rPr>
        <w:t>3.</w:t>
      </w:r>
      <w:r w:rsidRPr="005C2B92">
        <w:rPr>
          <w:rFonts w:ascii="Sylfaen" w:eastAsia="Sylfaen" w:hAnsi="Sylfaen" w:cs="Sylfaen"/>
          <w:spacing w:val="-1"/>
          <w:sz w:val="24"/>
          <w:szCs w:val="24"/>
        </w:rPr>
        <w:t>ს</w:t>
      </w:r>
      <w:r w:rsidRPr="005C2B92">
        <w:rPr>
          <w:rFonts w:ascii="Sylfaen" w:eastAsia="Sylfaen" w:hAnsi="Sylfaen" w:cs="Sylfaen"/>
          <w:spacing w:val="3"/>
          <w:sz w:val="24"/>
          <w:szCs w:val="24"/>
        </w:rPr>
        <w:t>ა</w:t>
      </w:r>
      <w:r w:rsidRPr="005C2B92">
        <w:rPr>
          <w:rFonts w:ascii="Sylfaen" w:eastAsia="Sylfaen" w:hAnsi="Sylfaen" w:cs="Sylfaen"/>
          <w:spacing w:val="-1"/>
          <w:sz w:val="24"/>
          <w:szCs w:val="24"/>
        </w:rPr>
        <w:t>ფ</w:t>
      </w:r>
      <w:r w:rsidRPr="005C2B92">
        <w:rPr>
          <w:rFonts w:ascii="Sylfaen" w:eastAsia="Sylfaen" w:hAnsi="Sylfaen" w:cs="Sylfaen"/>
          <w:sz w:val="24"/>
          <w:szCs w:val="24"/>
        </w:rPr>
        <w:t>ი</w:t>
      </w:r>
      <w:r w:rsidRPr="005C2B92">
        <w:rPr>
          <w:rFonts w:ascii="Sylfaen" w:eastAsia="Sylfaen" w:hAnsi="Sylfaen" w:cs="Sylfaen"/>
          <w:spacing w:val="1"/>
          <w:sz w:val="24"/>
          <w:szCs w:val="24"/>
        </w:rPr>
        <w:t>ნ</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ნ</w:t>
      </w:r>
      <w:r w:rsidRPr="005C2B92">
        <w:rPr>
          <w:rFonts w:ascii="Sylfaen" w:eastAsia="Sylfaen" w:hAnsi="Sylfaen" w:cs="Sylfaen"/>
          <w:spacing w:val="-1"/>
          <w:sz w:val="24"/>
          <w:szCs w:val="24"/>
        </w:rPr>
        <w:t>ს</w:t>
      </w:r>
      <w:r w:rsidRPr="005C2B92">
        <w:rPr>
          <w:rFonts w:ascii="Sylfaen" w:eastAsia="Sylfaen" w:hAnsi="Sylfaen" w:cs="Sylfaen"/>
          <w:spacing w:val="2"/>
          <w:sz w:val="24"/>
          <w:szCs w:val="24"/>
        </w:rPr>
        <w:t>ო</w:t>
      </w:r>
      <w:r w:rsidRPr="005C2B92">
        <w:rPr>
          <w:rFonts w:ascii="Sylfaen" w:eastAsia="Sylfaen" w:hAnsi="Sylfaen" w:cs="Sylfaen"/>
          <w:sz w:val="24"/>
          <w:szCs w:val="24"/>
        </w:rPr>
        <w:t>-</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ბ</w:t>
      </w:r>
      <w:r w:rsidRPr="005C2B92">
        <w:rPr>
          <w:rFonts w:ascii="Sylfaen" w:eastAsia="Sylfaen" w:hAnsi="Sylfaen" w:cs="Sylfaen"/>
          <w:sz w:val="24"/>
          <w:szCs w:val="24"/>
        </w:rPr>
        <w:t>ი</w:t>
      </w:r>
      <w:r w:rsidRPr="005C2B92">
        <w:rPr>
          <w:rFonts w:ascii="Sylfaen" w:eastAsia="Sylfaen" w:hAnsi="Sylfaen" w:cs="Sylfaen"/>
          <w:spacing w:val="1"/>
          <w:sz w:val="24"/>
          <w:szCs w:val="24"/>
        </w:rPr>
        <w:t>უ</w:t>
      </w:r>
      <w:r w:rsidRPr="005C2B92">
        <w:rPr>
          <w:rFonts w:ascii="Sylfaen" w:eastAsia="Sylfaen" w:hAnsi="Sylfaen" w:cs="Sylfaen"/>
          <w:sz w:val="24"/>
          <w:szCs w:val="24"/>
        </w:rPr>
        <w:t>ჯ</w:t>
      </w:r>
      <w:r w:rsidRPr="005C2B92">
        <w:rPr>
          <w:rFonts w:ascii="Sylfaen" w:eastAsia="Sylfaen" w:hAnsi="Sylfaen" w:cs="Sylfaen"/>
          <w:spacing w:val="-1"/>
          <w:sz w:val="24"/>
          <w:szCs w:val="24"/>
        </w:rPr>
        <w:t>ეტ</w:t>
      </w:r>
      <w:r w:rsidRPr="005C2B92">
        <w:rPr>
          <w:rFonts w:ascii="Sylfaen" w:eastAsia="Sylfaen" w:hAnsi="Sylfaen" w:cs="Sylfaen"/>
          <w:sz w:val="24"/>
          <w:szCs w:val="24"/>
        </w:rPr>
        <w:t>ო</w:t>
      </w:r>
      <w:r w:rsidRPr="005C2B92">
        <w:rPr>
          <w:rFonts w:ascii="Sylfaen" w:eastAsia="Sylfaen" w:hAnsi="Sylfaen" w:cs="Sylfaen"/>
          <w:spacing w:val="28"/>
          <w:sz w:val="24"/>
          <w:szCs w:val="24"/>
        </w:rPr>
        <w:t xml:space="preserve"> </w:t>
      </w:r>
      <w:r w:rsidRPr="005C2B92">
        <w:rPr>
          <w:rFonts w:ascii="Sylfaen" w:eastAsia="Sylfaen" w:hAnsi="Sylfaen" w:cs="Sylfaen"/>
          <w:sz w:val="24"/>
          <w:szCs w:val="24"/>
        </w:rPr>
        <w:t>კო</w:t>
      </w:r>
      <w:r w:rsidRPr="005C2B92">
        <w:rPr>
          <w:rFonts w:ascii="Sylfaen" w:eastAsia="Sylfaen" w:hAnsi="Sylfaen" w:cs="Sylfaen"/>
          <w:spacing w:val="-1"/>
          <w:sz w:val="24"/>
          <w:szCs w:val="24"/>
        </w:rPr>
        <w:t>მ</w:t>
      </w:r>
      <w:r w:rsidRPr="005C2B92">
        <w:rPr>
          <w:rFonts w:ascii="Sylfaen" w:eastAsia="Sylfaen" w:hAnsi="Sylfaen" w:cs="Sylfaen"/>
          <w:sz w:val="24"/>
          <w:szCs w:val="24"/>
        </w:rPr>
        <w:t>ისი</w:t>
      </w:r>
      <w:r w:rsidRPr="005C2B92">
        <w:rPr>
          <w:rFonts w:ascii="Sylfaen" w:eastAsia="Sylfaen" w:hAnsi="Sylfaen" w:cs="Sylfaen"/>
          <w:spacing w:val="2"/>
          <w:sz w:val="24"/>
          <w:szCs w:val="24"/>
        </w:rPr>
        <w:t>ა</w:t>
      </w:r>
      <w:r w:rsidR="00645765" w:rsidRPr="005C2B92">
        <w:rPr>
          <w:rFonts w:ascii="Sylfaen" w:eastAsia="Sylfaen" w:hAnsi="Sylfaen" w:cs="Sylfaen"/>
          <w:spacing w:val="2"/>
          <w:sz w:val="24"/>
          <w:szCs w:val="24"/>
          <w:lang w:val="ka-GE"/>
        </w:rPr>
        <w:t xml:space="preserve"> </w:t>
      </w:r>
      <w:r w:rsidRPr="005C2B92">
        <w:rPr>
          <w:rFonts w:ascii="Sylfaen" w:eastAsia="Sylfaen" w:hAnsi="Sylfaen" w:cs="Sylfaen"/>
          <w:spacing w:val="3"/>
          <w:sz w:val="24"/>
          <w:szCs w:val="24"/>
        </w:rPr>
        <w:t>-</w:t>
      </w:r>
      <w:r w:rsidR="00645765" w:rsidRPr="005C2B92">
        <w:rPr>
          <w:rFonts w:ascii="Sylfaen" w:eastAsia="Sylfaen" w:hAnsi="Sylfaen" w:cs="Sylfaen"/>
          <w:spacing w:val="3"/>
          <w:sz w:val="24"/>
          <w:szCs w:val="24"/>
          <w:lang w:val="ka-GE"/>
        </w:rPr>
        <w:t xml:space="preserve"> </w:t>
      </w:r>
      <w:r w:rsidRPr="005C2B92">
        <w:rPr>
          <w:rFonts w:ascii="Sylfaen" w:eastAsia="Sylfaen" w:hAnsi="Sylfaen" w:cs="Sylfaen"/>
          <w:spacing w:val="-2"/>
          <w:sz w:val="24"/>
          <w:szCs w:val="24"/>
        </w:rPr>
        <w:t>ჩ</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ტ</w:t>
      </w:r>
      <w:r w:rsidRPr="005C2B92">
        <w:rPr>
          <w:rFonts w:ascii="Sylfaen" w:eastAsia="Sylfaen" w:hAnsi="Sylfaen" w:cs="Sylfaen"/>
          <w:spacing w:val="1"/>
          <w:sz w:val="24"/>
          <w:szCs w:val="24"/>
        </w:rPr>
        <w:t>ა</w:t>
      </w:r>
      <w:r w:rsidRPr="005C2B92">
        <w:rPr>
          <w:rFonts w:ascii="Sylfaen" w:eastAsia="Sylfaen" w:hAnsi="Sylfaen" w:cs="Sylfaen"/>
          <w:spacing w:val="-1"/>
          <w:sz w:val="24"/>
          <w:szCs w:val="24"/>
        </w:rPr>
        <w:t>რ</w:t>
      </w:r>
      <w:r w:rsidRPr="005C2B92">
        <w:rPr>
          <w:rFonts w:ascii="Sylfaen" w:eastAsia="Sylfaen" w:hAnsi="Sylfaen" w:cs="Sylfaen"/>
          <w:sz w:val="24"/>
          <w:szCs w:val="24"/>
        </w:rPr>
        <w:t>ე</w:t>
      </w:r>
      <w:r w:rsidRPr="005C2B92">
        <w:rPr>
          <w:rFonts w:ascii="Sylfaen" w:eastAsia="Sylfaen" w:hAnsi="Sylfaen" w:cs="Sylfaen"/>
          <w:spacing w:val="-2"/>
          <w:sz w:val="24"/>
          <w:szCs w:val="24"/>
        </w:rPr>
        <w:t>ბ</w:t>
      </w:r>
      <w:r w:rsidRPr="005C2B92">
        <w:rPr>
          <w:rFonts w:ascii="Sylfaen" w:eastAsia="Sylfaen" w:hAnsi="Sylfaen" w:cs="Sylfaen"/>
          <w:sz w:val="24"/>
          <w:szCs w:val="24"/>
        </w:rPr>
        <w:t>უ</w:t>
      </w:r>
      <w:r w:rsidRPr="005C2B92">
        <w:rPr>
          <w:rFonts w:ascii="Sylfaen" w:eastAsia="Sylfaen" w:hAnsi="Sylfaen" w:cs="Sylfaen"/>
          <w:spacing w:val="1"/>
          <w:sz w:val="24"/>
          <w:szCs w:val="24"/>
        </w:rPr>
        <w:t>ლ</w:t>
      </w:r>
      <w:r w:rsidRPr="005C2B92">
        <w:rPr>
          <w:rFonts w:ascii="Sylfaen" w:eastAsia="Sylfaen" w:hAnsi="Sylfaen" w:cs="Sylfaen"/>
          <w:sz w:val="24"/>
          <w:szCs w:val="24"/>
        </w:rPr>
        <w:t>ია</w:t>
      </w:r>
      <w:r w:rsidRPr="005C2B92">
        <w:rPr>
          <w:rFonts w:ascii="Sylfaen" w:eastAsia="Sylfaen" w:hAnsi="Sylfaen" w:cs="Sylfaen"/>
          <w:spacing w:val="29"/>
          <w:sz w:val="24"/>
          <w:szCs w:val="24"/>
        </w:rPr>
        <w:t xml:space="preserve"> </w:t>
      </w:r>
      <w:r w:rsidR="00077497">
        <w:rPr>
          <w:rFonts w:ascii="Sylfaen" w:eastAsia="Sylfaen" w:hAnsi="Sylfaen" w:cs="Sylfaen"/>
          <w:sz w:val="24"/>
          <w:szCs w:val="24"/>
        </w:rPr>
        <w:t xml:space="preserve">17  </w:t>
      </w:r>
      <w:r w:rsidRPr="005C2B92">
        <w:rPr>
          <w:rFonts w:ascii="Sylfaen" w:eastAsia="Sylfaen" w:hAnsi="Sylfaen" w:cs="Sylfaen"/>
          <w:spacing w:val="-1"/>
          <w:sz w:val="24"/>
          <w:szCs w:val="24"/>
        </w:rPr>
        <w:t>ს</w:t>
      </w:r>
      <w:r w:rsidRPr="005C2B92">
        <w:rPr>
          <w:rFonts w:ascii="Sylfaen" w:eastAsia="Sylfaen" w:hAnsi="Sylfaen" w:cs="Sylfaen"/>
          <w:sz w:val="24"/>
          <w:szCs w:val="24"/>
        </w:rPr>
        <w:t>ხ</w:t>
      </w:r>
      <w:r w:rsidRPr="005C2B92">
        <w:rPr>
          <w:rFonts w:ascii="Sylfaen" w:eastAsia="Sylfaen" w:hAnsi="Sylfaen" w:cs="Sylfaen"/>
          <w:spacing w:val="-2"/>
          <w:sz w:val="24"/>
          <w:szCs w:val="24"/>
        </w:rPr>
        <w:t>დ</w:t>
      </w:r>
      <w:r w:rsidRPr="005C2B92">
        <w:rPr>
          <w:rFonts w:ascii="Sylfaen" w:eastAsia="Sylfaen" w:hAnsi="Sylfaen" w:cs="Sylfaen"/>
          <w:spacing w:val="1"/>
          <w:sz w:val="24"/>
          <w:szCs w:val="24"/>
        </w:rPr>
        <w:t>ო</w:t>
      </w:r>
      <w:r w:rsidRPr="005C2B92">
        <w:rPr>
          <w:rFonts w:ascii="Sylfaen" w:eastAsia="Sylfaen" w:hAnsi="Sylfaen" w:cs="Sylfaen"/>
          <w:spacing w:val="-1"/>
          <w:sz w:val="24"/>
          <w:szCs w:val="24"/>
        </w:rPr>
        <w:t>მ</w:t>
      </w:r>
      <w:r w:rsidRPr="005C2B92">
        <w:rPr>
          <w:rFonts w:ascii="Sylfaen" w:eastAsia="Sylfaen" w:hAnsi="Sylfaen" w:cs="Sylfaen"/>
          <w:spacing w:val="2"/>
          <w:sz w:val="24"/>
          <w:szCs w:val="24"/>
        </w:rPr>
        <w:t>ა</w:t>
      </w:r>
      <w:r w:rsidRPr="005C2B92">
        <w:rPr>
          <w:rFonts w:ascii="Sylfaen" w:eastAsia="Sylfaen" w:hAnsi="Sylfaen" w:cs="Sylfaen"/>
          <w:sz w:val="24"/>
          <w:szCs w:val="24"/>
        </w:rPr>
        <w:t>,</w:t>
      </w:r>
      <w:r w:rsidR="00353E44">
        <w:rPr>
          <w:rFonts w:ascii="Sylfaen" w:eastAsia="Sylfaen" w:hAnsi="Sylfaen" w:cs="Sylfaen"/>
          <w:sz w:val="24"/>
          <w:szCs w:val="24"/>
          <w:lang w:val="ka-GE"/>
        </w:rPr>
        <w:t xml:space="preserve"> </w:t>
      </w:r>
      <w:r w:rsidRPr="005C2B92">
        <w:rPr>
          <w:rFonts w:ascii="Sylfaen" w:eastAsia="Sylfaen" w:hAnsi="Sylfaen" w:cs="Sylfaen"/>
          <w:spacing w:val="-1"/>
          <w:sz w:val="24"/>
          <w:szCs w:val="24"/>
        </w:rPr>
        <w:t>გ</w:t>
      </w:r>
      <w:r w:rsidRPr="005C2B92">
        <w:rPr>
          <w:rFonts w:ascii="Sylfaen" w:eastAsia="Sylfaen" w:hAnsi="Sylfaen" w:cs="Sylfaen"/>
          <w:spacing w:val="1"/>
          <w:sz w:val="24"/>
          <w:szCs w:val="24"/>
        </w:rPr>
        <w:t>ან</w:t>
      </w:r>
      <w:r w:rsidRPr="005C2B92">
        <w:rPr>
          <w:rFonts w:ascii="Sylfaen" w:eastAsia="Sylfaen" w:hAnsi="Sylfaen" w:cs="Sylfaen"/>
          <w:sz w:val="24"/>
          <w:szCs w:val="24"/>
        </w:rPr>
        <w:t>ხ</w:t>
      </w:r>
      <w:r w:rsidRPr="005C2B92">
        <w:rPr>
          <w:rFonts w:ascii="Sylfaen" w:eastAsia="Sylfaen" w:hAnsi="Sylfaen" w:cs="Sylfaen"/>
          <w:spacing w:val="-3"/>
          <w:sz w:val="24"/>
          <w:szCs w:val="24"/>
        </w:rPr>
        <w:t>ი</w:t>
      </w:r>
      <w:r w:rsidRPr="005C2B92">
        <w:rPr>
          <w:rFonts w:ascii="Sylfaen" w:eastAsia="Sylfaen" w:hAnsi="Sylfaen" w:cs="Sylfaen"/>
          <w:spacing w:val="1"/>
          <w:sz w:val="24"/>
          <w:szCs w:val="24"/>
        </w:rPr>
        <w:t>ლულ</w:t>
      </w:r>
      <w:r w:rsidRPr="005C2B92">
        <w:rPr>
          <w:rFonts w:ascii="Sylfaen" w:eastAsia="Sylfaen" w:hAnsi="Sylfaen" w:cs="Sylfaen"/>
          <w:spacing w:val="-2"/>
          <w:sz w:val="24"/>
          <w:szCs w:val="24"/>
        </w:rPr>
        <w:t>ი</w:t>
      </w:r>
      <w:r w:rsidRPr="005C2B92">
        <w:rPr>
          <w:rFonts w:ascii="Sylfaen" w:eastAsia="Sylfaen" w:hAnsi="Sylfaen" w:cs="Sylfaen"/>
          <w:sz w:val="24"/>
          <w:szCs w:val="24"/>
        </w:rPr>
        <w:t>ა</w:t>
      </w:r>
      <w:r w:rsidR="00077497">
        <w:rPr>
          <w:rFonts w:ascii="Sylfaen" w:eastAsia="Sylfaen" w:hAnsi="Sylfaen" w:cs="Sylfaen"/>
          <w:sz w:val="24"/>
          <w:szCs w:val="24"/>
        </w:rPr>
        <w:t xml:space="preserve"> 39</w:t>
      </w:r>
      <w:r w:rsidR="00DD19A7">
        <w:rPr>
          <w:rFonts w:ascii="Sylfaen" w:eastAsia="Sylfaen" w:hAnsi="Sylfaen" w:cs="Sylfaen"/>
          <w:sz w:val="24"/>
          <w:szCs w:val="24"/>
        </w:rPr>
        <w:t xml:space="preserve"> </w:t>
      </w:r>
      <w:r w:rsidRPr="005C2B92">
        <w:rPr>
          <w:rFonts w:ascii="Sylfaen" w:eastAsia="Sylfaen" w:hAnsi="Sylfaen" w:cs="Sylfaen"/>
          <w:sz w:val="24"/>
          <w:szCs w:val="24"/>
        </w:rPr>
        <w:t xml:space="preserve"> </w:t>
      </w:r>
      <w:r w:rsidRPr="005C2B92">
        <w:rPr>
          <w:rFonts w:ascii="Sylfaen" w:eastAsia="Sylfaen" w:hAnsi="Sylfaen" w:cs="Sylfaen"/>
          <w:spacing w:val="-1"/>
          <w:sz w:val="24"/>
          <w:szCs w:val="24"/>
        </w:rPr>
        <w:t>ს</w:t>
      </w:r>
      <w:r w:rsidRPr="005C2B92">
        <w:rPr>
          <w:rFonts w:ascii="Sylfaen" w:eastAsia="Sylfaen" w:hAnsi="Sylfaen" w:cs="Sylfaen"/>
          <w:spacing w:val="1"/>
          <w:sz w:val="24"/>
          <w:szCs w:val="24"/>
        </w:rPr>
        <w:t>ა</w:t>
      </w:r>
      <w:r w:rsidRPr="005C2B92">
        <w:rPr>
          <w:rFonts w:ascii="Sylfaen" w:eastAsia="Sylfaen" w:hAnsi="Sylfaen" w:cs="Sylfaen"/>
          <w:sz w:val="24"/>
          <w:szCs w:val="24"/>
        </w:rPr>
        <w:t>კით</w:t>
      </w:r>
      <w:r w:rsidRPr="005C2B92">
        <w:rPr>
          <w:rFonts w:ascii="Sylfaen" w:eastAsia="Sylfaen" w:hAnsi="Sylfaen" w:cs="Sylfaen"/>
          <w:spacing w:val="-1"/>
          <w:sz w:val="24"/>
          <w:szCs w:val="24"/>
        </w:rPr>
        <w:t>ხ</w:t>
      </w:r>
      <w:r w:rsidRPr="005C2B92">
        <w:rPr>
          <w:rFonts w:ascii="Sylfaen" w:eastAsia="Sylfaen" w:hAnsi="Sylfaen" w:cs="Sylfaen"/>
          <w:spacing w:val="1"/>
          <w:sz w:val="24"/>
          <w:szCs w:val="24"/>
        </w:rPr>
        <w:t>ი</w:t>
      </w:r>
      <w:r w:rsidRPr="005C2B92">
        <w:rPr>
          <w:rFonts w:ascii="Sylfaen" w:eastAsia="Sylfaen" w:hAnsi="Sylfaen" w:cs="Sylfaen"/>
          <w:sz w:val="24"/>
          <w:szCs w:val="24"/>
        </w:rPr>
        <w:t>.</w:t>
      </w:r>
    </w:p>
    <w:p w:rsidR="00B7719C" w:rsidRPr="005C2B92" w:rsidRDefault="00645765" w:rsidP="008D5B0B">
      <w:pPr>
        <w:jc w:val="both"/>
        <w:rPr>
          <w:rFonts w:ascii="Sylfaen" w:eastAsia="Sylfaen" w:hAnsi="Sylfaen" w:cs="Sylfaen"/>
          <w:sz w:val="24"/>
          <w:szCs w:val="24"/>
        </w:rPr>
      </w:pPr>
      <w:r w:rsidRPr="005C2B92">
        <w:rPr>
          <w:rFonts w:ascii="Sylfaen" w:eastAsia="Sylfaen" w:hAnsi="Sylfaen" w:cs="Sylfaen"/>
          <w:b/>
          <w:sz w:val="24"/>
          <w:szCs w:val="24"/>
          <w:lang w:val="ka-GE"/>
        </w:rPr>
        <w:t>4</w:t>
      </w:r>
      <w:r w:rsidRPr="005C2B92">
        <w:rPr>
          <w:rFonts w:ascii="Sylfaen" w:eastAsia="Sylfaen" w:hAnsi="Sylfaen" w:cs="Sylfaen"/>
          <w:sz w:val="24"/>
          <w:szCs w:val="24"/>
          <w:lang w:val="ka-GE"/>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3"/>
          <w:sz w:val="24"/>
          <w:szCs w:val="24"/>
        </w:rPr>
        <w:t>ო</w:t>
      </w:r>
      <w:r w:rsidR="00603C3F" w:rsidRPr="005C2B92">
        <w:rPr>
          <w:rFonts w:ascii="Sylfaen" w:eastAsia="Sylfaen" w:hAnsi="Sylfaen" w:cs="Sylfaen"/>
          <w:spacing w:val="-1"/>
          <w:sz w:val="24"/>
          <w:szCs w:val="24"/>
        </w:rPr>
        <w:t>ც</w:t>
      </w:r>
      <w:r w:rsidR="00603C3F" w:rsidRPr="005C2B92">
        <w:rPr>
          <w:rFonts w:ascii="Sylfaen" w:eastAsia="Sylfaen" w:hAnsi="Sylfaen" w:cs="Sylfaen"/>
          <w:sz w:val="24"/>
          <w:szCs w:val="24"/>
        </w:rPr>
        <w:t>ი</w:t>
      </w:r>
      <w:r w:rsidR="00603C3F" w:rsidRPr="005C2B92">
        <w:rPr>
          <w:rFonts w:ascii="Sylfaen" w:eastAsia="Sylfaen" w:hAnsi="Sylfaen" w:cs="Sylfaen"/>
          <w:spacing w:val="1"/>
          <w:sz w:val="24"/>
          <w:szCs w:val="24"/>
        </w:rPr>
        <w:t>ალ</w:t>
      </w:r>
      <w:r w:rsidR="00603C3F" w:rsidRPr="005C2B92">
        <w:rPr>
          <w:rFonts w:ascii="Sylfaen" w:eastAsia="Sylfaen" w:hAnsi="Sylfaen" w:cs="Sylfaen"/>
          <w:sz w:val="24"/>
          <w:szCs w:val="24"/>
        </w:rPr>
        <w:t>ურ</w:t>
      </w:r>
      <w:r w:rsidR="00603C3F" w:rsidRPr="005C2B92">
        <w:rPr>
          <w:rFonts w:ascii="Sylfaen" w:eastAsia="Sylfaen" w:hAnsi="Sylfaen" w:cs="Sylfaen"/>
          <w:spacing w:val="2"/>
          <w:sz w:val="24"/>
          <w:szCs w:val="24"/>
        </w:rPr>
        <w:t>ი</w:t>
      </w:r>
      <w:r w:rsidR="00603C3F" w:rsidRPr="005C2B92">
        <w:rPr>
          <w:rFonts w:ascii="Sylfaen" w:eastAsia="Sylfaen" w:hAnsi="Sylfaen" w:cs="Sylfaen"/>
          <w:sz w:val="24"/>
          <w:szCs w:val="24"/>
        </w:rPr>
        <w:t>, კუ</w:t>
      </w:r>
      <w:r w:rsidR="00603C3F" w:rsidRPr="005C2B92">
        <w:rPr>
          <w:rFonts w:ascii="Sylfaen" w:eastAsia="Sylfaen" w:hAnsi="Sylfaen" w:cs="Sylfaen"/>
          <w:spacing w:val="1"/>
          <w:sz w:val="24"/>
          <w:szCs w:val="24"/>
        </w:rPr>
        <w:t>ლ</w:t>
      </w:r>
      <w:r w:rsidR="00603C3F" w:rsidRPr="005C2B92">
        <w:rPr>
          <w:rFonts w:ascii="Sylfaen" w:eastAsia="Sylfaen" w:hAnsi="Sylfaen" w:cs="Sylfaen"/>
          <w:spacing w:val="-1"/>
          <w:sz w:val="24"/>
          <w:szCs w:val="24"/>
        </w:rPr>
        <w:t>ტ</w:t>
      </w:r>
      <w:r w:rsidR="00603C3F" w:rsidRPr="005C2B92">
        <w:rPr>
          <w:rFonts w:ascii="Sylfaen" w:eastAsia="Sylfaen" w:hAnsi="Sylfaen" w:cs="Sylfaen"/>
          <w:sz w:val="24"/>
          <w:szCs w:val="24"/>
        </w:rPr>
        <w:t>ურ</w:t>
      </w:r>
      <w:r w:rsidR="00603C3F" w:rsidRPr="005C2B92">
        <w:rPr>
          <w:rFonts w:ascii="Sylfaen" w:eastAsia="Sylfaen" w:hAnsi="Sylfaen" w:cs="Sylfaen"/>
          <w:spacing w:val="2"/>
          <w:sz w:val="24"/>
          <w:szCs w:val="24"/>
        </w:rPr>
        <w:t>ი</w:t>
      </w:r>
      <w:r w:rsidR="00603C3F" w:rsidRPr="005C2B92">
        <w:rPr>
          <w:rFonts w:ascii="Sylfaen" w:eastAsia="Sylfaen" w:hAnsi="Sylfaen" w:cs="Sylfaen"/>
          <w:sz w:val="24"/>
          <w:szCs w:val="24"/>
        </w:rPr>
        <w:t>ს,</w:t>
      </w:r>
      <w:r w:rsidR="00603C3F" w:rsidRPr="005C2B92">
        <w:rPr>
          <w:rFonts w:ascii="Sylfaen" w:eastAsia="Sylfaen" w:hAnsi="Sylfaen" w:cs="Sylfaen"/>
          <w:spacing w:val="3"/>
          <w:sz w:val="24"/>
          <w:szCs w:val="24"/>
        </w:rPr>
        <w:t xml:space="preserve"> </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ანა</w:t>
      </w:r>
      <w:r w:rsidR="00603C3F" w:rsidRPr="005C2B92">
        <w:rPr>
          <w:rFonts w:ascii="Sylfaen" w:eastAsia="Sylfaen" w:hAnsi="Sylfaen" w:cs="Sylfaen"/>
          <w:spacing w:val="-1"/>
          <w:sz w:val="24"/>
          <w:szCs w:val="24"/>
        </w:rPr>
        <w:t>თ</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ისა</w:t>
      </w:r>
      <w:r w:rsidR="00603C3F" w:rsidRPr="005C2B92">
        <w:rPr>
          <w:rFonts w:ascii="Sylfaen" w:eastAsia="Sylfaen" w:hAnsi="Sylfaen" w:cs="Sylfaen"/>
          <w:spacing w:val="5"/>
          <w:sz w:val="24"/>
          <w:szCs w:val="24"/>
        </w:rPr>
        <w:t xml:space="preserve"> </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ა</w:t>
      </w:r>
      <w:r w:rsidR="00603C3F" w:rsidRPr="005C2B92">
        <w:rPr>
          <w:rFonts w:ascii="Sylfaen" w:eastAsia="Sylfaen" w:hAnsi="Sylfaen" w:cs="Sylfaen"/>
          <w:spacing w:val="4"/>
          <w:sz w:val="24"/>
          <w:szCs w:val="24"/>
        </w:rPr>
        <w:t xml:space="preserve"> </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ხა</w:t>
      </w:r>
      <w:r w:rsidR="00603C3F" w:rsidRPr="005C2B92">
        <w:rPr>
          <w:rFonts w:ascii="Sylfaen" w:eastAsia="Sylfaen" w:hAnsi="Sylfaen" w:cs="Sylfaen"/>
          <w:spacing w:val="1"/>
          <w:sz w:val="24"/>
          <w:szCs w:val="24"/>
        </w:rPr>
        <w:t>ლ</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ზრ</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ულ</w:t>
      </w:r>
      <w:r w:rsidR="00603C3F" w:rsidRPr="005C2B92">
        <w:rPr>
          <w:rFonts w:ascii="Sylfaen" w:eastAsia="Sylfaen" w:hAnsi="Sylfaen" w:cs="Sylfaen"/>
          <w:spacing w:val="5"/>
          <w:sz w:val="24"/>
          <w:szCs w:val="24"/>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აქ</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1"/>
          <w:sz w:val="24"/>
          <w:szCs w:val="24"/>
        </w:rPr>
        <w:t>ე</w:t>
      </w:r>
      <w:r w:rsidR="00603C3F" w:rsidRPr="005C2B92">
        <w:rPr>
          <w:rFonts w:ascii="Sylfaen" w:eastAsia="Sylfaen" w:hAnsi="Sylfaen" w:cs="Sylfaen"/>
          <w:spacing w:val="-1"/>
          <w:sz w:val="24"/>
          <w:szCs w:val="24"/>
        </w:rPr>
        <w:t>თ</w:t>
      </w:r>
      <w:r w:rsidR="00603C3F" w:rsidRPr="005C2B92">
        <w:rPr>
          <w:rFonts w:ascii="Sylfaen" w:eastAsia="Sylfaen" w:hAnsi="Sylfaen" w:cs="Sylfaen"/>
          <w:sz w:val="24"/>
          <w:szCs w:val="24"/>
        </w:rPr>
        <w:t>ა კო</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3"/>
          <w:sz w:val="24"/>
          <w:szCs w:val="24"/>
        </w:rPr>
        <w:t>ი</w:t>
      </w:r>
      <w:r w:rsidR="00603C3F" w:rsidRPr="005C2B92">
        <w:rPr>
          <w:rFonts w:ascii="Sylfaen" w:eastAsia="Sylfaen" w:hAnsi="Sylfaen" w:cs="Sylfaen"/>
          <w:spacing w:val="-1"/>
          <w:sz w:val="24"/>
          <w:szCs w:val="24"/>
        </w:rPr>
        <w:t>ს</w:t>
      </w:r>
      <w:r w:rsidR="00603C3F" w:rsidRPr="005C2B92">
        <w:rPr>
          <w:rFonts w:ascii="Sylfaen" w:eastAsia="Sylfaen" w:hAnsi="Sylfaen" w:cs="Sylfaen"/>
          <w:sz w:val="24"/>
          <w:szCs w:val="24"/>
        </w:rPr>
        <w:t>ი</w:t>
      </w:r>
      <w:r w:rsidR="00603C3F" w:rsidRPr="005C2B92">
        <w:rPr>
          <w:rFonts w:ascii="Sylfaen" w:eastAsia="Sylfaen" w:hAnsi="Sylfaen" w:cs="Sylfaen"/>
          <w:spacing w:val="2"/>
          <w:sz w:val="24"/>
          <w:szCs w:val="24"/>
        </w:rPr>
        <w:t>ა</w:t>
      </w:r>
      <w:r w:rsidR="00603C3F" w:rsidRPr="005C2B92">
        <w:rPr>
          <w:rFonts w:ascii="Sylfaen" w:eastAsia="Sylfaen" w:hAnsi="Sylfaen" w:cs="Sylfaen"/>
          <w:sz w:val="24"/>
          <w:szCs w:val="24"/>
        </w:rPr>
        <w:t>- ჩ</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3"/>
          <w:sz w:val="24"/>
          <w:szCs w:val="24"/>
        </w:rPr>
        <w:t>ტ</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ია</w:t>
      </w:r>
      <w:r w:rsidR="00603C3F" w:rsidRPr="005C2B92">
        <w:rPr>
          <w:rFonts w:ascii="Sylfaen" w:eastAsia="Sylfaen" w:hAnsi="Sylfaen" w:cs="Sylfaen"/>
          <w:spacing w:val="3"/>
          <w:sz w:val="24"/>
          <w:szCs w:val="24"/>
        </w:rPr>
        <w:t xml:space="preserve"> </w:t>
      </w:r>
      <w:r w:rsidR="0063320E" w:rsidRPr="005C2B92">
        <w:rPr>
          <w:rFonts w:ascii="Sylfaen" w:eastAsia="Sylfaen" w:hAnsi="Sylfaen" w:cs="Sylfaen"/>
          <w:sz w:val="24"/>
          <w:szCs w:val="24"/>
          <w:lang w:val="ka-GE"/>
        </w:rPr>
        <w:t>1</w:t>
      </w:r>
      <w:r w:rsidR="00DD19A7">
        <w:rPr>
          <w:rFonts w:ascii="Sylfaen" w:eastAsia="Sylfaen" w:hAnsi="Sylfaen" w:cs="Sylfaen"/>
          <w:sz w:val="24"/>
          <w:szCs w:val="24"/>
        </w:rPr>
        <w:t>2</w:t>
      </w:r>
      <w:r w:rsidR="0063320E" w:rsidRPr="005C2B92">
        <w:rPr>
          <w:rFonts w:ascii="Sylfaen" w:eastAsia="Sylfaen" w:hAnsi="Sylfaen" w:cs="Sylfaen"/>
          <w:sz w:val="24"/>
          <w:szCs w:val="24"/>
          <w:lang w:val="ka-GE"/>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z w:val="24"/>
          <w:szCs w:val="24"/>
        </w:rPr>
        <w:t>ხ</w:t>
      </w:r>
      <w:r w:rsidR="00603C3F" w:rsidRPr="005C2B92">
        <w:rPr>
          <w:rFonts w:ascii="Sylfaen" w:eastAsia="Sylfaen" w:hAnsi="Sylfaen" w:cs="Sylfaen"/>
          <w:spacing w:val="-2"/>
          <w:sz w:val="24"/>
          <w:szCs w:val="24"/>
        </w:rPr>
        <w:t>დ</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2"/>
          <w:sz w:val="24"/>
          <w:szCs w:val="24"/>
        </w:rPr>
        <w:t>ა</w:t>
      </w:r>
      <w:r w:rsidR="00603C3F" w:rsidRPr="005C2B92">
        <w:rPr>
          <w:rFonts w:ascii="Sylfaen" w:eastAsia="Sylfaen" w:hAnsi="Sylfaen" w:cs="Sylfaen"/>
          <w:sz w:val="24"/>
          <w:szCs w:val="24"/>
        </w:rPr>
        <w:t xml:space="preserve">, </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ან</w:t>
      </w:r>
      <w:r w:rsidR="00603C3F" w:rsidRPr="005C2B92">
        <w:rPr>
          <w:rFonts w:ascii="Sylfaen" w:eastAsia="Sylfaen" w:hAnsi="Sylfaen" w:cs="Sylfaen"/>
          <w:sz w:val="24"/>
          <w:szCs w:val="24"/>
        </w:rPr>
        <w:t>ხი</w:t>
      </w:r>
      <w:r w:rsidR="00603C3F" w:rsidRPr="005C2B92">
        <w:rPr>
          <w:rFonts w:ascii="Sylfaen" w:eastAsia="Sylfaen" w:hAnsi="Sylfaen" w:cs="Sylfaen"/>
          <w:spacing w:val="-2"/>
          <w:sz w:val="24"/>
          <w:szCs w:val="24"/>
        </w:rPr>
        <w:t>ლ</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ია</w:t>
      </w:r>
      <w:r w:rsidR="00077497">
        <w:rPr>
          <w:rFonts w:ascii="Sylfaen" w:eastAsia="Sylfaen" w:hAnsi="Sylfaen" w:cs="Sylfaen"/>
          <w:spacing w:val="2"/>
          <w:sz w:val="24"/>
          <w:szCs w:val="24"/>
        </w:rPr>
        <w:t xml:space="preserve"> 22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კით</w:t>
      </w:r>
      <w:r w:rsidR="00603C3F" w:rsidRPr="005C2B92">
        <w:rPr>
          <w:rFonts w:ascii="Sylfaen" w:eastAsia="Sylfaen" w:hAnsi="Sylfaen" w:cs="Sylfaen"/>
          <w:spacing w:val="-1"/>
          <w:sz w:val="24"/>
          <w:szCs w:val="24"/>
        </w:rPr>
        <w:t>ხ</w:t>
      </w:r>
      <w:r w:rsidR="00603C3F" w:rsidRPr="005C2B92">
        <w:rPr>
          <w:rFonts w:ascii="Sylfaen" w:eastAsia="Sylfaen" w:hAnsi="Sylfaen" w:cs="Sylfaen"/>
          <w:spacing w:val="1"/>
          <w:sz w:val="24"/>
          <w:szCs w:val="24"/>
        </w:rPr>
        <w:t>ი</w:t>
      </w:r>
      <w:r w:rsidR="00603C3F" w:rsidRPr="005C2B92">
        <w:rPr>
          <w:rFonts w:ascii="Sylfaen" w:eastAsia="Sylfaen" w:hAnsi="Sylfaen" w:cs="Sylfaen"/>
          <w:sz w:val="24"/>
          <w:szCs w:val="24"/>
        </w:rPr>
        <w:t>.</w:t>
      </w:r>
    </w:p>
    <w:p w:rsidR="00645765" w:rsidRDefault="00645765" w:rsidP="008D5B0B">
      <w:pPr>
        <w:jc w:val="both"/>
        <w:rPr>
          <w:rFonts w:ascii="Sylfaen" w:eastAsia="Sylfaen" w:hAnsi="Sylfaen" w:cs="Sylfaen"/>
          <w:sz w:val="24"/>
          <w:szCs w:val="24"/>
        </w:rPr>
      </w:pPr>
      <w:r w:rsidRPr="005C2B92">
        <w:rPr>
          <w:rFonts w:ascii="Sylfaen" w:eastAsia="Sylfaen" w:hAnsi="Sylfaen" w:cs="Sylfaen"/>
          <w:b/>
          <w:sz w:val="24"/>
          <w:szCs w:val="24"/>
          <w:lang w:val="ka-GE"/>
        </w:rPr>
        <w:t>5</w:t>
      </w:r>
      <w:r w:rsidRPr="005C2B92">
        <w:rPr>
          <w:rFonts w:ascii="Sylfaen" w:eastAsia="Sylfaen" w:hAnsi="Sylfaen" w:cs="Sylfaen"/>
          <w:sz w:val="24"/>
          <w:szCs w:val="24"/>
          <w:lang w:val="ka-GE"/>
        </w:rPr>
        <w:t xml:space="preserve">. </w:t>
      </w:r>
      <w:r w:rsidR="00603C3F" w:rsidRPr="005C2B92">
        <w:rPr>
          <w:rFonts w:ascii="Sylfaen" w:eastAsia="Sylfaen" w:hAnsi="Sylfaen" w:cs="Sylfaen"/>
          <w:spacing w:val="1"/>
          <w:sz w:val="24"/>
          <w:szCs w:val="24"/>
        </w:rPr>
        <w:t>ე</w:t>
      </w:r>
      <w:r w:rsidR="00603C3F" w:rsidRPr="005C2B92">
        <w:rPr>
          <w:rFonts w:ascii="Sylfaen" w:eastAsia="Sylfaen" w:hAnsi="Sylfaen" w:cs="Sylfaen"/>
          <w:sz w:val="24"/>
          <w:szCs w:val="24"/>
        </w:rPr>
        <w:t>კო</w:t>
      </w:r>
      <w:r w:rsidR="00603C3F" w:rsidRPr="005C2B92">
        <w:rPr>
          <w:rFonts w:ascii="Sylfaen" w:eastAsia="Sylfaen" w:hAnsi="Sylfaen" w:cs="Sylfaen"/>
          <w:spacing w:val="-1"/>
          <w:sz w:val="24"/>
          <w:szCs w:val="24"/>
        </w:rPr>
        <w:t>ნ</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მ</w:t>
      </w:r>
      <w:r w:rsidR="00603C3F" w:rsidRPr="005C2B92">
        <w:rPr>
          <w:rFonts w:ascii="Sylfaen" w:eastAsia="Sylfaen" w:hAnsi="Sylfaen" w:cs="Sylfaen"/>
          <w:sz w:val="24"/>
          <w:szCs w:val="24"/>
        </w:rPr>
        <w:t>იკისა</w:t>
      </w:r>
      <w:r w:rsidR="00603C3F" w:rsidRPr="005C2B92">
        <w:rPr>
          <w:rFonts w:ascii="Sylfaen" w:eastAsia="Sylfaen" w:hAnsi="Sylfaen" w:cs="Sylfaen"/>
          <w:spacing w:val="33"/>
          <w:sz w:val="24"/>
          <w:szCs w:val="24"/>
        </w:rPr>
        <w:t xml:space="preserve"> </w:t>
      </w:r>
      <w:r w:rsidR="00603C3F" w:rsidRPr="005C2B92">
        <w:rPr>
          <w:rFonts w:ascii="Sylfaen" w:eastAsia="Sylfaen" w:hAnsi="Sylfaen" w:cs="Sylfaen"/>
          <w:spacing w:val="-1"/>
          <w:sz w:val="24"/>
          <w:szCs w:val="24"/>
        </w:rPr>
        <w:t>დ</w:t>
      </w:r>
      <w:r w:rsidR="00603C3F" w:rsidRPr="005C2B92">
        <w:rPr>
          <w:rFonts w:ascii="Sylfaen" w:eastAsia="Sylfaen" w:hAnsi="Sylfaen" w:cs="Sylfaen"/>
          <w:sz w:val="24"/>
          <w:szCs w:val="24"/>
        </w:rPr>
        <w:t>ა</w:t>
      </w:r>
      <w:r w:rsidR="00603C3F" w:rsidRPr="005C2B92">
        <w:rPr>
          <w:rFonts w:ascii="Sylfaen" w:eastAsia="Sylfaen" w:hAnsi="Sylfaen" w:cs="Sylfaen"/>
          <w:spacing w:val="30"/>
          <w:sz w:val="24"/>
          <w:szCs w:val="24"/>
        </w:rPr>
        <w:t xml:space="preserve"> </w:t>
      </w:r>
      <w:r w:rsidR="00603C3F" w:rsidRPr="005C2B92">
        <w:rPr>
          <w:rFonts w:ascii="Sylfaen" w:eastAsia="Sylfaen" w:hAnsi="Sylfaen" w:cs="Sylfaen"/>
          <w:spacing w:val="1"/>
          <w:sz w:val="24"/>
          <w:szCs w:val="24"/>
        </w:rPr>
        <w:t>ქონ</w:t>
      </w:r>
      <w:r w:rsidR="00603C3F" w:rsidRPr="005C2B92">
        <w:rPr>
          <w:rFonts w:ascii="Sylfaen" w:eastAsia="Sylfaen" w:hAnsi="Sylfaen" w:cs="Sylfaen"/>
          <w:spacing w:val="-3"/>
          <w:sz w:val="24"/>
          <w:szCs w:val="24"/>
        </w:rPr>
        <w:t>ე</w:t>
      </w:r>
      <w:r w:rsidR="00603C3F" w:rsidRPr="005C2B92">
        <w:rPr>
          <w:rFonts w:ascii="Sylfaen" w:eastAsia="Sylfaen" w:hAnsi="Sylfaen" w:cs="Sylfaen"/>
          <w:spacing w:val="-1"/>
          <w:sz w:val="24"/>
          <w:szCs w:val="24"/>
        </w:rPr>
        <w:t>ბ</w:t>
      </w:r>
      <w:r w:rsidR="00603C3F" w:rsidRPr="005C2B92">
        <w:rPr>
          <w:rFonts w:ascii="Sylfaen" w:eastAsia="Sylfaen" w:hAnsi="Sylfaen" w:cs="Sylfaen"/>
          <w:spacing w:val="3"/>
          <w:sz w:val="24"/>
          <w:szCs w:val="24"/>
        </w:rPr>
        <w:t>ი</w:t>
      </w:r>
      <w:r w:rsidR="00603C3F" w:rsidRPr="005C2B92">
        <w:rPr>
          <w:rFonts w:ascii="Sylfaen" w:eastAsia="Sylfaen" w:hAnsi="Sylfaen" w:cs="Sylfaen"/>
          <w:sz w:val="24"/>
          <w:szCs w:val="24"/>
        </w:rPr>
        <w:t>ს</w:t>
      </w:r>
      <w:r w:rsidR="00603C3F" w:rsidRPr="005C2B92">
        <w:rPr>
          <w:rFonts w:ascii="Sylfaen" w:eastAsia="Sylfaen" w:hAnsi="Sylfaen" w:cs="Sylfaen"/>
          <w:spacing w:val="31"/>
          <w:sz w:val="24"/>
          <w:szCs w:val="24"/>
        </w:rPr>
        <w:t xml:space="preserve"> </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რთ</w:t>
      </w:r>
      <w:r w:rsidR="00603C3F" w:rsidRPr="005C2B92">
        <w:rPr>
          <w:rFonts w:ascii="Sylfaen" w:eastAsia="Sylfaen" w:hAnsi="Sylfaen" w:cs="Sylfaen"/>
          <w:sz w:val="24"/>
          <w:szCs w:val="24"/>
        </w:rPr>
        <w:t>ვ</w:t>
      </w:r>
      <w:r w:rsidR="00603C3F" w:rsidRPr="005C2B92">
        <w:rPr>
          <w:rFonts w:ascii="Sylfaen" w:eastAsia="Sylfaen" w:hAnsi="Sylfaen" w:cs="Sylfaen"/>
          <w:spacing w:val="2"/>
          <w:sz w:val="24"/>
          <w:szCs w:val="24"/>
        </w:rPr>
        <w:t>ი</w:t>
      </w:r>
      <w:r w:rsidR="00603C3F" w:rsidRPr="005C2B92">
        <w:rPr>
          <w:rFonts w:ascii="Sylfaen" w:eastAsia="Sylfaen" w:hAnsi="Sylfaen" w:cs="Sylfaen"/>
          <w:sz w:val="24"/>
          <w:szCs w:val="24"/>
        </w:rPr>
        <w:t>ს</w:t>
      </w:r>
      <w:r w:rsidR="00603C3F" w:rsidRPr="005C2B92">
        <w:rPr>
          <w:rFonts w:ascii="Sylfaen" w:eastAsia="Sylfaen" w:hAnsi="Sylfaen" w:cs="Sylfaen"/>
          <w:spacing w:val="31"/>
          <w:sz w:val="24"/>
          <w:szCs w:val="24"/>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კით</w:t>
      </w:r>
      <w:r w:rsidR="00603C3F" w:rsidRPr="005C2B92">
        <w:rPr>
          <w:rFonts w:ascii="Sylfaen" w:eastAsia="Sylfaen" w:hAnsi="Sylfaen" w:cs="Sylfaen"/>
          <w:spacing w:val="-1"/>
          <w:sz w:val="24"/>
          <w:szCs w:val="24"/>
        </w:rPr>
        <w:t>ხთ</w:t>
      </w:r>
      <w:r w:rsidR="00603C3F" w:rsidRPr="005C2B92">
        <w:rPr>
          <w:rFonts w:ascii="Sylfaen" w:eastAsia="Sylfaen" w:hAnsi="Sylfaen" w:cs="Sylfaen"/>
          <w:sz w:val="24"/>
          <w:szCs w:val="24"/>
        </w:rPr>
        <w:t>ა</w:t>
      </w:r>
      <w:r w:rsidR="00603C3F" w:rsidRPr="005C2B92">
        <w:rPr>
          <w:rFonts w:ascii="Sylfaen" w:eastAsia="Sylfaen" w:hAnsi="Sylfaen" w:cs="Sylfaen"/>
          <w:spacing w:val="33"/>
          <w:sz w:val="24"/>
          <w:szCs w:val="24"/>
        </w:rPr>
        <w:t xml:space="preserve"> </w:t>
      </w:r>
      <w:r w:rsidR="00603C3F" w:rsidRPr="005C2B92">
        <w:rPr>
          <w:rFonts w:ascii="Sylfaen" w:eastAsia="Sylfaen" w:hAnsi="Sylfaen" w:cs="Sylfaen"/>
          <w:sz w:val="24"/>
          <w:szCs w:val="24"/>
        </w:rPr>
        <w:t>კო</w:t>
      </w:r>
      <w:r w:rsidR="00603C3F" w:rsidRPr="005C2B92">
        <w:rPr>
          <w:rFonts w:ascii="Sylfaen" w:eastAsia="Sylfaen" w:hAnsi="Sylfaen" w:cs="Sylfaen"/>
          <w:spacing w:val="-1"/>
          <w:sz w:val="24"/>
          <w:szCs w:val="24"/>
        </w:rPr>
        <w:t>მ</w:t>
      </w:r>
      <w:r w:rsidR="00603C3F" w:rsidRPr="005C2B92">
        <w:rPr>
          <w:rFonts w:ascii="Sylfaen" w:eastAsia="Sylfaen" w:hAnsi="Sylfaen" w:cs="Sylfaen"/>
          <w:sz w:val="24"/>
          <w:szCs w:val="24"/>
        </w:rPr>
        <w:t>ისი</w:t>
      </w:r>
      <w:r w:rsidR="00603C3F" w:rsidRPr="005C2B92">
        <w:rPr>
          <w:rFonts w:ascii="Sylfaen" w:eastAsia="Sylfaen" w:hAnsi="Sylfaen" w:cs="Sylfaen"/>
          <w:spacing w:val="2"/>
          <w:sz w:val="24"/>
          <w:szCs w:val="24"/>
        </w:rPr>
        <w:t>ა</w:t>
      </w:r>
      <w:r w:rsidRPr="005C2B92">
        <w:rPr>
          <w:rFonts w:ascii="Sylfaen" w:eastAsia="Sylfaen" w:hAnsi="Sylfaen" w:cs="Sylfaen"/>
          <w:spacing w:val="2"/>
          <w:sz w:val="24"/>
          <w:szCs w:val="24"/>
          <w:lang w:val="ka-GE"/>
        </w:rPr>
        <w:t xml:space="preserve"> </w:t>
      </w:r>
      <w:r w:rsidR="00603C3F" w:rsidRPr="005C2B92">
        <w:rPr>
          <w:rFonts w:ascii="Sylfaen" w:eastAsia="Sylfaen" w:hAnsi="Sylfaen" w:cs="Sylfaen"/>
          <w:sz w:val="24"/>
          <w:szCs w:val="24"/>
        </w:rPr>
        <w:t>-</w:t>
      </w:r>
      <w:r w:rsidRPr="005C2B92">
        <w:rPr>
          <w:rFonts w:ascii="Sylfaen" w:eastAsia="Sylfaen" w:hAnsi="Sylfaen" w:cs="Sylfaen"/>
          <w:sz w:val="24"/>
          <w:szCs w:val="24"/>
          <w:lang w:val="ka-GE"/>
        </w:rPr>
        <w:t xml:space="preserve"> </w:t>
      </w:r>
      <w:r w:rsidR="00603C3F" w:rsidRPr="005C2B92">
        <w:rPr>
          <w:rFonts w:ascii="Sylfaen" w:eastAsia="Sylfaen" w:hAnsi="Sylfaen" w:cs="Sylfaen"/>
          <w:sz w:val="24"/>
          <w:szCs w:val="24"/>
        </w:rPr>
        <w:t>ჩ</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ტ</w:t>
      </w:r>
      <w:r w:rsidR="00603C3F" w:rsidRPr="005C2B92">
        <w:rPr>
          <w:rFonts w:ascii="Sylfaen" w:eastAsia="Sylfaen" w:hAnsi="Sylfaen" w:cs="Sylfaen"/>
          <w:spacing w:val="1"/>
          <w:sz w:val="24"/>
          <w:szCs w:val="24"/>
        </w:rPr>
        <w:t>ა</w:t>
      </w:r>
      <w:r w:rsidR="00603C3F" w:rsidRPr="005C2B92">
        <w:rPr>
          <w:rFonts w:ascii="Sylfaen" w:eastAsia="Sylfaen" w:hAnsi="Sylfaen" w:cs="Sylfaen"/>
          <w:spacing w:val="-1"/>
          <w:sz w:val="24"/>
          <w:szCs w:val="24"/>
        </w:rPr>
        <w:t>რ</w:t>
      </w:r>
      <w:r w:rsidR="00603C3F" w:rsidRPr="005C2B92">
        <w:rPr>
          <w:rFonts w:ascii="Sylfaen" w:eastAsia="Sylfaen" w:hAnsi="Sylfaen" w:cs="Sylfaen"/>
          <w:sz w:val="24"/>
          <w:szCs w:val="24"/>
        </w:rPr>
        <w:t>ე</w:t>
      </w:r>
      <w:r w:rsidR="00603C3F" w:rsidRPr="005C2B92">
        <w:rPr>
          <w:rFonts w:ascii="Sylfaen" w:eastAsia="Sylfaen" w:hAnsi="Sylfaen" w:cs="Sylfaen"/>
          <w:spacing w:val="-2"/>
          <w:sz w:val="24"/>
          <w:szCs w:val="24"/>
        </w:rPr>
        <w:t>ბ</w:t>
      </w:r>
      <w:r w:rsidR="00603C3F" w:rsidRPr="005C2B92">
        <w:rPr>
          <w:rFonts w:ascii="Sylfaen" w:eastAsia="Sylfaen" w:hAnsi="Sylfaen" w:cs="Sylfaen"/>
          <w:sz w:val="24"/>
          <w:szCs w:val="24"/>
        </w:rPr>
        <w:t>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ია</w:t>
      </w:r>
      <w:r w:rsidR="00603C3F" w:rsidRPr="005C2B92">
        <w:rPr>
          <w:rFonts w:ascii="Sylfaen" w:eastAsia="Sylfaen" w:hAnsi="Sylfaen" w:cs="Sylfaen"/>
          <w:spacing w:val="31"/>
          <w:sz w:val="24"/>
          <w:szCs w:val="24"/>
        </w:rPr>
        <w:t xml:space="preserve"> </w:t>
      </w:r>
      <w:r w:rsidR="00DD19A7">
        <w:rPr>
          <w:rFonts w:ascii="Sylfaen" w:eastAsia="Sylfaen" w:hAnsi="Sylfaen" w:cs="Sylfaen"/>
          <w:sz w:val="24"/>
          <w:szCs w:val="24"/>
          <w:lang w:val="ka-GE"/>
        </w:rPr>
        <w:t>11</w:t>
      </w:r>
      <w:r w:rsidR="005C2B92" w:rsidRPr="005C2B92">
        <w:rPr>
          <w:rFonts w:ascii="Sylfaen" w:eastAsia="Sylfaen" w:hAnsi="Sylfaen" w:cs="Sylfaen"/>
          <w:sz w:val="24"/>
          <w:szCs w:val="24"/>
          <w:lang w:val="ka-GE"/>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z w:val="24"/>
          <w:szCs w:val="24"/>
        </w:rPr>
        <w:t>ხ</w:t>
      </w:r>
      <w:r w:rsidR="00603C3F" w:rsidRPr="005C2B92">
        <w:rPr>
          <w:rFonts w:ascii="Sylfaen" w:eastAsia="Sylfaen" w:hAnsi="Sylfaen" w:cs="Sylfaen"/>
          <w:spacing w:val="-2"/>
          <w:sz w:val="24"/>
          <w:szCs w:val="24"/>
        </w:rPr>
        <w:t>დ</w:t>
      </w:r>
      <w:r w:rsidR="00603C3F" w:rsidRPr="005C2B92">
        <w:rPr>
          <w:rFonts w:ascii="Sylfaen" w:eastAsia="Sylfaen" w:hAnsi="Sylfaen" w:cs="Sylfaen"/>
          <w:spacing w:val="1"/>
          <w:sz w:val="24"/>
          <w:szCs w:val="24"/>
        </w:rPr>
        <w:t>ო</w:t>
      </w:r>
      <w:r w:rsidR="00603C3F" w:rsidRPr="005C2B92">
        <w:rPr>
          <w:rFonts w:ascii="Sylfaen" w:eastAsia="Sylfaen" w:hAnsi="Sylfaen" w:cs="Sylfaen"/>
          <w:spacing w:val="-1"/>
          <w:sz w:val="24"/>
          <w:szCs w:val="24"/>
        </w:rPr>
        <w:t>მ</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 xml:space="preserve">, </w:t>
      </w:r>
      <w:r w:rsidR="00603C3F" w:rsidRPr="005C2B92">
        <w:rPr>
          <w:rFonts w:ascii="Sylfaen" w:eastAsia="Sylfaen" w:hAnsi="Sylfaen" w:cs="Sylfaen"/>
          <w:spacing w:val="-1"/>
          <w:sz w:val="24"/>
          <w:szCs w:val="24"/>
        </w:rPr>
        <w:t>გ</w:t>
      </w:r>
      <w:r w:rsidR="00603C3F" w:rsidRPr="005C2B92">
        <w:rPr>
          <w:rFonts w:ascii="Sylfaen" w:eastAsia="Sylfaen" w:hAnsi="Sylfaen" w:cs="Sylfaen"/>
          <w:spacing w:val="1"/>
          <w:sz w:val="24"/>
          <w:szCs w:val="24"/>
        </w:rPr>
        <w:t>ან</w:t>
      </w:r>
      <w:r w:rsidR="00603C3F" w:rsidRPr="005C2B92">
        <w:rPr>
          <w:rFonts w:ascii="Sylfaen" w:eastAsia="Sylfaen" w:hAnsi="Sylfaen" w:cs="Sylfaen"/>
          <w:sz w:val="24"/>
          <w:szCs w:val="24"/>
        </w:rPr>
        <w:t>ხილუ</w:t>
      </w:r>
      <w:r w:rsidR="00603C3F" w:rsidRPr="005C2B92">
        <w:rPr>
          <w:rFonts w:ascii="Sylfaen" w:eastAsia="Sylfaen" w:hAnsi="Sylfaen" w:cs="Sylfaen"/>
          <w:spacing w:val="1"/>
          <w:sz w:val="24"/>
          <w:szCs w:val="24"/>
        </w:rPr>
        <w:t>ლ</w:t>
      </w:r>
      <w:r w:rsidR="00603C3F" w:rsidRPr="005C2B92">
        <w:rPr>
          <w:rFonts w:ascii="Sylfaen" w:eastAsia="Sylfaen" w:hAnsi="Sylfaen" w:cs="Sylfaen"/>
          <w:sz w:val="24"/>
          <w:szCs w:val="24"/>
        </w:rPr>
        <w:t>ია</w:t>
      </w:r>
      <w:r w:rsidR="00603C3F" w:rsidRPr="005C2B92">
        <w:rPr>
          <w:rFonts w:ascii="Sylfaen" w:eastAsia="Sylfaen" w:hAnsi="Sylfaen" w:cs="Sylfaen"/>
          <w:spacing w:val="1"/>
          <w:sz w:val="24"/>
          <w:szCs w:val="24"/>
        </w:rPr>
        <w:t xml:space="preserve"> </w:t>
      </w:r>
      <w:r w:rsidR="00CD7877">
        <w:rPr>
          <w:rFonts w:ascii="Sylfaen" w:eastAsia="Sylfaen" w:hAnsi="Sylfaen" w:cs="Sylfaen"/>
          <w:spacing w:val="1"/>
          <w:sz w:val="24"/>
          <w:szCs w:val="24"/>
        </w:rPr>
        <w:t>16</w:t>
      </w:r>
      <w:bookmarkStart w:id="0" w:name="_GoBack"/>
      <w:bookmarkEnd w:id="0"/>
      <w:r w:rsidR="0063320E" w:rsidRPr="005C2B92">
        <w:rPr>
          <w:rFonts w:ascii="Sylfaen" w:eastAsia="Sylfaen" w:hAnsi="Sylfaen" w:cs="Sylfaen"/>
          <w:sz w:val="24"/>
          <w:szCs w:val="24"/>
          <w:lang w:val="ka-GE"/>
        </w:rPr>
        <w:t xml:space="preserve"> </w:t>
      </w:r>
      <w:r w:rsidR="00603C3F" w:rsidRPr="005C2B92">
        <w:rPr>
          <w:rFonts w:ascii="Sylfaen" w:eastAsia="Sylfaen" w:hAnsi="Sylfaen" w:cs="Sylfaen"/>
          <w:spacing w:val="-1"/>
          <w:sz w:val="24"/>
          <w:szCs w:val="24"/>
        </w:rPr>
        <w:t>ს</w:t>
      </w:r>
      <w:r w:rsidR="00603C3F" w:rsidRPr="005C2B92">
        <w:rPr>
          <w:rFonts w:ascii="Sylfaen" w:eastAsia="Sylfaen" w:hAnsi="Sylfaen" w:cs="Sylfaen"/>
          <w:spacing w:val="1"/>
          <w:sz w:val="24"/>
          <w:szCs w:val="24"/>
        </w:rPr>
        <w:t>ა</w:t>
      </w:r>
      <w:r w:rsidR="00603C3F" w:rsidRPr="005C2B92">
        <w:rPr>
          <w:rFonts w:ascii="Sylfaen" w:eastAsia="Sylfaen" w:hAnsi="Sylfaen" w:cs="Sylfaen"/>
          <w:sz w:val="24"/>
          <w:szCs w:val="24"/>
        </w:rPr>
        <w:t>კით</w:t>
      </w:r>
      <w:r w:rsidR="00603C3F" w:rsidRPr="005C2B92">
        <w:rPr>
          <w:rFonts w:ascii="Sylfaen" w:eastAsia="Sylfaen" w:hAnsi="Sylfaen" w:cs="Sylfaen"/>
          <w:spacing w:val="-1"/>
          <w:sz w:val="24"/>
          <w:szCs w:val="24"/>
        </w:rPr>
        <w:t>ხ</w:t>
      </w:r>
      <w:r w:rsidR="00603C3F" w:rsidRPr="005C2B92">
        <w:rPr>
          <w:rFonts w:ascii="Sylfaen" w:eastAsia="Sylfaen" w:hAnsi="Sylfaen" w:cs="Sylfaen"/>
          <w:spacing w:val="1"/>
          <w:sz w:val="24"/>
          <w:szCs w:val="24"/>
        </w:rPr>
        <w:t>ი</w:t>
      </w:r>
      <w:r w:rsidR="00603C3F" w:rsidRPr="005C2B92">
        <w:rPr>
          <w:rFonts w:ascii="Sylfaen" w:eastAsia="Sylfaen" w:hAnsi="Sylfaen" w:cs="Sylfaen"/>
          <w:sz w:val="24"/>
          <w:szCs w:val="24"/>
        </w:rPr>
        <w:t>.</w:t>
      </w:r>
    </w:p>
    <w:p w:rsidR="005D090C" w:rsidRPr="008D5B0B" w:rsidRDefault="005D090C" w:rsidP="008D5B0B">
      <w:pPr>
        <w:jc w:val="both"/>
        <w:rPr>
          <w:rFonts w:ascii="Sylfaen" w:eastAsia="Sylfaen" w:hAnsi="Sylfaen" w:cs="Sylfaen"/>
          <w:sz w:val="24"/>
          <w:szCs w:val="24"/>
          <w:lang w:val="ka-GE"/>
        </w:rPr>
      </w:pPr>
    </w:p>
    <w:p w:rsidR="00645765" w:rsidRPr="005C2B92" w:rsidRDefault="005C2B92" w:rsidP="008D5B0B">
      <w:pPr>
        <w:spacing w:line="276" w:lineRule="auto"/>
        <w:jc w:val="both"/>
        <w:rPr>
          <w:rFonts w:ascii="Sylfaen" w:hAnsi="Sylfaen" w:cs="Sylfaen"/>
          <w:sz w:val="24"/>
          <w:szCs w:val="24"/>
          <w:lang w:val="ka-GE"/>
        </w:rPr>
      </w:pPr>
      <w:r w:rsidRPr="005C2B92">
        <w:rPr>
          <w:rFonts w:ascii="Sylfaen" w:hAnsi="Sylfaen" w:cs="Sylfaen"/>
          <w:sz w:val="24"/>
          <w:szCs w:val="24"/>
          <w:lang w:val="ka-GE"/>
        </w:rPr>
        <w:t xml:space="preserve"> </w:t>
      </w:r>
      <w:r w:rsidR="008F6B83" w:rsidRPr="005C2B92">
        <w:rPr>
          <w:rFonts w:ascii="Sylfaen" w:hAnsi="Sylfaen" w:cs="Sylfaen"/>
          <w:sz w:val="24"/>
          <w:szCs w:val="24"/>
          <w:lang w:val="ka-GE"/>
        </w:rPr>
        <w:t>„</w:t>
      </w:r>
      <w:r w:rsidR="00645765" w:rsidRPr="005C2B92">
        <w:rPr>
          <w:rFonts w:ascii="Sylfaen" w:hAnsi="Sylfaen" w:cs="Sylfaen"/>
          <w:sz w:val="24"/>
          <w:szCs w:val="24"/>
          <w:lang w:val="ka-GE"/>
        </w:rPr>
        <w:t xml:space="preserve">ადგილობრივი </w:t>
      </w:r>
      <w:r w:rsidR="008F6B83" w:rsidRPr="005C2B92">
        <w:rPr>
          <w:rFonts w:ascii="Sylfaen" w:hAnsi="Sylfaen" w:cs="Sylfaen"/>
          <w:sz w:val="24"/>
          <w:szCs w:val="24"/>
          <w:lang w:val="ka-GE"/>
        </w:rPr>
        <w:t>თ</w:t>
      </w:r>
      <w:r w:rsidR="00645765" w:rsidRPr="005C2B92">
        <w:rPr>
          <w:rFonts w:ascii="Sylfaen" w:hAnsi="Sylfaen" w:cs="Sylfaen"/>
          <w:sz w:val="24"/>
          <w:szCs w:val="24"/>
          <w:lang w:val="ka-GE"/>
        </w:rPr>
        <w:t>ვითმმართველობის კოდექსის 24-ე მუხლი</w:t>
      </w:r>
      <w:r w:rsidR="008F6B83" w:rsidRPr="005C2B92">
        <w:rPr>
          <w:rFonts w:ascii="Sylfaen" w:hAnsi="Sylfaen" w:cs="Sylfaen"/>
          <w:sz w:val="24"/>
          <w:szCs w:val="24"/>
          <w:lang w:val="ka-GE"/>
        </w:rPr>
        <w:t>თ დადგენილი საკრებულოს უფლებამოსილებების</w:t>
      </w:r>
      <w:r w:rsidR="00645765" w:rsidRPr="005C2B92">
        <w:rPr>
          <w:rFonts w:ascii="Sylfaen" w:hAnsi="Sylfaen" w:cs="Sylfaen"/>
          <w:sz w:val="24"/>
          <w:szCs w:val="24"/>
          <w:lang w:val="ka-GE"/>
        </w:rPr>
        <w:t xml:space="preserve"> შესაბამისად</w:t>
      </w:r>
      <w:r w:rsidR="00353E44">
        <w:rPr>
          <w:rFonts w:ascii="Sylfaen" w:hAnsi="Sylfaen" w:cs="Sylfaen"/>
          <w:sz w:val="24"/>
          <w:szCs w:val="24"/>
          <w:lang w:val="ka-GE"/>
        </w:rPr>
        <w:t xml:space="preserve">, </w:t>
      </w:r>
      <w:r w:rsidR="00353E44" w:rsidRPr="00353E44">
        <w:rPr>
          <w:rFonts w:ascii="Sylfaen" w:hAnsi="Sylfaen" w:cs="Sylfaen"/>
          <w:sz w:val="24"/>
          <w:szCs w:val="24"/>
          <w:lang w:val="ka-GE"/>
        </w:rPr>
        <w:t>წარმოგიდგენთ საკრებულოს  საქმიანობა</w:t>
      </w:r>
      <w:r w:rsidR="00353E44">
        <w:rPr>
          <w:rFonts w:ascii="Sylfaen" w:hAnsi="Sylfaen" w:cs="Sylfaen"/>
          <w:sz w:val="24"/>
          <w:szCs w:val="24"/>
          <w:lang w:val="ka-GE"/>
        </w:rPr>
        <w:t>ს კონკრეტული სფეროების მიხედვით:</w:t>
      </w:r>
    </w:p>
    <w:p w:rsidR="00645765" w:rsidRPr="005C2B92" w:rsidRDefault="002862CD" w:rsidP="008D5B0B">
      <w:pPr>
        <w:pStyle w:val="ListParagraph"/>
        <w:numPr>
          <w:ilvl w:val="0"/>
          <w:numId w:val="5"/>
        </w:numPr>
        <w:spacing w:line="276" w:lineRule="auto"/>
        <w:jc w:val="both"/>
        <w:rPr>
          <w:b/>
          <w:sz w:val="24"/>
          <w:szCs w:val="24"/>
        </w:rPr>
      </w:pPr>
      <w:r w:rsidRPr="005C2B92">
        <w:rPr>
          <w:rFonts w:ascii="Sylfaen" w:hAnsi="Sylfaen" w:cs="Sylfaen"/>
          <w:b/>
          <w:sz w:val="24"/>
          <w:szCs w:val="24"/>
        </w:rPr>
        <w:t>მუნიციპალიტეტის</w:t>
      </w:r>
      <w:r w:rsidRPr="005C2B92">
        <w:rPr>
          <w:b/>
          <w:sz w:val="24"/>
          <w:szCs w:val="24"/>
        </w:rPr>
        <w:t xml:space="preserve"> </w:t>
      </w:r>
      <w:r w:rsidRPr="005C2B92">
        <w:rPr>
          <w:rFonts w:ascii="Sylfaen" w:hAnsi="Sylfaen" w:cs="Sylfaen"/>
          <w:b/>
          <w:sz w:val="24"/>
          <w:szCs w:val="24"/>
        </w:rPr>
        <w:t>ადმინისტრაციულ</w:t>
      </w:r>
      <w:r w:rsidRPr="005C2B92">
        <w:rPr>
          <w:b/>
          <w:sz w:val="24"/>
          <w:szCs w:val="24"/>
        </w:rPr>
        <w:t>-</w:t>
      </w:r>
      <w:r w:rsidRPr="005C2B92">
        <w:rPr>
          <w:rFonts w:ascii="Sylfaen" w:hAnsi="Sylfaen" w:cs="Sylfaen"/>
          <w:b/>
          <w:sz w:val="24"/>
          <w:szCs w:val="24"/>
        </w:rPr>
        <w:t>ტერიტორიული</w:t>
      </w:r>
      <w:r w:rsidRPr="005C2B92">
        <w:rPr>
          <w:b/>
          <w:sz w:val="24"/>
          <w:szCs w:val="24"/>
        </w:rPr>
        <w:t xml:space="preserve"> </w:t>
      </w:r>
      <w:r w:rsidRPr="005C2B92">
        <w:rPr>
          <w:rFonts w:ascii="Sylfaen" w:hAnsi="Sylfaen" w:cs="Sylfaen"/>
          <w:b/>
          <w:sz w:val="24"/>
          <w:szCs w:val="24"/>
        </w:rPr>
        <w:t>ორგანიზებისა</w:t>
      </w:r>
      <w:r w:rsidRPr="005C2B92">
        <w:rPr>
          <w:b/>
          <w:sz w:val="24"/>
          <w:szCs w:val="24"/>
        </w:rPr>
        <w:t xml:space="preserve"> </w:t>
      </w:r>
      <w:r w:rsidRPr="005C2B92">
        <w:rPr>
          <w:rFonts w:ascii="Sylfaen" w:hAnsi="Sylfaen" w:cs="Sylfaen"/>
          <w:b/>
          <w:sz w:val="24"/>
          <w:szCs w:val="24"/>
        </w:rPr>
        <w:t>და</w:t>
      </w:r>
      <w:r w:rsidRPr="005C2B92">
        <w:rPr>
          <w:b/>
          <w:sz w:val="24"/>
          <w:szCs w:val="24"/>
        </w:rPr>
        <w:t xml:space="preserve"> </w:t>
      </w:r>
      <w:r w:rsidRPr="005C2B92">
        <w:rPr>
          <w:rFonts w:ascii="Sylfaen" w:hAnsi="Sylfaen" w:cs="Sylfaen"/>
          <w:b/>
          <w:sz w:val="24"/>
          <w:szCs w:val="24"/>
        </w:rPr>
        <w:t>მისი</w:t>
      </w:r>
      <w:r w:rsidRPr="005C2B92">
        <w:rPr>
          <w:b/>
          <w:sz w:val="24"/>
          <w:szCs w:val="24"/>
        </w:rPr>
        <w:t xml:space="preserve"> </w:t>
      </w:r>
      <w:r w:rsidRPr="005C2B92">
        <w:rPr>
          <w:rFonts w:ascii="Sylfaen" w:hAnsi="Sylfaen" w:cs="Sylfaen"/>
          <w:b/>
          <w:sz w:val="24"/>
          <w:szCs w:val="24"/>
        </w:rPr>
        <w:t>იდენტურობის</w:t>
      </w:r>
      <w:r w:rsidRPr="005C2B92">
        <w:rPr>
          <w:b/>
          <w:sz w:val="24"/>
          <w:szCs w:val="24"/>
        </w:rPr>
        <w:t xml:space="preserve"> </w:t>
      </w:r>
      <w:r w:rsidRPr="005C2B92">
        <w:rPr>
          <w:rFonts w:ascii="Sylfaen" w:hAnsi="Sylfaen" w:cs="Sylfaen"/>
          <w:b/>
          <w:sz w:val="24"/>
          <w:szCs w:val="24"/>
        </w:rPr>
        <w:t>განსაზღვრის</w:t>
      </w:r>
      <w:r w:rsidRPr="005C2B92">
        <w:rPr>
          <w:b/>
          <w:sz w:val="24"/>
          <w:szCs w:val="24"/>
        </w:rPr>
        <w:t xml:space="preserve"> </w:t>
      </w:r>
      <w:r w:rsidRPr="005C2B92">
        <w:rPr>
          <w:rFonts w:ascii="Sylfaen" w:hAnsi="Sylfaen" w:cs="Sylfaen"/>
          <w:b/>
          <w:sz w:val="24"/>
          <w:szCs w:val="24"/>
        </w:rPr>
        <w:t>სფეროში</w:t>
      </w:r>
      <w:r w:rsidRPr="005C2B92">
        <w:rPr>
          <w:b/>
          <w:sz w:val="24"/>
          <w:szCs w:val="24"/>
        </w:rPr>
        <w:t>:</w:t>
      </w:r>
    </w:p>
    <w:p w:rsidR="00852825" w:rsidRDefault="00362A50" w:rsidP="008D5B0B">
      <w:pPr>
        <w:spacing w:line="276" w:lineRule="auto"/>
        <w:ind w:left="360"/>
        <w:jc w:val="both"/>
        <w:rPr>
          <w:rFonts w:ascii="Sylfaen" w:hAnsi="Sylfaen"/>
          <w:sz w:val="24"/>
          <w:szCs w:val="24"/>
          <w:lang w:val="ka-GE"/>
        </w:rPr>
      </w:pPr>
      <w:r w:rsidRPr="005C2B92">
        <w:rPr>
          <w:rFonts w:ascii="Sylfaen" w:hAnsi="Sylfaen"/>
          <w:b/>
          <w:sz w:val="24"/>
          <w:szCs w:val="24"/>
          <w:lang w:val="ka-GE"/>
        </w:rPr>
        <w:t>ა.</w:t>
      </w:r>
      <w:r w:rsidRPr="005C2B92">
        <w:rPr>
          <w:rFonts w:ascii="Sylfaen" w:hAnsi="Sylfaen"/>
          <w:sz w:val="24"/>
          <w:szCs w:val="24"/>
          <w:lang w:val="ka-GE"/>
        </w:rPr>
        <w:t xml:space="preserve"> </w:t>
      </w:r>
      <w:r w:rsidR="00852825">
        <w:rPr>
          <w:rFonts w:ascii="Sylfaen" w:hAnsi="Sylfaen"/>
          <w:sz w:val="24"/>
          <w:szCs w:val="24"/>
          <w:lang w:val="ka-GE"/>
        </w:rPr>
        <w:t xml:space="preserve">ჩემს მიერ ინიცირებულია ქ.საგარეჯოში წიფლისხევის ქუჩის ნაწილისთვის ვარლამ ჩერქეზიშვილის სახელის მინიჭების </w:t>
      </w:r>
      <w:r w:rsidR="00353E44">
        <w:rPr>
          <w:rFonts w:ascii="Sylfaen" w:hAnsi="Sylfaen"/>
          <w:sz w:val="24"/>
          <w:szCs w:val="24"/>
          <w:lang w:val="ka-GE"/>
        </w:rPr>
        <w:t>საკითი</w:t>
      </w:r>
      <w:r w:rsidR="00852825">
        <w:rPr>
          <w:rFonts w:ascii="Sylfaen" w:hAnsi="Sylfaen"/>
          <w:sz w:val="24"/>
          <w:szCs w:val="24"/>
          <w:lang w:val="ka-GE"/>
        </w:rPr>
        <w:t>. დოკუმენტაცია გადაგზავნილია სამთავრობო კომისიაში.</w:t>
      </w:r>
    </w:p>
    <w:p w:rsidR="00852825" w:rsidRDefault="00852825" w:rsidP="008D5B0B">
      <w:pPr>
        <w:spacing w:line="276" w:lineRule="auto"/>
        <w:ind w:left="360"/>
        <w:jc w:val="both"/>
        <w:rPr>
          <w:rFonts w:ascii="Sylfaen" w:hAnsi="Sylfaen"/>
          <w:sz w:val="24"/>
          <w:szCs w:val="24"/>
          <w:lang w:val="ka-GE"/>
        </w:rPr>
      </w:pPr>
    </w:p>
    <w:p w:rsidR="00C91CD6" w:rsidRPr="00852825" w:rsidRDefault="00C91CD6" w:rsidP="00852825">
      <w:pPr>
        <w:pStyle w:val="ListParagraph"/>
        <w:numPr>
          <w:ilvl w:val="0"/>
          <w:numId w:val="5"/>
        </w:numPr>
        <w:jc w:val="both"/>
        <w:rPr>
          <w:rFonts w:ascii="Sylfaen" w:hAnsi="Sylfaen"/>
          <w:b/>
          <w:sz w:val="24"/>
          <w:szCs w:val="24"/>
          <w:lang w:val="ka-GE"/>
        </w:rPr>
      </w:pPr>
      <w:r w:rsidRPr="005C2B92">
        <w:rPr>
          <w:rFonts w:ascii="Sylfaen" w:hAnsi="Sylfaen"/>
          <w:b/>
          <w:sz w:val="24"/>
          <w:szCs w:val="24"/>
          <w:lang w:val="ka-GE"/>
        </w:rPr>
        <w:t>ორგანიზაციულ საქმიანობის სფეროში</w:t>
      </w:r>
    </w:p>
    <w:p w:rsidR="0071157B" w:rsidRDefault="00852825" w:rsidP="00852825">
      <w:pPr>
        <w:spacing w:line="258" w:lineRule="auto"/>
        <w:ind w:left="360" w:right="70"/>
        <w:jc w:val="both"/>
        <w:rPr>
          <w:rFonts w:ascii="Sylfaen" w:eastAsia="Sylfaen" w:hAnsi="Sylfaen" w:cs="Sylfaen"/>
          <w:sz w:val="24"/>
          <w:szCs w:val="24"/>
          <w:lang w:val="ka-GE"/>
        </w:rPr>
      </w:pPr>
      <w:r>
        <w:rPr>
          <w:rFonts w:ascii="Sylfaen" w:hAnsi="Sylfaen"/>
          <w:b/>
          <w:sz w:val="24"/>
          <w:szCs w:val="24"/>
          <w:lang w:val="ka-GE"/>
        </w:rPr>
        <w:t>ა</w:t>
      </w:r>
      <w:r w:rsidR="0071157B" w:rsidRPr="005C2B92">
        <w:rPr>
          <w:rFonts w:ascii="Sylfaen" w:hAnsi="Sylfaen"/>
          <w:b/>
          <w:sz w:val="24"/>
          <w:szCs w:val="24"/>
          <w:lang w:val="ka-GE"/>
        </w:rPr>
        <w:t xml:space="preserve">. </w:t>
      </w:r>
      <w:r w:rsidR="0071157B" w:rsidRPr="005C2B92">
        <w:rPr>
          <w:rFonts w:ascii="Sylfaen" w:eastAsia="Sylfaen" w:hAnsi="Sylfaen" w:cs="Sylfaen"/>
          <w:sz w:val="24"/>
          <w:szCs w:val="24"/>
          <w:lang w:val="ka-GE"/>
        </w:rPr>
        <w:t xml:space="preserve">საკრებულოს შემადგენლობამ განიცადა </w:t>
      </w:r>
      <w:r>
        <w:rPr>
          <w:rFonts w:ascii="Sylfaen" w:eastAsia="Sylfaen" w:hAnsi="Sylfaen" w:cs="Sylfaen"/>
          <w:sz w:val="24"/>
          <w:szCs w:val="24"/>
          <w:lang w:val="ka-GE"/>
        </w:rPr>
        <w:t xml:space="preserve">ერთი </w:t>
      </w:r>
      <w:r w:rsidR="0071157B" w:rsidRPr="005C2B92">
        <w:rPr>
          <w:rFonts w:ascii="Sylfaen" w:eastAsia="Sylfaen" w:hAnsi="Sylfaen" w:cs="Sylfaen"/>
          <w:sz w:val="24"/>
          <w:szCs w:val="24"/>
          <w:lang w:val="ka-GE"/>
        </w:rPr>
        <w:t>ცვლილება</w:t>
      </w:r>
      <w:r>
        <w:rPr>
          <w:rFonts w:ascii="Sylfaen" w:eastAsia="Sylfaen" w:hAnsi="Sylfaen" w:cs="Sylfaen"/>
          <w:sz w:val="24"/>
          <w:szCs w:val="24"/>
          <w:lang w:val="ka-GE"/>
        </w:rPr>
        <w:t>, 2019 წლის 19 ივნისს საკრებულომ სცნო ზურაბ შინდელაშვილის უფლებამოსილება.</w:t>
      </w:r>
    </w:p>
    <w:p w:rsidR="00852825" w:rsidRDefault="00852825" w:rsidP="00852825">
      <w:pPr>
        <w:spacing w:line="258" w:lineRule="auto"/>
        <w:ind w:left="360" w:right="70"/>
        <w:jc w:val="both"/>
        <w:rPr>
          <w:rFonts w:ascii="Sylfaen" w:eastAsia="Sylfaen" w:hAnsi="Sylfaen" w:cs="Sylfaen"/>
          <w:sz w:val="24"/>
          <w:szCs w:val="24"/>
          <w:lang w:val="ka-GE"/>
        </w:rPr>
      </w:pPr>
      <w:r w:rsidRPr="00852825">
        <w:rPr>
          <w:rFonts w:ascii="Sylfaen" w:eastAsia="Sylfaen" w:hAnsi="Sylfaen" w:cs="Sylfaen"/>
          <w:b/>
          <w:sz w:val="24"/>
          <w:szCs w:val="24"/>
          <w:lang w:val="ka-GE"/>
        </w:rPr>
        <w:lastRenderedPageBreak/>
        <w:t>ბ</w:t>
      </w:r>
      <w:r>
        <w:rPr>
          <w:rFonts w:ascii="Sylfaen" w:eastAsia="Sylfaen" w:hAnsi="Sylfaen" w:cs="Sylfaen"/>
          <w:sz w:val="24"/>
          <w:szCs w:val="24"/>
          <w:lang w:val="ka-GE"/>
        </w:rPr>
        <w:t>.ცვლილებები შევიდა საკრებულოს მუდმივმოქმედი კომისიების შემადგენლობაში.</w:t>
      </w:r>
    </w:p>
    <w:p w:rsidR="00852825" w:rsidRPr="005C2B92" w:rsidRDefault="00852825" w:rsidP="00852825">
      <w:pPr>
        <w:spacing w:line="258" w:lineRule="auto"/>
        <w:ind w:left="360" w:right="70"/>
        <w:jc w:val="both"/>
        <w:rPr>
          <w:rFonts w:ascii="Sylfaen" w:eastAsia="Sylfaen" w:hAnsi="Sylfaen" w:cs="Sylfaen"/>
          <w:sz w:val="24"/>
          <w:szCs w:val="24"/>
          <w:lang w:val="ka-GE"/>
        </w:rPr>
      </w:pPr>
    </w:p>
    <w:p w:rsidR="00603C3F" w:rsidRPr="005C2B92" w:rsidRDefault="00603C3F" w:rsidP="008D5B0B">
      <w:pPr>
        <w:ind w:left="360"/>
        <w:jc w:val="both"/>
        <w:rPr>
          <w:rFonts w:ascii="Sylfaen" w:hAnsi="Sylfaen"/>
          <w:b/>
          <w:sz w:val="24"/>
          <w:szCs w:val="24"/>
          <w:lang w:val="ka-GE"/>
        </w:rPr>
      </w:pPr>
      <w:r w:rsidRPr="005C2B92">
        <w:rPr>
          <w:rFonts w:ascii="Sylfaen" w:hAnsi="Sylfaen" w:cs="Sylfaen"/>
          <w:b/>
          <w:sz w:val="24"/>
          <w:szCs w:val="24"/>
          <w:lang w:val="ka-GE"/>
        </w:rPr>
        <w:t>მუნიციპალიტეტის</w:t>
      </w:r>
      <w:r w:rsidRPr="005C2B92">
        <w:rPr>
          <w:rFonts w:ascii="Sylfaen" w:hAnsi="Sylfaen"/>
          <w:b/>
          <w:sz w:val="24"/>
          <w:szCs w:val="24"/>
          <w:lang w:val="ka-GE"/>
        </w:rPr>
        <w:t xml:space="preserve"> </w:t>
      </w:r>
      <w:r w:rsidRPr="005C2B92">
        <w:rPr>
          <w:rFonts w:ascii="Sylfaen" w:hAnsi="Sylfaen" w:cs="Sylfaen"/>
          <w:b/>
          <w:sz w:val="24"/>
          <w:szCs w:val="24"/>
          <w:lang w:val="ka-GE"/>
        </w:rPr>
        <w:t>აღმასრულებელი</w:t>
      </w:r>
      <w:r w:rsidRPr="005C2B92">
        <w:rPr>
          <w:rFonts w:ascii="Sylfaen" w:hAnsi="Sylfaen"/>
          <w:b/>
          <w:sz w:val="24"/>
          <w:szCs w:val="24"/>
          <w:lang w:val="ka-GE"/>
        </w:rPr>
        <w:t xml:space="preserve"> </w:t>
      </w:r>
      <w:r w:rsidRPr="005C2B92">
        <w:rPr>
          <w:rFonts w:ascii="Sylfaen" w:hAnsi="Sylfaen" w:cs="Sylfaen"/>
          <w:b/>
          <w:sz w:val="24"/>
          <w:szCs w:val="24"/>
          <w:lang w:val="ka-GE"/>
        </w:rPr>
        <w:t>ორგანოებ</w:t>
      </w:r>
      <w:r w:rsidRPr="005C2B92">
        <w:rPr>
          <w:rFonts w:ascii="Sylfaen" w:hAnsi="Sylfaen"/>
          <w:b/>
          <w:sz w:val="24"/>
          <w:szCs w:val="24"/>
          <w:lang w:val="ka-GE"/>
        </w:rPr>
        <w:t>ის საქმიანობის რეგულირებისა და კონტროლის სფეროში.</w:t>
      </w:r>
    </w:p>
    <w:p w:rsidR="00A04362" w:rsidRDefault="00603C3F" w:rsidP="00817400">
      <w:pPr>
        <w:ind w:left="360" w:firstLine="60"/>
        <w:jc w:val="both"/>
        <w:rPr>
          <w:rFonts w:ascii="Sylfaen" w:hAnsi="Sylfaen"/>
          <w:sz w:val="24"/>
          <w:szCs w:val="24"/>
          <w:lang w:val="ka-GE"/>
        </w:rPr>
      </w:pPr>
      <w:r w:rsidRPr="005C2B92">
        <w:rPr>
          <w:rFonts w:ascii="Sylfaen" w:hAnsi="Sylfaen"/>
          <w:b/>
          <w:sz w:val="24"/>
          <w:szCs w:val="24"/>
          <w:lang w:val="ka-GE"/>
        </w:rPr>
        <w:t xml:space="preserve">ა. </w:t>
      </w:r>
      <w:r w:rsidR="00817400" w:rsidRPr="00817400">
        <w:rPr>
          <w:rFonts w:ascii="Sylfaen" w:hAnsi="Sylfaen"/>
          <w:sz w:val="24"/>
          <w:szCs w:val="24"/>
          <w:lang w:val="ka-GE"/>
        </w:rPr>
        <w:t xml:space="preserve">საკრებულოს მიერ მოწვეულ იქნა მუნიციპალიტეტის მერი რიგგარეშე ანგარიშის წარმოსადგენად. </w:t>
      </w:r>
    </w:p>
    <w:p w:rsidR="00A04362" w:rsidRDefault="00A04362" w:rsidP="00817400">
      <w:pPr>
        <w:ind w:left="360" w:firstLine="60"/>
        <w:jc w:val="both"/>
        <w:rPr>
          <w:rFonts w:ascii="Sylfaen" w:hAnsi="Sylfaen"/>
          <w:sz w:val="24"/>
          <w:szCs w:val="24"/>
          <w:lang w:val="ka-GE"/>
        </w:rPr>
      </w:pPr>
      <w:r>
        <w:rPr>
          <w:rFonts w:ascii="Sylfaen" w:hAnsi="Sylfaen"/>
          <w:b/>
          <w:sz w:val="24"/>
          <w:szCs w:val="24"/>
          <w:lang w:val="ka-GE"/>
        </w:rPr>
        <w:t>ბ.</w:t>
      </w:r>
      <w:r>
        <w:rPr>
          <w:rFonts w:ascii="Sylfaen" w:hAnsi="Sylfaen"/>
          <w:sz w:val="24"/>
          <w:szCs w:val="24"/>
          <w:lang w:val="ka-GE"/>
        </w:rPr>
        <w:t xml:space="preserve"> ჩვენს მიერ გაცემულია</w:t>
      </w:r>
      <w:r w:rsidR="00817400" w:rsidRPr="00817400">
        <w:rPr>
          <w:rFonts w:ascii="Sylfaen" w:hAnsi="Sylfaen"/>
          <w:sz w:val="24"/>
          <w:szCs w:val="24"/>
          <w:lang w:val="ka-GE"/>
        </w:rPr>
        <w:t xml:space="preserve"> რეკომენდაციები ბიუჯეტის შესრულებასთან და მიმდინარე ინფრასტრუქტურულ პროექტებთან დაკავშირებით. </w:t>
      </w:r>
    </w:p>
    <w:p w:rsidR="00603C3F" w:rsidRPr="00817400" w:rsidRDefault="00A04362" w:rsidP="00817400">
      <w:pPr>
        <w:ind w:left="360" w:firstLine="60"/>
        <w:jc w:val="both"/>
        <w:rPr>
          <w:rFonts w:ascii="Sylfaen" w:hAnsi="Sylfaen"/>
          <w:b/>
          <w:sz w:val="24"/>
          <w:szCs w:val="24"/>
          <w:lang w:val="ka-GE"/>
        </w:rPr>
      </w:pPr>
      <w:r>
        <w:rPr>
          <w:rFonts w:ascii="Sylfaen" w:hAnsi="Sylfaen"/>
          <w:b/>
          <w:sz w:val="24"/>
          <w:szCs w:val="24"/>
          <w:lang w:val="ka-GE"/>
        </w:rPr>
        <w:t>გ.</w:t>
      </w:r>
      <w:r>
        <w:rPr>
          <w:rFonts w:ascii="Sylfaen" w:hAnsi="Sylfaen"/>
          <w:sz w:val="24"/>
          <w:szCs w:val="24"/>
          <w:lang w:val="ka-GE"/>
        </w:rPr>
        <w:t xml:space="preserve"> </w:t>
      </w:r>
      <w:r w:rsidR="00817400" w:rsidRPr="00817400">
        <w:rPr>
          <w:rFonts w:ascii="Sylfaen" w:hAnsi="Sylfaen"/>
          <w:sz w:val="24"/>
          <w:szCs w:val="24"/>
          <w:lang w:val="ka-GE"/>
        </w:rPr>
        <w:t xml:space="preserve">ამჟამად </w:t>
      </w:r>
      <w:r w:rsidR="00801961">
        <w:rPr>
          <w:rFonts w:ascii="Sylfaen" w:hAnsi="Sylfaen"/>
          <w:sz w:val="24"/>
          <w:szCs w:val="24"/>
          <w:lang w:val="ka-GE"/>
        </w:rPr>
        <w:t>დაგეგმილია საგარეჯოს მუნიციპალიტეტის</w:t>
      </w:r>
      <w:r w:rsidR="00817400" w:rsidRPr="00817400">
        <w:rPr>
          <w:rFonts w:ascii="Sylfaen" w:hAnsi="Sylfaen"/>
          <w:sz w:val="24"/>
          <w:szCs w:val="24"/>
          <w:lang w:val="ka-GE"/>
        </w:rPr>
        <w:t xml:space="preserve"> მერის მორიგ</w:t>
      </w:r>
      <w:r w:rsidR="00801961">
        <w:rPr>
          <w:rFonts w:ascii="Sylfaen" w:hAnsi="Sylfaen"/>
          <w:sz w:val="24"/>
          <w:szCs w:val="24"/>
          <w:lang w:val="ka-GE"/>
        </w:rPr>
        <w:t>ი</w:t>
      </w:r>
      <w:r w:rsidR="00817400" w:rsidRPr="00817400">
        <w:rPr>
          <w:rFonts w:ascii="Sylfaen" w:hAnsi="Sylfaen"/>
          <w:sz w:val="24"/>
          <w:szCs w:val="24"/>
          <w:lang w:val="ka-GE"/>
        </w:rPr>
        <w:t xml:space="preserve"> წლიურ</w:t>
      </w:r>
      <w:r w:rsidR="00801961">
        <w:rPr>
          <w:rFonts w:ascii="Sylfaen" w:hAnsi="Sylfaen"/>
          <w:sz w:val="24"/>
          <w:szCs w:val="24"/>
          <w:lang w:val="ka-GE"/>
        </w:rPr>
        <w:t>ი</w:t>
      </w:r>
      <w:r w:rsidR="00817400" w:rsidRPr="00817400">
        <w:rPr>
          <w:rFonts w:ascii="Sylfaen" w:hAnsi="Sylfaen"/>
          <w:sz w:val="24"/>
          <w:szCs w:val="24"/>
          <w:lang w:val="ka-GE"/>
        </w:rPr>
        <w:t xml:space="preserve"> ანგარიშ</w:t>
      </w:r>
      <w:r w:rsidR="00801961">
        <w:rPr>
          <w:rFonts w:ascii="Sylfaen" w:hAnsi="Sylfaen"/>
          <w:sz w:val="24"/>
          <w:szCs w:val="24"/>
          <w:lang w:val="ka-GE"/>
        </w:rPr>
        <w:t>ი</w:t>
      </w:r>
      <w:r w:rsidR="00353E44">
        <w:rPr>
          <w:rFonts w:ascii="Sylfaen" w:hAnsi="Sylfaen"/>
          <w:sz w:val="24"/>
          <w:szCs w:val="24"/>
          <w:lang w:val="ka-GE"/>
        </w:rPr>
        <w:t>ს მოსმენა.</w:t>
      </w:r>
    </w:p>
    <w:p w:rsidR="00817400" w:rsidRDefault="00A04362" w:rsidP="008D5B0B">
      <w:pPr>
        <w:ind w:left="360" w:firstLine="60"/>
        <w:jc w:val="both"/>
        <w:rPr>
          <w:rFonts w:ascii="Sylfaen" w:hAnsi="Sylfaen"/>
          <w:sz w:val="24"/>
          <w:szCs w:val="24"/>
          <w:lang w:val="ka-GE"/>
        </w:rPr>
      </w:pPr>
      <w:r>
        <w:rPr>
          <w:rFonts w:ascii="Sylfaen" w:hAnsi="Sylfaen"/>
          <w:b/>
          <w:sz w:val="24"/>
          <w:szCs w:val="24"/>
          <w:lang w:val="ka-GE"/>
        </w:rPr>
        <w:t>დ</w:t>
      </w:r>
      <w:r w:rsidR="00603C3F" w:rsidRPr="005C2B92">
        <w:rPr>
          <w:rFonts w:ascii="Sylfaen" w:hAnsi="Sylfaen"/>
          <w:sz w:val="24"/>
          <w:szCs w:val="24"/>
          <w:lang w:val="ka-GE"/>
        </w:rPr>
        <w:t xml:space="preserve">. საკრებულომ </w:t>
      </w:r>
      <w:r w:rsidR="00817400">
        <w:rPr>
          <w:rFonts w:ascii="Sylfaen" w:hAnsi="Sylfaen"/>
          <w:sz w:val="24"/>
          <w:szCs w:val="24"/>
          <w:lang w:val="ka-GE"/>
        </w:rPr>
        <w:t>მერის ინიციატივით შეიტანა ცვლილება მერიის საშტატო ნუსხაში. ამ ცვლილების საფუძველზე მუნიციპალიტეტის მერს მიეცა შესაძლებლობა დადებული შრომითი ხელშეკრულებების რაოდენობა მოეყვანა კანონთან შესაბამისობაში. ამჟამად</w:t>
      </w:r>
      <w:r>
        <w:rPr>
          <w:rFonts w:ascii="Sylfaen" w:hAnsi="Sylfaen"/>
          <w:sz w:val="24"/>
          <w:szCs w:val="24"/>
          <w:lang w:val="ka-GE"/>
        </w:rPr>
        <w:t xml:space="preserve"> მერიის</w:t>
      </w:r>
      <w:r w:rsidR="00817400">
        <w:rPr>
          <w:rFonts w:ascii="Sylfaen" w:hAnsi="Sylfaen"/>
          <w:sz w:val="24"/>
          <w:szCs w:val="24"/>
          <w:lang w:val="ka-GE"/>
        </w:rPr>
        <w:t xml:space="preserve"> მოქმედი საშტატო ნუსხა  სრულ შესაბამისობაშია „ადგილობრიოვი თითმმართველობის კოდექსი“  საქართველოს ორგანული კანონით </w:t>
      </w:r>
      <w:r>
        <w:rPr>
          <w:rFonts w:ascii="Sylfaen" w:hAnsi="Sylfaen"/>
          <w:sz w:val="24"/>
          <w:szCs w:val="24"/>
          <w:lang w:val="ka-GE"/>
        </w:rPr>
        <w:t>გათვალისწინებულ საშტატო რიცხოვნე</w:t>
      </w:r>
      <w:r w:rsidR="00817400">
        <w:rPr>
          <w:rFonts w:ascii="Sylfaen" w:hAnsi="Sylfaen"/>
          <w:sz w:val="24"/>
          <w:szCs w:val="24"/>
          <w:lang w:val="ka-GE"/>
        </w:rPr>
        <w:t>ბის ფორმულასთან.</w:t>
      </w:r>
    </w:p>
    <w:p w:rsidR="00817400" w:rsidRDefault="00817400" w:rsidP="008D5B0B">
      <w:pPr>
        <w:ind w:left="360" w:firstLine="60"/>
        <w:jc w:val="both"/>
        <w:rPr>
          <w:rFonts w:ascii="Sylfaen" w:hAnsi="Sylfaen"/>
          <w:sz w:val="24"/>
          <w:szCs w:val="24"/>
          <w:lang w:val="ka-GE"/>
        </w:rPr>
      </w:pPr>
    </w:p>
    <w:p w:rsidR="00603C3F" w:rsidRPr="005C2B92" w:rsidRDefault="00603C3F" w:rsidP="008D5B0B">
      <w:pPr>
        <w:jc w:val="both"/>
        <w:rPr>
          <w:rFonts w:ascii="Sylfaen" w:hAnsi="Sylfaen"/>
          <w:b/>
          <w:sz w:val="24"/>
          <w:szCs w:val="24"/>
          <w:lang w:val="ka-GE"/>
        </w:rPr>
      </w:pPr>
      <w:r w:rsidRPr="005C2B92">
        <w:rPr>
          <w:rFonts w:ascii="Sylfaen" w:hAnsi="Sylfaen"/>
          <w:b/>
          <w:sz w:val="24"/>
          <w:szCs w:val="24"/>
          <w:lang w:val="ka-GE"/>
        </w:rPr>
        <w:t xml:space="preserve">     4.</w:t>
      </w:r>
      <w:r w:rsidRPr="005C2B92">
        <w:rPr>
          <w:rFonts w:ascii="Sylfaen" w:hAnsi="Sylfaen"/>
          <w:b/>
          <w:sz w:val="24"/>
          <w:szCs w:val="24"/>
          <w:lang w:val="ka-GE"/>
        </w:rPr>
        <w:tab/>
        <w:t>საფინანსო-საბიუჯეტო სფეროში.</w:t>
      </w:r>
    </w:p>
    <w:p w:rsidR="00AD0586" w:rsidRPr="005C2B92" w:rsidRDefault="00603C3F" w:rsidP="008D5B0B">
      <w:pPr>
        <w:ind w:left="360"/>
        <w:jc w:val="both"/>
        <w:rPr>
          <w:rFonts w:ascii="Sylfaen" w:hAnsi="Sylfaen"/>
          <w:sz w:val="24"/>
          <w:szCs w:val="24"/>
          <w:lang w:val="ka-GE"/>
        </w:rPr>
      </w:pPr>
      <w:r w:rsidRPr="005C2B92">
        <w:rPr>
          <w:rFonts w:ascii="Sylfaen" w:hAnsi="Sylfaen"/>
          <w:b/>
          <w:sz w:val="24"/>
          <w:szCs w:val="24"/>
          <w:lang w:val="ka-GE"/>
        </w:rPr>
        <w:t xml:space="preserve">ა.  </w:t>
      </w:r>
      <w:r w:rsidRPr="005C2B92">
        <w:rPr>
          <w:rFonts w:ascii="Sylfaen" w:hAnsi="Sylfaen"/>
          <w:sz w:val="24"/>
          <w:szCs w:val="24"/>
        </w:rPr>
        <w:t>201</w:t>
      </w:r>
      <w:r w:rsidR="00817400">
        <w:rPr>
          <w:rFonts w:ascii="Sylfaen" w:hAnsi="Sylfaen"/>
          <w:sz w:val="24"/>
          <w:szCs w:val="24"/>
          <w:lang w:val="ka-GE"/>
        </w:rPr>
        <w:t>8</w:t>
      </w:r>
      <w:r w:rsidRPr="005C2B92">
        <w:rPr>
          <w:rFonts w:ascii="Sylfaen" w:hAnsi="Sylfaen"/>
          <w:sz w:val="24"/>
          <w:szCs w:val="24"/>
        </w:rPr>
        <w:t xml:space="preserve"> </w:t>
      </w:r>
      <w:r w:rsidR="00A6680B" w:rsidRPr="005C2B92">
        <w:rPr>
          <w:rFonts w:ascii="Sylfaen" w:hAnsi="Sylfaen"/>
          <w:sz w:val="24"/>
          <w:szCs w:val="24"/>
          <w:lang w:val="ka-GE"/>
        </w:rPr>
        <w:t>წლის 2</w:t>
      </w:r>
      <w:r w:rsidR="00817400">
        <w:rPr>
          <w:rFonts w:ascii="Sylfaen" w:hAnsi="Sylfaen"/>
          <w:sz w:val="24"/>
          <w:szCs w:val="24"/>
          <w:lang w:val="ka-GE"/>
        </w:rPr>
        <w:t>5</w:t>
      </w:r>
      <w:r w:rsidR="00A6680B" w:rsidRPr="005C2B92">
        <w:rPr>
          <w:rFonts w:ascii="Sylfaen" w:hAnsi="Sylfaen"/>
          <w:sz w:val="24"/>
          <w:szCs w:val="24"/>
          <w:lang w:val="ka-GE"/>
        </w:rPr>
        <w:t xml:space="preserve"> დეკემბრის </w:t>
      </w:r>
      <w:r w:rsidR="00817400">
        <w:rPr>
          <w:rFonts w:ascii="Sylfaen" w:hAnsi="Sylfaen"/>
          <w:sz w:val="24"/>
          <w:szCs w:val="24"/>
          <w:lang w:val="ka-GE"/>
        </w:rPr>
        <w:t>#62</w:t>
      </w:r>
      <w:r w:rsidR="00A6680B" w:rsidRPr="005C2B92">
        <w:rPr>
          <w:rFonts w:ascii="Sylfaen" w:hAnsi="Sylfaen"/>
          <w:sz w:val="24"/>
          <w:szCs w:val="24"/>
          <w:lang w:val="ka-GE"/>
        </w:rPr>
        <w:t xml:space="preserve"> დადგენილებით დამტკიცებული საგარეჯოს მუნიციპალიტეტის </w:t>
      </w:r>
      <w:r w:rsidR="00817400">
        <w:rPr>
          <w:rFonts w:ascii="Sylfaen" w:hAnsi="Sylfaen"/>
          <w:sz w:val="24"/>
          <w:szCs w:val="24"/>
          <w:lang w:val="ka-GE"/>
        </w:rPr>
        <w:t>2019</w:t>
      </w:r>
      <w:r w:rsidR="00A6680B" w:rsidRPr="005C2B92">
        <w:rPr>
          <w:rFonts w:ascii="Sylfaen" w:hAnsi="Sylfaen"/>
          <w:sz w:val="24"/>
          <w:szCs w:val="24"/>
          <w:lang w:val="ka-GE"/>
        </w:rPr>
        <w:t xml:space="preserve"> წლის ბიუჯეტში შესულია </w:t>
      </w:r>
      <w:r w:rsidR="00817400">
        <w:rPr>
          <w:rFonts w:ascii="Sylfaen" w:hAnsi="Sylfaen"/>
          <w:sz w:val="24"/>
          <w:szCs w:val="24"/>
          <w:lang w:val="ka-GE"/>
        </w:rPr>
        <w:t xml:space="preserve">10 </w:t>
      </w:r>
      <w:r w:rsidR="00A6680B" w:rsidRPr="005C2B92">
        <w:rPr>
          <w:rFonts w:ascii="Sylfaen" w:hAnsi="Sylfaen"/>
          <w:sz w:val="24"/>
          <w:szCs w:val="24"/>
          <w:lang w:val="ka-GE"/>
        </w:rPr>
        <w:t>ცვლილება:</w:t>
      </w:r>
    </w:p>
    <w:p w:rsidR="005751BB" w:rsidRDefault="004E605F" w:rsidP="008D5B0B">
      <w:pPr>
        <w:ind w:left="360"/>
        <w:jc w:val="both"/>
        <w:rPr>
          <w:rFonts w:ascii="Sylfaen" w:hAnsi="Sylfaen" w:cs="Sylfaen"/>
          <w:b/>
          <w:sz w:val="24"/>
          <w:szCs w:val="24"/>
          <w:lang w:val="ka-GE"/>
        </w:rPr>
      </w:pPr>
      <w:r w:rsidRPr="005C2B92">
        <w:rPr>
          <w:rFonts w:ascii="Sylfaen" w:hAnsi="Sylfaen" w:cs="Sylfaen"/>
          <w:b/>
          <w:sz w:val="24"/>
          <w:szCs w:val="24"/>
          <w:lang w:val="ka-GE"/>
        </w:rPr>
        <w:t>ა.ა.</w:t>
      </w:r>
      <w:r w:rsidRPr="005C2B92">
        <w:rPr>
          <w:rFonts w:ascii="Sylfaen" w:hAnsi="Sylfaen" w:cs="Sylfaen"/>
          <w:sz w:val="24"/>
          <w:szCs w:val="24"/>
          <w:lang w:val="ka-GE"/>
        </w:rPr>
        <w:t xml:space="preserve"> </w:t>
      </w:r>
      <w:r w:rsidR="005751BB" w:rsidRPr="005C2B92">
        <w:rPr>
          <w:rFonts w:ascii="Sylfaen" w:hAnsi="Sylfaen" w:cs="Sylfaen"/>
          <w:b/>
          <w:sz w:val="24"/>
          <w:szCs w:val="24"/>
          <w:lang w:val="ka-GE"/>
        </w:rPr>
        <w:t>პირველი ცვლილებით:</w:t>
      </w:r>
    </w:p>
    <w:p w:rsidR="00817400" w:rsidRPr="00F02B77" w:rsidRDefault="00817400" w:rsidP="008D5B0B">
      <w:pPr>
        <w:ind w:left="360"/>
        <w:jc w:val="both"/>
        <w:rPr>
          <w:rFonts w:ascii="Sylfaen" w:hAnsi="Sylfaen" w:cs="Sylfaen"/>
          <w:sz w:val="24"/>
          <w:szCs w:val="24"/>
          <w:lang w:val="ka-GE"/>
        </w:rPr>
      </w:pPr>
    </w:p>
    <w:p w:rsidR="00F02B77" w:rsidRDefault="00F02B77" w:rsidP="00D803B0">
      <w:pPr>
        <w:pStyle w:val="ListParagraph"/>
        <w:numPr>
          <w:ilvl w:val="0"/>
          <w:numId w:val="37"/>
        </w:numPr>
        <w:ind w:left="360"/>
        <w:jc w:val="both"/>
        <w:rPr>
          <w:rFonts w:ascii="Sylfaen" w:hAnsi="Sylfaen" w:cs="Sylfaen"/>
          <w:b/>
          <w:bCs/>
          <w:sz w:val="24"/>
          <w:szCs w:val="24"/>
          <w:lang w:val="ka-GE"/>
        </w:rPr>
      </w:pPr>
      <w:r w:rsidRPr="00A04362">
        <w:rPr>
          <w:rFonts w:ascii="Sylfaen" w:hAnsi="Sylfaen" w:cs="Sylfaen"/>
          <w:b/>
          <w:bCs/>
          <w:sz w:val="24"/>
          <w:szCs w:val="24"/>
          <w:lang w:val="ka-GE"/>
        </w:rPr>
        <w:t xml:space="preserve">საგარეჯოს მუნიციპალიტეტის 2019 წლის ბიუჯეტის  შემოსულობები გაიზარდა 1 434,500 ათასი ლარით, გადასახდელები სახ.ბიუჯეტით გაიზრდა 2 425,146   ათასი </w:t>
      </w:r>
      <w:r w:rsidRPr="00A04362">
        <w:rPr>
          <w:rFonts w:ascii="Sylfaen" w:hAnsi="Sylfaen" w:cs="Sylfaen"/>
          <w:b/>
          <w:bCs/>
          <w:sz w:val="24"/>
          <w:szCs w:val="24"/>
        </w:rPr>
        <w:t xml:space="preserve"> </w:t>
      </w:r>
      <w:r w:rsidRPr="00A04362">
        <w:rPr>
          <w:rFonts w:ascii="Sylfaen" w:hAnsi="Sylfaen" w:cs="Sylfaen"/>
          <w:b/>
          <w:bCs/>
          <w:sz w:val="24"/>
          <w:szCs w:val="24"/>
          <w:lang w:val="ka-GE"/>
        </w:rPr>
        <w:t>ლარით და გადასახდელები საბიუჯეტო სახსრები ფონდების გარეშე ნაშთის გამოყენების ხარჯზე 1  775,670 ათასი ლარით.</w:t>
      </w:r>
    </w:p>
    <w:p w:rsidR="00A04362" w:rsidRPr="00A04362" w:rsidRDefault="00A04362" w:rsidP="00A04362">
      <w:pPr>
        <w:pStyle w:val="ListParagraph"/>
        <w:ind w:left="360"/>
        <w:jc w:val="both"/>
        <w:rPr>
          <w:rFonts w:ascii="Sylfaen" w:hAnsi="Sylfaen" w:cs="Sylfaen"/>
          <w:b/>
          <w:bCs/>
          <w:sz w:val="24"/>
          <w:szCs w:val="24"/>
          <w:lang w:val="ka-GE"/>
        </w:rPr>
      </w:pPr>
    </w:p>
    <w:p w:rsidR="00F02B77" w:rsidRPr="00F02B77" w:rsidRDefault="00F02B77" w:rsidP="00F02B77">
      <w:pPr>
        <w:ind w:left="360"/>
        <w:jc w:val="both"/>
        <w:rPr>
          <w:rFonts w:ascii="Sylfaen" w:hAnsi="Sylfaen" w:cs="Sylfaen"/>
          <w:sz w:val="24"/>
          <w:szCs w:val="24"/>
          <w:lang w:val="ka-GE"/>
        </w:rPr>
      </w:pPr>
      <w:r w:rsidRPr="00F02B77">
        <w:rPr>
          <w:rFonts w:ascii="Sylfaen" w:hAnsi="Sylfaen" w:cs="Sylfaen"/>
          <w:bCs/>
          <w:sz w:val="24"/>
          <w:szCs w:val="24"/>
          <w:lang w:val="ka-GE"/>
        </w:rPr>
        <w:t xml:space="preserve">საქართველოს მთავრობის 2018 წლის 31 იანვრის   #2577 განკარგულებით </w:t>
      </w:r>
      <w:r w:rsidRPr="00F02B77">
        <w:rPr>
          <w:rFonts w:ascii="Sylfaen" w:hAnsi="Sylfaen" w:cs="Sylfaen"/>
          <w:sz w:val="24"/>
          <w:szCs w:val="24"/>
          <w:lang w:val="ka-GE"/>
        </w:rPr>
        <w:t xml:space="preserve">2019 წელს </w:t>
      </w:r>
      <w:r w:rsidRPr="00F02B77">
        <w:rPr>
          <w:rFonts w:ascii="Sylfaen" w:hAnsi="Sylfaen" w:cs="Sylfaen"/>
          <w:bCs/>
          <w:sz w:val="24"/>
          <w:szCs w:val="24"/>
          <w:lang w:val="ka-GE"/>
        </w:rPr>
        <w:t xml:space="preserve">საქართველოს რეგიონებში განსახორციელებელი პროექტების ფონდიდან </w:t>
      </w:r>
      <w:r w:rsidRPr="00F02B77">
        <w:rPr>
          <w:rFonts w:ascii="Sylfaen" w:hAnsi="Sylfaen" w:cs="Sylfaen"/>
          <w:sz w:val="24"/>
          <w:szCs w:val="24"/>
          <w:lang w:val="ka-GE"/>
        </w:rPr>
        <w:t xml:space="preserve"> მუნიციპალიტეტისთვის გამოყოფილია </w:t>
      </w:r>
      <w:r w:rsidRPr="00F02B77">
        <w:rPr>
          <w:rFonts w:ascii="Sylfaen" w:hAnsi="Sylfaen" w:cs="Sylfaen"/>
          <w:bCs/>
          <w:sz w:val="24"/>
          <w:szCs w:val="24"/>
          <w:lang w:val="ka-GE"/>
        </w:rPr>
        <w:t xml:space="preserve">1 434,500 </w:t>
      </w:r>
      <w:r w:rsidRPr="00F02B77">
        <w:rPr>
          <w:rFonts w:ascii="Sylfaen" w:hAnsi="Sylfaen" w:cs="Sylfaen"/>
          <w:sz w:val="24"/>
          <w:szCs w:val="24"/>
          <w:lang w:val="ka-GE"/>
        </w:rPr>
        <w:t xml:space="preserve">  ათასი ლარი. </w:t>
      </w:r>
    </w:p>
    <w:p w:rsidR="00F02B77" w:rsidRPr="00F02B77" w:rsidRDefault="00F02B77" w:rsidP="00F02B77">
      <w:pPr>
        <w:ind w:left="360"/>
        <w:jc w:val="both"/>
        <w:rPr>
          <w:rFonts w:ascii="Sylfaen" w:hAnsi="Sylfaen" w:cs="Sylfaen"/>
          <w:sz w:val="24"/>
          <w:szCs w:val="24"/>
          <w:lang w:val="ka-GE"/>
        </w:rPr>
      </w:pPr>
      <w:r w:rsidRPr="00F02B77">
        <w:rPr>
          <w:rFonts w:ascii="Sylfaen" w:hAnsi="Sylfaen" w:cs="Sylfaen"/>
          <w:sz w:val="24"/>
          <w:szCs w:val="24"/>
          <w:lang w:val="ka-GE"/>
        </w:rPr>
        <w:t>საგარეჯოს მუნიციპალიტეტის ბიუჯეტის გადასახდელებში</w:t>
      </w:r>
      <w:r w:rsidRPr="00F02B77">
        <w:rPr>
          <w:rFonts w:ascii="Sylfaen" w:hAnsi="Sylfaen" w:cs="Sylfaen"/>
          <w:sz w:val="24"/>
          <w:szCs w:val="24"/>
        </w:rPr>
        <w:t xml:space="preserve"> </w:t>
      </w:r>
      <w:r w:rsidRPr="00F02B77">
        <w:rPr>
          <w:rFonts w:ascii="Sylfaen" w:hAnsi="Sylfaen" w:cs="Sylfaen"/>
          <w:sz w:val="24"/>
          <w:szCs w:val="24"/>
          <w:lang w:val="ka-GE"/>
        </w:rPr>
        <w:t>განხორციელდა შემდეგი ცვლილებები:</w:t>
      </w:r>
    </w:p>
    <w:p w:rsidR="00F02B77" w:rsidRPr="00F02B77" w:rsidRDefault="00F02B77" w:rsidP="00F02B77">
      <w:pPr>
        <w:ind w:left="360"/>
        <w:jc w:val="both"/>
        <w:rPr>
          <w:rFonts w:ascii="Sylfaen" w:hAnsi="Sylfaen" w:cs="Sylfaen"/>
          <w:sz w:val="24"/>
          <w:szCs w:val="24"/>
          <w:lang w:val="ka-GE"/>
        </w:rPr>
      </w:pPr>
      <w:r w:rsidRPr="00F02B77">
        <w:rPr>
          <w:rFonts w:ascii="Sylfaen" w:hAnsi="Sylfaen" w:cs="Sylfaen"/>
          <w:bCs/>
          <w:sz w:val="24"/>
          <w:szCs w:val="24"/>
          <w:lang w:val="ka-GE"/>
        </w:rPr>
        <w:t xml:space="preserve">საქართველოს მთავრობის 2018 წლის 31 იანვრის   #2577 განკარგულებით   </w:t>
      </w:r>
      <w:r w:rsidRPr="00F02B77">
        <w:rPr>
          <w:rFonts w:ascii="Sylfaen" w:hAnsi="Sylfaen" w:cs="Sylfaen"/>
          <w:sz w:val="24"/>
          <w:szCs w:val="24"/>
          <w:lang w:val="ka-GE"/>
        </w:rPr>
        <w:t xml:space="preserve">2019 წელს </w:t>
      </w:r>
      <w:r w:rsidRPr="00F02B77">
        <w:rPr>
          <w:rFonts w:ascii="Sylfaen" w:hAnsi="Sylfaen" w:cs="Sylfaen"/>
          <w:bCs/>
          <w:sz w:val="24"/>
          <w:szCs w:val="24"/>
          <w:lang w:val="ka-GE"/>
        </w:rPr>
        <w:t xml:space="preserve">საქართველოს რეგიონებში განსახორციელებელი პროექტების ფონდიდან </w:t>
      </w:r>
      <w:r w:rsidRPr="00F02B77">
        <w:rPr>
          <w:rFonts w:ascii="Sylfaen" w:hAnsi="Sylfaen" w:cs="Sylfaen"/>
          <w:sz w:val="24"/>
          <w:szCs w:val="24"/>
          <w:lang w:val="ka-GE"/>
        </w:rPr>
        <w:t xml:space="preserve"> მუნიციპალიტეტისთვის გამოყოფილი  </w:t>
      </w:r>
      <w:r w:rsidR="00A04362">
        <w:rPr>
          <w:rFonts w:ascii="Sylfaen" w:hAnsi="Sylfaen" w:cs="Sylfaen"/>
          <w:sz w:val="24"/>
          <w:szCs w:val="24"/>
          <w:lang w:val="ka-GE"/>
        </w:rPr>
        <w:t>დაფინანსებიდან</w:t>
      </w:r>
      <w:r w:rsidRPr="00F02B77">
        <w:rPr>
          <w:rFonts w:ascii="Sylfaen" w:hAnsi="Sylfaen" w:cs="Sylfaen"/>
          <w:sz w:val="24"/>
          <w:szCs w:val="24"/>
          <w:lang w:val="ka-GE"/>
        </w:rPr>
        <w:t>:</w:t>
      </w:r>
    </w:p>
    <w:p w:rsidR="00F02B77" w:rsidRPr="00F8179E" w:rsidRDefault="00F02B77" w:rsidP="00F8179E">
      <w:pPr>
        <w:ind w:left="360"/>
        <w:jc w:val="both"/>
        <w:rPr>
          <w:rFonts w:ascii="Sylfaen" w:hAnsi="Sylfaen" w:cs="Sylfaen"/>
          <w:bCs/>
          <w:sz w:val="24"/>
          <w:szCs w:val="24"/>
          <w:lang w:val="ka-GE"/>
        </w:rPr>
      </w:pPr>
      <w:r w:rsidRPr="00F02B77">
        <w:rPr>
          <w:rFonts w:ascii="Sylfaen" w:hAnsi="Sylfaen" w:cs="Sylfaen"/>
          <w:bCs/>
          <w:sz w:val="24"/>
          <w:szCs w:val="24"/>
          <w:lang w:val="ka-GE"/>
        </w:rPr>
        <w:t>1)</w:t>
      </w:r>
      <w:r w:rsidR="00F8179E">
        <w:rPr>
          <w:rFonts w:ascii="Sylfaen" w:hAnsi="Sylfaen" w:cs="Sylfaen"/>
          <w:bCs/>
          <w:sz w:val="24"/>
          <w:szCs w:val="24"/>
          <w:lang w:val="ka-GE"/>
        </w:rPr>
        <w:t xml:space="preserve"> </w:t>
      </w:r>
      <w:r w:rsidRPr="00F02B77">
        <w:rPr>
          <w:rFonts w:ascii="Sylfaen" w:hAnsi="Sylfaen" w:cs="Sylfaen"/>
          <w:bCs/>
          <w:sz w:val="24"/>
          <w:szCs w:val="24"/>
          <w:lang w:val="ka-GE"/>
        </w:rPr>
        <w:t>ადგილობრივი მნიშვნელობის გზების მშენებლობის, რეკონსტრუქციის და რეაბილიტაციის ხარჯებში დაემატა  294 500 ლარი; კერძოდ</w:t>
      </w:r>
      <w:r w:rsidR="00F8179E">
        <w:rPr>
          <w:rFonts w:ascii="Sylfaen" w:hAnsi="Sylfaen" w:cs="Sylfaen"/>
          <w:bCs/>
          <w:sz w:val="24"/>
          <w:szCs w:val="24"/>
          <w:lang w:val="ka-GE"/>
        </w:rPr>
        <w:t xml:space="preserve">  </w:t>
      </w:r>
      <w:r w:rsidRPr="00F02B77">
        <w:rPr>
          <w:rFonts w:ascii="Sylfaen" w:hAnsi="Sylfaen" w:cs="Sylfaen"/>
          <w:sz w:val="24"/>
          <w:szCs w:val="24"/>
          <w:lang w:val="ka-GE"/>
        </w:rPr>
        <w:t>ქ.საგარეჯოში  სათავის ქუჩის წმინდა გიორგის ეკლესიასთან მისასვლელი გზის მოასფალტების სამუშაოები</w:t>
      </w:r>
      <w:r w:rsidR="00A04362">
        <w:rPr>
          <w:rFonts w:ascii="Sylfaen" w:hAnsi="Sylfaen" w:cs="Sylfaen"/>
          <w:sz w:val="24"/>
          <w:szCs w:val="24"/>
          <w:lang w:val="ka-GE"/>
        </w:rPr>
        <w:t xml:space="preserve"> </w:t>
      </w:r>
      <w:r w:rsidRPr="00F02B77">
        <w:rPr>
          <w:rFonts w:ascii="Sylfaen" w:hAnsi="Sylfaen" w:cs="Sylfaen"/>
          <w:sz w:val="24"/>
          <w:szCs w:val="24"/>
          <w:lang w:val="ka-GE"/>
        </w:rPr>
        <w:t>-  294500ლარი; (თანადაფინანსება 15</w:t>
      </w:r>
      <w:r w:rsidR="00A04362">
        <w:rPr>
          <w:rFonts w:ascii="Sylfaen" w:hAnsi="Sylfaen" w:cs="Sylfaen"/>
          <w:sz w:val="24"/>
          <w:szCs w:val="24"/>
          <w:lang w:val="ka-GE"/>
        </w:rPr>
        <w:t xml:space="preserve"> </w:t>
      </w:r>
      <w:r w:rsidRPr="00F02B77">
        <w:rPr>
          <w:rFonts w:ascii="Sylfaen" w:hAnsi="Sylfaen" w:cs="Sylfaen"/>
          <w:sz w:val="24"/>
          <w:szCs w:val="24"/>
          <w:lang w:val="ka-GE"/>
        </w:rPr>
        <w:t>500 ლარი გათვალისწინებულია დამტკიცებულ ბიუჯეტში).</w:t>
      </w:r>
    </w:p>
    <w:p w:rsidR="00F02B77" w:rsidRPr="00F02B77" w:rsidRDefault="00A04362" w:rsidP="00F02B77">
      <w:pPr>
        <w:ind w:left="360"/>
        <w:jc w:val="both"/>
        <w:rPr>
          <w:rFonts w:ascii="Sylfaen" w:hAnsi="Sylfaen" w:cs="Sylfaen"/>
          <w:sz w:val="24"/>
          <w:szCs w:val="24"/>
          <w:lang w:val="ka-GE"/>
        </w:rPr>
      </w:pPr>
      <w:r>
        <w:rPr>
          <w:rFonts w:ascii="Sylfaen" w:hAnsi="Sylfaen" w:cs="Sylfaen"/>
          <w:bCs/>
          <w:sz w:val="24"/>
          <w:szCs w:val="24"/>
          <w:lang w:val="ka-GE"/>
        </w:rPr>
        <w:t>2) წყლის სისტემის რეაბილიტაციის, ექსპლოატაციის და  მოვლა–შენახვის ხარჯებს</w:t>
      </w:r>
      <w:r w:rsidR="00F02B77" w:rsidRPr="00F02B77">
        <w:rPr>
          <w:rFonts w:ascii="Sylfaen" w:hAnsi="Sylfaen" w:cs="Sylfaen"/>
          <w:bCs/>
          <w:sz w:val="24"/>
          <w:szCs w:val="24"/>
          <w:lang w:val="ka-GE"/>
        </w:rPr>
        <w:t xml:space="preserve"> დაემატა 1 140 000  ლარი; კერძოდ დაფინანსდა </w:t>
      </w:r>
      <w:r w:rsidR="00F02B77" w:rsidRPr="00F02B77">
        <w:rPr>
          <w:rFonts w:ascii="Sylfaen" w:hAnsi="Sylfaen" w:cs="Sylfaen"/>
          <w:sz w:val="24"/>
          <w:szCs w:val="24"/>
          <w:lang w:val="ka-GE"/>
        </w:rPr>
        <w:t>სოფელ კაკაბეთში სასმელი წყლის ქსელის მოწყობ</w:t>
      </w:r>
      <w:r>
        <w:rPr>
          <w:rFonts w:ascii="Sylfaen" w:hAnsi="Sylfaen" w:cs="Sylfaen"/>
          <w:sz w:val="24"/>
          <w:szCs w:val="24"/>
          <w:lang w:val="ka-GE"/>
        </w:rPr>
        <w:t>ის</w:t>
      </w:r>
      <w:r w:rsidR="00F02B77" w:rsidRPr="00F02B77">
        <w:rPr>
          <w:rFonts w:ascii="Sylfaen" w:hAnsi="Sylfaen" w:cs="Sylfaen"/>
          <w:sz w:val="24"/>
          <w:szCs w:val="24"/>
          <w:lang w:val="ka-GE"/>
        </w:rPr>
        <w:t xml:space="preserve"> </w:t>
      </w:r>
      <w:r w:rsidR="00F02B77" w:rsidRPr="00F02B77">
        <w:rPr>
          <w:rFonts w:ascii="Sylfaen" w:hAnsi="Sylfaen" w:cs="Sylfaen"/>
          <w:sz w:val="24"/>
          <w:szCs w:val="24"/>
        </w:rPr>
        <w:t>II</w:t>
      </w:r>
      <w:r w:rsidR="00F02B77" w:rsidRPr="00F02B77">
        <w:rPr>
          <w:rFonts w:ascii="Sylfaen" w:hAnsi="Sylfaen" w:cs="Sylfaen"/>
          <w:sz w:val="24"/>
          <w:szCs w:val="24"/>
          <w:lang w:val="ka-GE"/>
        </w:rPr>
        <w:t xml:space="preserve"> ეტაპი. </w:t>
      </w:r>
    </w:p>
    <w:p w:rsidR="00F02B77" w:rsidRPr="00F02B77" w:rsidRDefault="00F02B77" w:rsidP="00F02B77">
      <w:pPr>
        <w:ind w:left="360"/>
        <w:jc w:val="both"/>
        <w:rPr>
          <w:rFonts w:ascii="Sylfaen" w:hAnsi="Sylfaen" w:cs="Sylfaen"/>
          <w:sz w:val="24"/>
          <w:szCs w:val="24"/>
          <w:lang w:val="ka-GE"/>
        </w:rPr>
      </w:pPr>
      <w:r w:rsidRPr="00F02B77">
        <w:rPr>
          <w:rFonts w:ascii="Sylfaen" w:hAnsi="Sylfaen" w:cs="Sylfaen"/>
          <w:bCs/>
          <w:sz w:val="24"/>
          <w:szCs w:val="24"/>
          <w:lang w:val="ka-GE"/>
        </w:rPr>
        <w:lastRenderedPageBreak/>
        <w:t xml:space="preserve">საქართველოს რეგიონებში განსახორციელებელი პროექტების ფონდიდან </w:t>
      </w:r>
      <w:r w:rsidRPr="00F02B77">
        <w:rPr>
          <w:rFonts w:ascii="Sylfaen" w:hAnsi="Sylfaen" w:cs="Sylfaen"/>
          <w:sz w:val="24"/>
          <w:szCs w:val="24"/>
          <w:lang w:val="ka-GE"/>
        </w:rPr>
        <w:t xml:space="preserve"> დაფინანსებული პროექტების 5%-ით თანადაფინანსება</w:t>
      </w:r>
      <w:r w:rsidR="00A04362">
        <w:rPr>
          <w:rFonts w:ascii="Sylfaen" w:hAnsi="Sylfaen" w:cs="Sylfaen"/>
          <w:sz w:val="24"/>
          <w:szCs w:val="24"/>
          <w:lang w:val="ka-GE"/>
        </w:rPr>
        <w:t>,</w:t>
      </w:r>
      <w:r w:rsidRPr="00F02B77">
        <w:rPr>
          <w:rFonts w:ascii="Sylfaen" w:hAnsi="Sylfaen" w:cs="Sylfaen"/>
          <w:sz w:val="24"/>
          <w:szCs w:val="24"/>
          <w:lang w:val="ka-GE"/>
        </w:rPr>
        <w:t xml:space="preserve"> 60000 ლარი გათვალისწინებულია დამტკიცებულ ბიუჯეტში.</w:t>
      </w:r>
    </w:p>
    <w:p w:rsidR="00F8179E" w:rsidRDefault="00F8179E" w:rsidP="008D5B0B">
      <w:pPr>
        <w:ind w:left="270"/>
        <w:jc w:val="both"/>
        <w:rPr>
          <w:rFonts w:ascii="Sylfaen" w:hAnsi="Sylfaen"/>
          <w:b/>
          <w:sz w:val="24"/>
          <w:szCs w:val="24"/>
          <w:lang w:val="ka-GE"/>
        </w:rPr>
      </w:pPr>
    </w:p>
    <w:p w:rsidR="00D72CA5" w:rsidRDefault="009134E2" w:rsidP="008D5B0B">
      <w:pPr>
        <w:ind w:left="270"/>
        <w:jc w:val="both"/>
        <w:rPr>
          <w:rFonts w:ascii="Sylfaen" w:hAnsi="Sylfaen"/>
          <w:b/>
          <w:sz w:val="24"/>
          <w:szCs w:val="24"/>
          <w:lang w:val="ka-GE"/>
        </w:rPr>
      </w:pPr>
      <w:r w:rsidRPr="005C2B92">
        <w:rPr>
          <w:rFonts w:ascii="Sylfaen" w:hAnsi="Sylfaen"/>
          <w:b/>
          <w:sz w:val="24"/>
          <w:szCs w:val="24"/>
          <w:lang w:val="ka-GE"/>
        </w:rPr>
        <w:t xml:space="preserve">ა.ბ.  მეორე ცვლილებით </w:t>
      </w:r>
    </w:p>
    <w:p w:rsidR="00F8179E" w:rsidRDefault="00F8179E" w:rsidP="008D5B0B">
      <w:pPr>
        <w:ind w:left="270"/>
        <w:jc w:val="both"/>
        <w:rPr>
          <w:rFonts w:ascii="Sylfaen" w:hAnsi="Sylfaen"/>
          <w:b/>
          <w:sz w:val="24"/>
          <w:szCs w:val="24"/>
          <w:lang w:val="ka-GE"/>
        </w:rPr>
      </w:pPr>
    </w:p>
    <w:p w:rsidR="00F8179E" w:rsidRDefault="00F8179E" w:rsidP="00D803B0">
      <w:pPr>
        <w:pStyle w:val="ListParagraph"/>
        <w:numPr>
          <w:ilvl w:val="0"/>
          <w:numId w:val="37"/>
        </w:numPr>
        <w:jc w:val="both"/>
        <w:rPr>
          <w:rFonts w:ascii="Sylfaen" w:hAnsi="Sylfaen"/>
          <w:b/>
          <w:bCs/>
          <w:sz w:val="24"/>
          <w:szCs w:val="24"/>
          <w:lang w:val="ka-GE"/>
        </w:rPr>
      </w:pPr>
      <w:r w:rsidRPr="00A04362">
        <w:rPr>
          <w:rFonts w:ascii="Sylfaen" w:hAnsi="Sylfaen"/>
          <w:b/>
          <w:bCs/>
          <w:sz w:val="24"/>
          <w:szCs w:val="24"/>
          <w:lang w:val="ka-GE"/>
        </w:rPr>
        <w:t>ადგილობრივი მნიშვნელობის გზების მშენებლობის, რეკონსტრ</w:t>
      </w:r>
      <w:r w:rsidR="00A04362">
        <w:rPr>
          <w:rFonts w:ascii="Sylfaen" w:hAnsi="Sylfaen"/>
          <w:b/>
          <w:bCs/>
          <w:sz w:val="24"/>
          <w:szCs w:val="24"/>
          <w:lang w:val="ka-GE"/>
        </w:rPr>
        <w:t>უქციის და რეაბილიტაციის ხარჯებს</w:t>
      </w:r>
      <w:r w:rsidRPr="00A04362">
        <w:rPr>
          <w:rFonts w:ascii="Sylfaen" w:hAnsi="Sylfaen"/>
          <w:b/>
          <w:bCs/>
          <w:sz w:val="24"/>
          <w:szCs w:val="24"/>
          <w:lang w:val="ka-GE"/>
        </w:rPr>
        <w:t xml:space="preserve"> </w:t>
      </w:r>
      <w:r w:rsidR="00A04362">
        <w:rPr>
          <w:rFonts w:ascii="Sylfaen" w:hAnsi="Sylfaen"/>
          <w:b/>
          <w:bCs/>
          <w:sz w:val="24"/>
          <w:szCs w:val="24"/>
          <w:lang w:val="ka-GE"/>
        </w:rPr>
        <w:t xml:space="preserve">დაემატა   1049,541 ლარი. </w:t>
      </w:r>
      <w:r w:rsidRPr="00A04362">
        <w:rPr>
          <w:rFonts w:ascii="Sylfaen" w:hAnsi="Sylfaen"/>
          <w:b/>
          <w:bCs/>
          <w:sz w:val="24"/>
          <w:szCs w:val="24"/>
          <w:lang w:val="ka-GE"/>
        </w:rPr>
        <w:t>კერძოდ</w:t>
      </w:r>
      <w:r w:rsidR="00A04362">
        <w:rPr>
          <w:rFonts w:ascii="Sylfaen" w:hAnsi="Sylfaen"/>
          <w:b/>
          <w:bCs/>
          <w:sz w:val="24"/>
          <w:szCs w:val="24"/>
          <w:lang w:val="ka-GE"/>
        </w:rPr>
        <w:t>:</w:t>
      </w:r>
    </w:p>
    <w:p w:rsidR="00A04362" w:rsidRPr="00A04362" w:rsidRDefault="00A04362" w:rsidP="00A04362">
      <w:pPr>
        <w:pStyle w:val="ListParagraph"/>
        <w:ind w:left="1080"/>
        <w:jc w:val="both"/>
        <w:rPr>
          <w:rFonts w:ascii="Sylfaen" w:hAnsi="Sylfaen"/>
          <w:b/>
          <w:bCs/>
          <w:sz w:val="24"/>
          <w:szCs w:val="24"/>
          <w:lang w:val="ka-GE"/>
        </w:rPr>
      </w:pPr>
    </w:p>
    <w:p w:rsidR="000B3563" w:rsidRPr="000B3563" w:rsidRDefault="000B3563" w:rsidP="00D803B0">
      <w:pPr>
        <w:pStyle w:val="ListParagraph"/>
        <w:numPr>
          <w:ilvl w:val="0"/>
          <w:numId w:val="38"/>
        </w:numPr>
        <w:jc w:val="both"/>
        <w:rPr>
          <w:rFonts w:ascii="Sylfaen" w:hAnsi="Sylfaen" w:cs="Sylfaen"/>
          <w:sz w:val="24"/>
          <w:szCs w:val="24"/>
          <w:lang w:val="ka-GE"/>
        </w:rPr>
      </w:pPr>
      <w:r w:rsidRPr="000B3563">
        <w:rPr>
          <w:rFonts w:ascii="Sylfaen" w:hAnsi="Sylfaen" w:cs="Sylfaen"/>
          <w:sz w:val="24"/>
          <w:szCs w:val="24"/>
          <w:lang w:val="ka-GE"/>
        </w:rPr>
        <w:t>ქ.საგარეჯოში  სარაჯიშვილის ქუჩის მოასფალტების სამუშაოები</w:t>
      </w:r>
      <w:r>
        <w:rPr>
          <w:rFonts w:ascii="Sylfaen" w:hAnsi="Sylfaen" w:cs="Sylfaen"/>
          <w:sz w:val="24"/>
          <w:szCs w:val="24"/>
          <w:lang w:val="ka-GE"/>
        </w:rPr>
        <w:t xml:space="preserve"> </w:t>
      </w:r>
      <w:r w:rsidRPr="000B3563">
        <w:rPr>
          <w:rFonts w:ascii="Sylfaen" w:hAnsi="Sylfaen" w:cs="Sylfaen"/>
          <w:sz w:val="24"/>
          <w:szCs w:val="24"/>
          <w:lang w:val="ka-GE"/>
        </w:rPr>
        <w:t>-  198 702 ლარი; (თანადაფინანსება 10458 ლარი გათვალისწინებულია დამტკიცებულ ბიუჯეტში).</w:t>
      </w:r>
    </w:p>
    <w:p w:rsidR="000B3563" w:rsidRPr="000B3563" w:rsidRDefault="000B3563" w:rsidP="00D803B0">
      <w:pPr>
        <w:pStyle w:val="ListParagraph"/>
        <w:numPr>
          <w:ilvl w:val="0"/>
          <w:numId w:val="38"/>
        </w:numPr>
        <w:jc w:val="both"/>
        <w:rPr>
          <w:rFonts w:ascii="Sylfaen" w:hAnsi="Sylfaen" w:cs="Sylfaen"/>
          <w:sz w:val="24"/>
          <w:szCs w:val="24"/>
          <w:lang w:val="ka-GE"/>
        </w:rPr>
      </w:pPr>
      <w:r w:rsidRPr="000B3563">
        <w:rPr>
          <w:rFonts w:ascii="Sylfaen" w:hAnsi="Sylfaen" w:cs="Sylfaen"/>
          <w:sz w:val="24"/>
          <w:szCs w:val="24"/>
          <w:lang w:val="ka-GE"/>
        </w:rPr>
        <w:t>ქ.საგარეჯოში  მარჯანიშვილის ქუჩის მოასფალტების სამუშაოები</w:t>
      </w:r>
      <w:r>
        <w:rPr>
          <w:rFonts w:ascii="Sylfaen" w:hAnsi="Sylfaen" w:cs="Sylfaen"/>
          <w:sz w:val="24"/>
          <w:szCs w:val="24"/>
          <w:lang w:val="ka-GE"/>
        </w:rPr>
        <w:t xml:space="preserve"> </w:t>
      </w:r>
      <w:r w:rsidRPr="000B3563">
        <w:rPr>
          <w:rFonts w:ascii="Sylfaen" w:hAnsi="Sylfaen" w:cs="Sylfaen"/>
          <w:sz w:val="24"/>
          <w:szCs w:val="24"/>
          <w:lang w:val="ka-GE"/>
        </w:rPr>
        <w:t>-  250 192 ლარი; (თანადაფინანსება 13168 ლარი გათვალისწინებულია დამტკიცებულ ბიუჯეტში).</w:t>
      </w:r>
    </w:p>
    <w:p w:rsidR="000B3563" w:rsidRPr="000B3563" w:rsidRDefault="000B3563" w:rsidP="00D803B0">
      <w:pPr>
        <w:pStyle w:val="ListParagraph"/>
        <w:numPr>
          <w:ilvl w:val="0"/>
          <w:numId w:val="38"/>
        </w:numPr>
        <w:jc w:val="both"/>
        <w:rPr>
          <w:rFonts w:ascii="Sylfaen" w:hAnsi="Sylfaen" w:cs="Sylfaen"/>
          <w:sz w:val="24"/>
          <w:szCs w:val="24"/>
          <w:lang w:val="ka-GE"/>
        </w:rPr>
      </w:pPr>
      <w:r w:rsidRPr="000B3563">
        <w:rPr>
          <w:rFonts w:ascii="Sylfaen" w:hAnsi="Sylfaen" w:cs="Sylfaen"/>
          <w:sz w:val="24"/>
          <w:szCs w:val="24"/>
          <w:lang w:val="ka-GE"/>
        </w:rPr>
        <w:t>სოფელ მანავში ე.წ. „ტურის უბანში“ ა/ბეტონის გზის საფარის მოწყობის სამუშაოები 600 647 ლარი (თანადაფინანსება 31613 ლარი გათვალისწინებულია დამტკიცებულ ბიუჯეტში).</w:t>
      </w:r>
    </w:p>
    <w:p w:rsidR="00F8179E" w:rsidRPr="00F8179E" w:rsidRDefault="00F8179E" w:rsidP="00F8179E">
      <w:pPr>
        <w:ind w:left="270"/>
        <w:jc w:val="both"/>
        <w:rPr>
          <w:rFonts w:ascii="Sylfaen" w:hAnsi="Sylfaen"/>
          <w:sz w:val="24"/>
          <w:szCs w:val="24"/>
          <w:lang w:val="ka-GE"/>
        </w:rPr>
      </w:pPr>
      <w:r w:rsidRPr="00F8179E">
        <w:rPr>
          <w:rFonts w:ascii="Sylfaen" w:hAnsi="Sylfaen"/>
          <w:bCs/>
          <w:sz w:val="24"/>
          <w:szCs w:val="24"/>
          <w:lang w:val="ka-GE"/>
        </w:rPr>
        <w:t xml:space="preserve">საქართველოს მთავრობის 2019 წლის 22 იანვრის #45 განკარგულებით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w:t>
      </w:r>
      <w:r w:rsidRPr="00F8179E">
        <w:rPr>
          <w:rFonts w:ascii="Sylfaen" w:hAnsi="Sylfaen"/>
          <w:sz w:val="24"/>
          <w:szCs w:val="24"/>
          <w:lang w:val="ka-GE"/>
        </w:rPr>
        <w:t xml:space="preserve"> მუნიციპალიტეტებისათვის  თანხის გამოყოფის შესახებ“ საგარეჯოს მუნიციპალიტეტისთვის გამოყოფილია 329 000 ლარი. </w:t>
      </w:r>
    </w:p>
    <w:p w:rsidR="00F8179E" w:rsidRPr="00F8179E" w:rsidRDefault="00F8179E" w:rsidP="00F8179E">
      <w:pPr>
        <w:ind w:left="270"/>
        <w:jc w:val="both"/>
        <w:rPr>
          <w:rFonts w:ascii="Sylfaen" w:hAnsi="Sylfaen"/>
          <w:bCs/>
          <w:sz w:val="24"/>
          <w:szCs w:val="24"/>
          <w:lang w:val="ka-GE"/>
        </w:rPr>
      </w:pPr>
      <w:r w:rsidRPr="00F8179E">
        <w:rPr>
          <w:rFonts w:ascii="Sylfaen" w:hAnsi="Sylfaen"/>
          <w:bCs/>
          <w:sz w:val="24"/>
          <w:szCs w:val="24"/>
          <w:lang w:val="ka-GE"/>
        </w:rPr>
        <w:t>საქართველოს მთავრობის 2019 წლის 18 იანვრის #13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განისაზღვრა მუნიციპალიტეტისთვის საჯარო სკოლების მცირე სარეაბილიტაციო სამუშაოებისა და მოსწავლეთა ტრანსპორტით უზრუნველყოფის უფლებამოსილებების განსახორციელებლად</w:t>
      </w:r>
      <w:r w:rsidRPr="00F8179E">
        <w:rPr>
          <w:rFonts w:ascii="Sylfaen" w:hAnsi="Sylfaen"/>
          <w:bCs/>
          <w:sz w:val="24"/>
          <w:szCs w:val="24"/>
        </w:rPr>
        <w:t xml:space="preserve"> </w:t>
      </w:r>
      <w:r w:rsidRPr="00F8179E">
        <w:rPr>
          <w:rFonts w:ascii="Sylfaen" w:hAnsi="Sylfaen"/>
          <w:bCs/>
          <w:sz w:val="24"/>
          <w:szCs w:val="24"/>
          <w:lang w:val="ka-GE"/>
        </w:rPr>
        <w:t xml:space="preserve"> გადასაცემი მიზნობრივი ტრანსფერი. </w:t>
      </w:r>
    </w:p>
    <w:p w:rsidR="00F8179E" w:rsidRPr="000B3563" w:rsidRDefault="00F8179E" w:rsidP="00D803B0">
      <w:pPr>
        <w:pStyle w:val="ListParagraph"/>
        <w:numPr>
          <w:ilvl w:val="0"/>
          <w:numId w:val="39"/>
        </w:numPr>
        <w:jc w:val="both"/>
        <w:rPr>
          <w:rFonts w:ascii="Sylfaen" w:hAnsi="Sylfaen"/>
          <w:bCs/>
          <w:sz w:val="24"/>
          <w:szCs w:val="24"/>
          <w:lang w:val="ka-GE"/>
        </w:rPr>
      </w:pPr>
      <w:r w:rsidRPr="000B3563">
        <w:rPr>
          <w:rFonts w:ascii="Sylfaen" w:hAnsi="Sylfaen" w:cs="Sylfaen"/>
          <w:bCs/>
          <w:sz w:val="24"/>
          <w:szCs w:val="24"/>
          <w:lang w:val="ka-GE"/>
        </w:rPr>
        <w:t>საჯარო</w:t>
      </w:r>
      <w:r w:rsidRPr="000B3563">
        <w:rPr>
          <w:rFonts w:ascii="Sylfaen" w:hAnsi="Sylfaen"/>
          <w:bCs/>
          <w:sz w:val="24"/>
          <w:szCs w:val="24"/>
          <w:lang w:val="ka-GE"/>
        </w:rPr>
        <w:t xml:space="preserve"> </w:t>
      </w:r>
      <w:r w:rsidRPr="000B3563">
        <w:rPr>
          <w:rFonts w:ascii="Sylfaen" w:hAnsi="Sylfaen" w:cs="Sylfaen"/>
          <w:bCs/>
          <w:sz w:val="24"/>
          <w:szCs w:val="24"/>
          <w:lang w:val="ka-GE"/>
        </w:rPr>
        <w:t>სკოლების</w:t>
      </w:r>
      <w:r w:rsidRPr="000B3563">
        <w:rPr>
          <w:rFonts w:ascii="Sylfaen" w:hAnsi="Sylfaen"/>
          <w:bCs/>
          <w:sz w:val="24"/>
          <w:szCs w:val="24"/>
          <w:lang w:val="ka-GE"/>
        </w:rPr>
        <w:t xml:space="preserve"> </w:t>
      </w:r>
      <w:r w:rsidRPr="000B3563">
        <w:rPr>
          <w:rFonts w:ascii="Sylfaen" w:hAnsi="Sylfaen" w:cs="Sylfaen"/>
          <w:bCs/>
          <w:sz w:val="24"/>
          <w:szCs w:val="24"/>
          <w:lang w:val="ka-GE"/>
        </w:rPr>
        <w:t>მცირე</w:t>
      </w:r>
      <w:r w:rsidRPr="000B3563">
        <w:rPr>
          <w:rFonts w:ascii="Sylfaen" w:hAnsi="Sylfaen"/>
          <w:bCs/>
          <w:sz w:val="24"/>
          <w:szCs w:val="24"/>
          <w:lang w:val="ka-GE"/>
        </w:rPr>
        <w:t xml:space="preserve"> </w:t>
      </w:r>
      <w:r w:rsidRPr="000B3563">
        <w:rPr>
          <w:rFonts w:ascii="Sylfaen" w:hAnsi="Sylfaen" w:cs="Sylfaen"/>
          <w:bCs/>
          <w:sz w:val="24"/>
          <w:szCs w:val="24"/>
          <w:lang w:val="ka-GE"/>
        </w:rPr>
        <w:t>სარეაბილიტაციო</w:t>
      </w:r>
      <w:r w:rsidRPr="000B3563">
        <w:rPr>
          <w:rFonts w:ascii="Sylfaen" w:hAnsi="Sylfaen"/>
          <w:bCs/>
          <w:sz w:val="24"/>
          <w:szCs w:val="24"/>
          <w:lang w:val="ka-GE"/>
        </w:rPr>
        <w:t xml:space="preserve"> </w:t>
      </w:r>
      <w:r w:rsidRPr="000B3563">
        <w:rPr>
          <w:rFonts w:ascii="Sylfaen" w:hAnsi="Sylfaen" w:cs="Sylfaen"/>
          <w:bCs/>
          <w:sz w:val="24"/>
          <w:szCs w:val="24"/>
          <w:lang w:val="ka-GE"/>
        </w:rPr>
        <w:t>სამუშაოების</w:t>
      </w:r>
      <w:r w:rsidRPr="000B3563">
        <w:rPr>
          <w:rFonts w:ascii="Sylfaen" w:hAnsi="Sylfaen"/>
          <w:bCs/>
          <w:sz w:val="24"/>
          <w:szCs w:val="24"/>
          <w:lang w:val="ka-GE"/>
        </w:rPr>
        <w:t xml:space="preserve"> </w:t>
      </w:r>
      <w:r w:rsidRPr="000B3563">
        <w:rPr>
          <w:rFonts w:ascii="Sylfaen" w:hAnsi="Sylfaen" w:cs="Sylfaen"/>
          <w:bCs/>
          <w:sz w:val="24"/>
          <w:szCs w:val="24"/>
          <w:lang w:val="ka-GE"/>
        </w:rPr>
        <w:t>დელეგირებული</w:t>
      </w:r>
      <w:r w:rsidRPr="000B3563">
        <w:rPr>
          <w:rFonts w:ascii="Sylfaen" w:hAnsi="Sylfaen"/>
          <w:bCs/>
          <w:sz w:val="24"/>
          <w:szCs w:val="24"/>
          <w:lang w:val="ka-GE"/>
        </w:rPr>
        <w:t xml:space="preserve"> </w:t>
      </w:r>
      <w:r w:rsidRPr="000B3563">
        <w:rPr>
          <w:rFonts w:ascii="Sylfaen" w:hAnsi="Sylfaen" w:cs="Sylfaen"/>
          <w:bCs/>
          <w:sz w:val="24"/>
          <w:szCs w:val="24"/>
          <w:lang w:val="ka-GE"/>
        </w:rPr>
        <w:t>უფლებამოსი</w:t>
      </w:r>
      <w:r w:rsidRPr="000B3563">
        <w:rPr>
          <w:rFonts w:ascii="Sylfaen" w:hAnsi="Sylfaen"/>
          <w:bCs/>
          <w:sz w:val="24"/>
          <w:szCs w:val="24"/>
          <w:lang w:val="ka-GE"/>
        </w:rPr>
        <w:t>ლების განხორციელების მიზნით</w:t>
      </w:r>
      <w:r w:rsidRPr="000B3563">
        <w:rPr>
          <w:rFonts w:ascii="Sylfaen" w:hAnsi="Sylfaen"/>
          <w:bCs/>
          <w:sz w:val="24"/>
          <w:szCs w:val="24"/>
        </w:rPr>
        <w:t xml:space="preserve"> </w:t>
      </w:r>
      <w:r w:rsidRPr="000B3563">
        <w:rPr>
          <w:rFonts w:ascii="Sylfaen" w:hAnsi="Sylfaen"/>
          <w:bCs/>
          <w:sz w:val="24"/>
          <w:szCs w:val="24"/>
          <w:lang w:val="ka-GE"/>
        </w:rPr>
        <w:t>გადასაცემი მიზნობრივი ტრანსფერი 360 000 ლარი;</w:t>
      </w:r>
    </w:p>
    <w:p w:rsidR="00F8179E" w:rsidRPr="000B3563" w:rsidRDefault="00F8179E" w:rsidP="00D803B0">
      <w:pPr>
        <w:pStyle w:val="ListParagraph"/>
        <w:numPr>
          <w:ilvl w:val="0"/>
          <w:numId w:val="39"/>
        </w:numPr>
        <w:jc w:val="both"/>
        <w:rPr>
          <w:rFonts w:ascii="Sylfaen" w:hAnsi="Sylfaen"/>
          <w:bCs/>
          <w:sz w:val="24"/>
          <w:szCs w:val="24"/>
        </w:rPr>
      </w:pPr>
      <w:r w:rsidRPr="000B3563">
        <w:rPr>
          <w:rFonts w:ascii="Sylfaen" w:hAnsi="Sylfaen" w:cs="Sylfaen"/>
          <w:bCs/>
          <w:sz w:val="24"/>
          <w:szCs w:val="24"/>
          <w:lang w:val="ka-GE"/>
        </w:rPr>
        <w:t>მოსწავლეთა</w:t>
      </w:r>
      <w:r w:rsidRPr="000B3563">
        <w:rPr>
          <w:rFonts w:ascii="Sylfaen" w:hAnsi="Sylfaen"/>
          <w:bCs/>
          <w:sz w:val="24"/>
          <w:szCs w:val="24"/>
          <w:lang w:val="ka-GE"/>
        </w:rPr>
        <w:t xml:space="preserve"> </w:t>
      </w:r>
      <w:r w:rsidRPr="000B3563">
        <w:rPr>
          <w:rFonts w:ascii="Sylfaen" w:hAnsi="Sylfaen" w:cs="Sylfaen"/>
          <w:bCs/>
          <w:sz w:val="24"/>
          <w:szCs w:val="24"/>
          <w:lang w:val="ka-GE"/>
        </w:rPr>
        <w:t>ტრანსპორტით</w:t>
      </w:r>
      <w:r w:rsidRPr="000B3563">
        <w:rPr>
          <w:rFonts w:ascii="Sylfaen" w:hAnsi="Sylfaen"/>
          <w:bCs/>
          <w:sz w:val="24"/>
          <w:szCs w:val="24"/>
          <w:lang w:val="ka-GE"/>
        </w:rPr>
        <w:t xml:space="preserve"> </w:t>
      </w:r>
      <w:r w:rsidRPr="000B3563">
        <w:rPr>
          <w:rFonts w:ascii="Sylfaen" w:hAnsi="Sylfaen" w:cs="Sylfaen"/>
          <w:bCs/>
          <w:sz w:val="24"/>
          <w:szCs w:val="24"/>
          <w:lang w:val="ka-GE"/>
        </w:rPr>
        <w:t>უზრუნველყოფის</w:t>
      </w:r>
      <w:r w:rsidRPr="000B3563">
        <w:rPr>
          <w:rFonts w:ascii="Sylfaen" w:hAnsi="Sylfaen"/>
          <w:bCs/>
          <w:sz w:val="24"/>
          <w:szCs w:val="24"/>
          <w:lang w:val="ka-GE"/>
        </w:rPr>
        <w:t xml:space="preserve"> </w:t>
      </w:r>
      <w:r w:rsidRPr="000B3563">
        <w:rPr>
          <w:rFonts w:ascii="Sylfaen" w:hAnsi="Sylfaen" w:cs="Sylfaen"/>
          <w:bCs/>
          <w:sz w:val="24"/>
          <w:szCs w:val="24"/>
          <w:lang w:val="ka-GE"/>
        </w:rPr>
        <w:t>დელეგირებული</w:t>
      </w:r>
      <w:r w:rsidRPr="000B3563">
        <w:rPr>
          <w:rFonts w:ascii="Sylfaen" w:hAnsi="Sylfaen"/>
          <w:bCs/>
          <w:sz w:val="24"/>
          <w:szCs w:val="24"/>
          <w:lang w:val="ka-GE"/>
        </w:rPr>
        <w:t xml:space="preserve"> </w:t>
      </w:r>
      <w:r w:rsidRPr="000B3563">
        <w:rPr>
          <w:rFonts w:ascii="Sylfaen" w:hAnsi="Sylfaen" w:cs="Sylfaen"/>
          <w:bCs/>
          <w:sz w:val="24"/>
          <w:szCs w:val="24"/>
          <w:lang w:val="ka-GE"/>
        </w:rPr>
        <w:t>უფლებამოსილების</w:t>
      </w:r>
      <w:r w:rsidRPr="000B3563">
        <w:rPr>
          <w:rFonts w:ascii="Sylfaen" w:hAnsi="Sylfaen"/>
          <w:bCs/>
          <w:sz w:val="24"/>
          <w:szCs w:val="24"/>
          <w:lang w:val="ka-GE"/>
        </w:rPr>
        <w:t xml:space="preserve"> </w:t>
      </w:r>
      <w:r w:rsidRPr="000B3563">
        <w:rPr>
          <w:rFonts w:ascii="Sylfaen" w:hAnsi="Sylfaen" w:cs="Sylfaen"/>
          <w:bCs/>
          <w:sz w:val="24"/>
          <w:szCs w:val="24"/>
          <w:lang w:val="ka-GE"/>
        </w:rPr>
        <w:t>განხორციელების</w:t>
      </w:r>
      <w:r w:rsidRPr="000B3563">
        <w:rPr>
          <w:rFonts w:ascii="Sylfaen" w:hAnsi="Sylfaen"/>
          <w:bCs/>
          <w:sz w:val="24"/>
          <w:szCs w:val="24"/>
          <w:lang w:val="ka-GE"/>
        </w:rPr>
        <w:t xml:space="preserve"> </w:t>
      </w:r>
      <w:r w:rsidRPr="000B3563">
        <w:rPr>
          <w:rFonts w:ascii="Sylfaen" w:hAnsi="Sylfaen" w:cs="Sylfaen"/>
          <w:bCs/>
          <w:sz w:val="24"/>
          <w:szCs w:val="24"/>
          <w:lang w:val="ka-GE"/>
        </w:rPr>
        <w:t>მიზნით</w:t>
      </w:r>
      <w:r w:rsidRPr="000B3563">
        <w:rPr>
          <w:rFonts w:ascii="Sylfaen" w:hAnsi="Sylfaen"/>
          <w:bCs/>
          <w:sz w:val="24"/>
          <w:szCs w:val="24"/>
        </w:rPr>
        <w:t xml:space="preserve"> </w:t>
      </w:r>
      <w:r w:rsidRPr="000B3563">
        <w:rPr>
          <w:rFonts w:ascii="Sylfaen" w:hAnsi="Sylfaen"/>
          <w:bCs/>
          <w:sz w:val="24"/>
          <w:szCs w:val="24"/>
          <w:lang w:val="ka-GE"/>
        </w:rPr>
        <w:t>გადასაცემი მიზნობრივი ტრანსფერი, მუნიციპალიტეტის მიერ მიმწოდებელთან დადებული ხელშეკრულების ღირებულების შესაბამისად, 63130 ლარი;</w:t>
      </w:r>
    </w:p>
    <w:p w:rsidR="00F8179E" w:rsidRPr="000B3563" w:rsidRDefault="00F8179E" w:rsidP="00F8179E">
      <w:pPr>
        <w:ind w:left="270"/>
        <w:jc w:val="both"/>
        <w:rPr>
          <w:rFonts w:ascii="Sylfaen" w:hAnsi="Sylfaen"/>
          <w:b/>
          <w:bCs/>
          <w:sz w:val="24"/>
          <w:szCs w:val="24"/>
          <w:lang w:val="ka-GE"/>
        </w:rPr>
      </w:pPr>
      <w:r w:rsidRPr="000B3563">
        <w:rPr>
          <w:rFonts w:ascii="Sylfaen" w:hAnsi="Sylfaen"/>
          <w:b/>
          <w:bCs/>
          <w:sz w:val="24"/>
          <w:szCs w:val="24"/>
          <w:lang w:val="ka-GE"/>
        </w:rPr>
        <w:t>ადგილობრივი ბიუჯეტის სახსრე</w:t>
      </w:r>
      <w:r w:rsidR="009E55E0" w:rsidRPr="000B3563">
        <w:rPr>
          <w:rFonts w:ascii="Sylfaen" w:hAnsi="Sylfaen"/>
          <w:b/>
          <w:bCs/>
          <w:sz w:val="24"/>
          <w:szCs w:val="24"/>
          <w:lang w:val="ka-GE"/>
        </w:rPr>
        <w:t>ბით დაფინანსდა</w:t>
      </w:r>
    </w:p>
    <w:p w:rsidR="00F8179E" w:rsidRPr="000B3563" w:rsidRDefault="00F8179E" w:rsidP="00D803B0">
      <w:pPr>
        <w:pStyle w:val="ListParagraph"/>
        <w:numPr>
          <w:ilvl w:val="0"/>
          <w:numId w:val="40"/>
        </w:numPr>
        <w:jc w:val="both"/>
        <w:rPr>
          <w:rFonts w:ascii="Sylfaen" w:hAnsi="Sylfaen"/>
          <w:bCs/>
          <w:sz w:val="24"/>
          <w:szCs w:val="24"/>
          <w:lang w:val="ka-GE"/>
        </w:rPr>
      </w:pPr>
      <w:r w:rsidRPr="000B3563">
        <w:rPr>
          <w:rFonts w:ascii="Sylfaen" w:hAnsi="Sylfaen" w:cs="Sylfaen"/>
          <w:bCs/>
          <w:sz w:val="24"/>
          <w:szCs w:val="24"/>
          <w:lang w:val="ka-GE"/>
        </w:rPr>
        <w:t>წყლის</w:t>
      </w:r>
      <w:r w:rsidRPr="000B3563">
        <w:rPr>
          <w:rFonts w:ascii="Sylfaen" w:hAnsi="Sylfaen"/>
          <w:bCs/>
          <w:sz w:val="24"/>
          <w:szCs w:val="24"/>
          <w:lang w:val="ka-GE"/>
        </w:rPr>
        <w:t xml:space="preserve"> </w:t>
      </w:r>
      <w:r w:rsidRPr="000B3563">
        <w:rPr>
          <w:rFonts w:ascii="Sylfaen" w:hAnsi="Sylfaen" w:cs="Sylfaen"/>
          <w:bCs/>
          <w:sz w:val="24"/>
          <w:szCs w:val="24"/>
          <w:lang w:val="ka-GE"/>
        </w:rPr>
        <w:t>სისტემის</w:t>
      </w:r>
      <w:r w:rsidRPr="000B3563">
        <w:rPr>
          <w:rFonts w:ascii="Sylfaen" w:hAnsi="Sylfaen"/>
          <w:bCs/>
          <w:sz w:val="24"/>
          <w:szCs w:val="24"/>
          <w:lang w:val="ka-GE"/>
        </w:rPr>
        <w:t xml:space="preserve"> </w:t>
      </w:r>
      <w:r w:rsidRPr="000B3563">
        <w:rPr>
          <w:rFonts w:ascii="Sylfaen" w:hAnsi="Sylfaen" w:cs="Sylfaen"/>
          <w:bCs/>
          <w:sz w:val="24"/>
          <w:szCs w:val="24"/>
          <w:lang w:val="ka-GE"/>
        </w:rPr>
        <w:t>რეაბილიტაცი</w:t>
      </w:r>
      <w:r w:rsidR="000B3563">
        <w:rPr>
          <w:rFonts w:ascii="Sylfaen" w:hAnsi="Sylfaen" w:cs="Sylfaen"/>
          <w:bCs/>
          <w:sz w:val="24"/>
          <w:szCs w:val="24"/>
          <w:lang w:val="ka-GE"/>
        </w:rPr>
        <w:t>ის,</w:t>
      </w:r>
      <w:r w:rsidRPr="000B3563">
        <w:rPr>
          <w:rFonts w:ascii="Sylfaen" w:hAnsi="Sylfaen"/>
          <w:bCs/>
          <w:sz w:val="24"/>
          <w:szCs w:val="24"/>
          <w:lang w:val="ka-GE"/>
        </w:rPr>
        <w:t xml:space="preserve"> </w:t>
      </w:r>
      <w:r w:rsidR="000B3563">
        <w:rPr>
          <w:rFonts w:ascii="Sylfaen" w:hAnsi="Sylfaen" w:cs="Sylfaen"/>
          <w:bCs/>
          <w:sz w:val="24"/>
          <w:szCs w:val="24"/>
          <w:lang w:val="ka-GE"/>
        </w:rPr>
        <w:t>ექსპლოატაციის</w:t>
      </w:r>
      <w:r w:rsidRPr="000B3563">
        <w:rPr>
          <w:rFonts w:ascii="Sylfaen" w:hAnsi="Sylfaen"/>
          <w:bCs/>
          <w:sz w:val="24"/>
          <w:szCs w:val="24"/>
          <w:lang w:val="ka-GE"/>
        </w:rPr>
        <w:t xml:space="preserve"> </w:t>
      </w:r>
      <w:r w:rsidRPr="000B3563">
        <w:rPr>
          <w:rFonts w:ascii="Sylfaen" w:hAnsi="Sylfaen" w:cs="Sylfaen"/>
          <w:bCs/>
          <w:sz w:val="24"/>
          <w:szCs w:val="24"/>
          <w:lang w:val="ka-GE"/>
        </w:rPr>
        <w:t>და</w:t>
      </w:r>
      <w:r w:rsidRPr="000B3563">
        <w:rPr>
          <w:rFonts w:ascii="Sylfaen" w:hAnsi="Sylfaen"/>
          <w:bCs/>
          <w:sz w:val="24"/>
          <w:szCs w:val="24"/>
          <w:lang w:val="ka-GE"/>
        </w:rPr>
        <w:t xml:space="preserve">  </w:t>
      </w:r>
      <w:r w:rsidRPr="000B3563">
        <w:rPr>
          <w:rFonts w:ascii="Sylfaen" w:hAnsi="Sylfaen" w:cs="Sylfaen"/>
          <w:bCs/>
          <w:sz w:val="24"/>
          <w:szCs w:val="24"/>
          <w:lang w:val="ka-GE"/>
        </w:rPr>
        <w:t>მოვლა</w:t>
      </w:r>
      <w:r w:rsidRPr="000B3563">
        <w:rPr>
          <w:rFonts w:ascii="Sylfaen" w:hAnsi="Sylfaen"/>
          <w:bCs/>
          <w:sz w:val="24"/>
          <w:szCs w:val="24"/>
          <w:lang w:val="ka-GE"/>
        </w:rPr>
        <w:t>–</w:t>
      </w:r>
      <w:r w:rsidRPr="000B3563">
        <w:rPr>
          <w:rFonts w:ascii="Sylfaen" w:hAnsi="Sylfaen" w:cs="Sylfaen"/>
          <w:bCs/>
          <w:sz w:val="24"/>
          <w:szCs w:val="24"/>
          <w:lang w:val="ka-GE"/>
        </w:rPr>
        <w:t>შენახვის</w:t>
      </w:r>
      <w:r w:rsidRPr="000B3563">
        <w:rPr>
          <w:rFonts w:ascii="Sylfaen" w:hAnsi="Sylfaen"/>
          <w:bCs/>
          <w:sz w:val="24"/>
          <w:szCs w:val="24"/>
          <w:lang w:val="ka-GE"/>
        </w:rPr>
        <w:t xml:space="preserve"> </w:t>
      </w:r>
      <w:r w:rsidRPr="000B3563">
        <w:rPr>
          <w:rFonts w:ascii="Sylfaen" w:hAnsi="Sylfaen" w:cs="Sylfaen"/>
          <w:bCs/>
          <w:sz w:val="24"/>
          <w:szCs w:val="24"/>
          <w:lang w:val="ka-GE"/>
        </w:rPr>
        <w:t>ხარჯები</w:t>
      </w:r>
      <w:r w:rsidRPr="000B3563">
        <w:rPr>
          <w:rFonts w:ascii="Sylfaen" w:hAnsi="Sylfaen"/>
          <w:bCs/>
          <w:sz w:val="24"/>
          <w:szCs w:val="24"/>
          <w:lang w:val="ka-GE"/>
        </w:rPr>
        <w:t xml:space="preserve"> -  80557 </w:t>
      </w:r>
      <w:r w:rsidRPr="000B3563">
        <w:rPr>
          <w:rFonts w:ascii="Sylfaen" w:hAnsi="Sylfaen" w:cs="Sylfaen"/>
          <w:bCs/>
          <w:sz w:val="24"/>
          <w:szCs w:val="24"/>
          <w:lang w:val="ka-GE"/>
        </w:rPr>
        <w:t>ლარი</w:t>
      </w:r>
      <w:r w:rsidRPr="000B3563">
        <w:rPr>
          <w:rFonts w:ascii="Sylfaen" w:hAnsi="Sylfaen"/>
          <w:bCs/>
          <w:sz w:val="24"/>
          <w:szCs w:val="24"/>
          <w:lang w:val="ka-GE"/>
        </w:rPr>
        <w:t>;</w:t>
      </w:r>
    </w:p>
    <w:p w:rsidR="00F8179E" w:rsidRPr="000B3563" w:rsidRDefault="00F8179E" w:rsidP="00D803B0">
      <w:pPr>
        <w:pStyle w:val="ListParagraph"/>
        <w:numPr>
          <w:ilvl w:val="0"/>
          <w:numId w:val="40"/>
        </w:numPr>
        <w:jc w:val="both"/>
        <w:rPr>
          <w:rFonts w:ascii="Sylfaen" w:hAnsi="Sylfaen"/>
          <w:bCs/>
          <w:sz w:val="24"/>
          <w:szCs w:val="24"/>
          <w:lang w:val="ka-GE"/>
        </w:rPr>
      </w:pPr>
      <w:r w:rsidRPr="000B3563">
        <w:rPr>
          <w:rFonts w:ascii="Sylfaen" w:hAnsi="Sylfaen" w:cs="Sylfaen"/>
          <w:bCs/>
          <w:sz w:val="24"/>
          <w:szCs w:val="24"/>
          <w:lang w:val="ka-GE"/>
        </w:rPr>
        <w:t>სოფელ</w:t>
      </w:r>
      <w:r w:rsidRPr="000B3563">
        <w:rPr>
          <w:rFonts w:ascii="Sylfaen" w:hAnsi="Sylfaen"/>
          <w:bCs/>
          <w:sz w:val="24"/>
          <w:szCs w:val="24"/>
          <w:lang w:val="ka-GE"/>
        </w:rPr>
        <w:t xml:space="preserve"> </w:t>
      </w:r>
      <w:r w:rsidRPr="000B3563">
        <w:rPr>
          <w:rFonts w:ascii="Sylfaen" w:hAnsi="Sylfaen" w:cs="Sylfaen"/>
          <w:bCs/>
          <w:sz w:val="24"/>
          <w:szCs w:val="24"/>
          <w:lang w:val="ka-GE"/>
        </w:rPr>
        <w:t>ლამბალოში</w:t>
      </w:r>
      <w:r w:rsidRPr="000B3563">
        <w:rPr>
          <w:rFonts w:ascii="Sylfaen" w:hAnsi="Sylfaen"/>
          <w:bCs/>
          <w:sz w:val="24"/>
          <w:szCs w:val="24"/>
          <w:lang w:val="ka-GE"/>
        </w:rPr>
        <w:t xml:space="preserve"> </w:t>
      </w:r>
      <w:r w:rsidRPr="000B3563">
        <w:rPr>
          <w:rFonts w:ascii="Sylfaen" w:hAnsi="Sylfaen" w:cs="Sylfaen"/>
          <w:bCs/>
          <w:sz w:val="24"/>
          <w:szCs w:val="24"/>
          <w:lang w:val="ka-GE"/>
        </w:rPr>
        <w:t>ხუთ</w:t>
      </w:r>
      <w:r w:rsidRPr="000B3563">
        <w:rPr>
          <w:rFonts w:ascii="Sylfaen" w:hAnsi="Sylfaen"/>
          <w:bCs/>
          <w:sz w:val="24"/>
          <w:szCs w:val="24"/>
          <w:lang w:val="ka-GE"/>
        </w:rPr>
        <w:t xml:space="preserve"> </w:t>
      </w:r>
      <w:r w:rsidRPr="000B3563">
        <w:rPr>
          <w:rFonts w:ascii="Sylfaen" w:hAnsi="Sylfaen" w:cs="Sylfaen"/>
          <w:bCs/>
          <w:sz w:val="24"/>
          <w:szCs w:val="24"/>
          <w:lang w:val="ka-GE"/>
        </w:rPr>
        <w:t>სხვადასხვა</w:t>
      </w:r>
      <w:r w:rsidRPr="000B3563">
        <w:rPr>
          <w:rFonts w:ascii="Sylfaen" w:hAnsi="Sylfaen"/>
          <w:bCs/>
          <w:sz w:val="24"/>
          <w:szCs w:val="24"/>
          <w:lang w:val="ka-GE"/>
        </w:rPr>
        <w:t xml:space="preserve"> </w:t>
      </w:r>
      <w:r w:rsidRPr="000B3563">
        <w:rPr>
          <w:rFonts w:ascii="Sylfaen" w:hAnsi="Sylfaen" w:cs="Sylfaen"/>
          <w:bCs/>
          <w:sz w:val="24"/>
          <w:szCs w:val="24"/>
          <w:lang w:val="ka-GE"/>
        </w:rPr>
        <w:t>უბანში</w:t>
      </w:r>
      <w:r w:rsidRPr="000B3563">
        <w:rPr>
          <w:rFonts w:ascii="Sylfaen" w:hAnsi="Sylfaen"/>
          <w:bCs/>
          <w:sz w:val="24"/>
          <w:szCs w:val="24"/>
          <w:lang w:val="ka-GE"/>
        </w:rPr>
        <w:t xml:space="preserve"> </w:t>
      </w:r>
      <w:r w:rsidRPr="000B3563">
        <w:rPr>
          <w:rFonts w:ascii="Sylfaen" w:hAnsi="Sylfaen" w:cs="Sylfaen"/>
          <w:bCs/>
          <w:sz w:val="24"/>
          <w:szCs w:val="24"/>
          <w:lang w:val="ka-GE"/>
        </w:rPr>
        <w:t>საუბნო</w:t>
      </w:r>
      <w:r w:rsidRPr="000B3563">
        <w:rPr>
          <w:rFonts w:ascii="Sylfaen" w:hAnsi="Sylfaen"/>
          <w:bCs/>
          <w:sz w:val="24"/>
          <w:szCs w:val="24"/>
          <w:lang w:val="ka-GE"/>
        </w:rPr>
        <w:t xml:space="preserve"> </w:t>
      </w:r>
      <w:r w:rsidRPr="000B3563">
        <w:rPr>
          <w:rFonts w:ascii="Sylfaen" w:hAnsi="Sylfaen" w:cs="Sylfaen"/>
          <w:bCs/>
          <w:sz w:val="24"/>
          <w:szCs w:val="24"/>
          <w:lang w:val="ka-GE"/>
        </w:rPr>
        <w:t>ონკანების</w:t>
      </w:r>
      <w:r w:rsidRPr="000B3563">
        <w:rPr>
          <w:rFonts w:ascii="Sylfaen" w:hAnsi="Sylfaen"/>
          <w:bCs/>
          <w:sz w:val="24"/>
          <w:szCs w:val="24"/>
          <w:lang w:val="ka-GE"/>
        </w:rPr>
        <w:t xml:space="preserve"> </w:t>
      </w:r>
      <w:r w:rsidRPr="000B3563">
        <w:rPr>
          <w:rFonts w:ascii="Sylfaen" w:hAnsi="Sylfaen" w:cs="Sylfaen"/>
          <w:bCs/>
          <w:sz w:val="24"/>
          <w:szCs w:val="24"/>
          <w:lang w:val="ka-GE"/>
        </w:rPr>
        <w:t>მოწყობა</w:t>
      </w:r>
      <w:r w:rsidRPr="000B3563">
        <w:rPr>
          <w:rFonts w:ascii="Sylfaen" w:hAnsi="Sylfaen"/>
          <w:bCs/>
          <w:sz w:val="24"/>
          <w:szCs w:val="24"/>
          <w:lang w:val="ka-GE"/>
        </w:rPr>
        <w:t xml:space="preserve"> - 24778,63 </w:t>
      </w:r>
      <w:r w:rsidRPr="000B3563">
        <w:rPr>
          <w:rFonts w:ascii="Sylfaen" w:hAnsi="Sylfaen" w:cs="Sylfaen"/>
          <w:bCs/>
          <w:sz w:val="24"/>
          <w:szCs w:val="24"/>
          <w:lang w:val="ka-GE"/>
        </w:rPr>
        <w:t>ლარი</w:t>
      </w:r>
      <w:r w:rsidRPr="000B3563">
        <w:rPr>
          <w:rFonts w:ascii="Sylfaen" w:hAnsi="Sylfaen"/>
          <w:bCs/>
          <w:sz w:val="24"/>
          <w:szCs w:val="24"/>
          <w:lang w:val="ka-GE"/>
        </w:rPr>
        <w:t>;</w:t>
      </w:r>
    </w:p>
    <w:p w:rsidR="00F8179E" w:rsidRPr="000B3563" w:rsidRDefault="00F8179E" w:rsidP="00D803B0">
      <w:pPr>
        <w:pStyle w:val="ListParagraph"/>
        <w:numPr>
          <w:ilvl w:val="0"/>
          <w:numId w:val="40"/>
        </w:numPr>
        <w:jc w:val="both"/>
        <w:rPr>
          <w:rFonts w:ascii="Sylfaen" w:hAnsi="Sylfaen"/>
          <w:bCs/>
          <w:sz w:val="24"/>
          <w:szCs w:val="24"/>
          <w:lang w:val="ka-GE"/>
        </w:rPr>
      </w:pPr>
      <w:r w:rsidRPr="000B3563">
        <w:rPr>
          <w:rFonts w:ascii="Sylfaen" w:hAnsi="Sylfaen" w:cs="Sylfaen"/>
          <w:bCs/>
          <w:sz w:val="24"/>
          <w:szCs w:val="24"/>
          <w:lang w:val="ka-GE"/>
        </w:rPr>
        <w:t>სოფელ</w:t>
      </w:r>
      <w:r w:rsidRPr="000B3563">
        <w:rPr>
          <w:rFonts w:ascii="Sylfaen" w:hAnsi="Sylfaen"/>
          <w:bCs/>
          <w:sz w:val="24"/>
          <w:szCs w:val="24"/>
          <w:lang w:val="ka-GE"/>
        </w:rPr>
        <w:t xml:space="preserve"> </w:t>
      </w:r>
      <w:r w:rsidRPr="000B3563">
        <w:rPr>
          <w:rFonts w:ascii="Sylfaen" w:hAnsi="Sylfaen" w:cs="Sylfaen"/>
          <w:bCs/>
          <w:sz w:val="24"/>
          <w:szCs w:val="24"/>
          <w:lang w:val="ka-GE"/>
        </w:rPr>
        <w:t>გი</w:t>
      </w:r>
      <w:r w:rsidRPr="000B3563">
        <w:rPr>
          <w:rFonts w:ascii="Sylfaen" w:hAnsi="Sylfaen"/>
          <w:bCs/>
          <w:sz w:val="24"/>
          <w:szCs w:val="24"/>
          <w:lang w:val="ka-GE"/>
        </w:rPr>
        <w:t>ორგიწმინდაში დაზიანებული რეზერვუარის ამოცვლა ახლით 17997,24 ლარი;</w:t>
      </w:r>
    </w:p>
    <w:p w:rsidR="00F8179E" w:rsidRPr="000B3563" w:rsidRDefault="00F8179E" w:rsidP="000B3563">
      <w:pPr>
        <w:jc w:val="both"/>
        <w:rPr>
          <w:rFonts w:ascii="Sylfaen" w:hAnsi="Sylfaen"/>
          <w:b/>
          <w:bCs/>
          <w:sz w:val="24"/>
          <w:szCs w:val="24"/>
          <w:lang w:val="ka-GE"/>
        </w:rPr>
      </w:pPr>
      <w:r w:rsidRPr="000B3563">
        <w:rPr>
          <w:rFonts w:ascii="Sylfaen" w:hAnsi="Sylfaen" w:cs="Sylfaen"/>
          <w:b/>
          <w:bCs/>
          <w:sz w:val="24"/>
          <w:szCs w:val="24"/>
          <w:lang w:val="ka-GE"/>
        </w:rPr>
        <w:t>თანხის</w:t>
      </w:r>
      <w:r w:rsidRPr="000B3563">
        <w:rPr>
          <w:rFonts w:ascii="Sylfaen" w:hAnsi="Sylfaen"/>
          <w:b/>
          <w:bCs/>
          <w:sz w:val="24"/>
          <w:szCs w:val="24"/>
          <w:lang w:val="ka-GE"/>
        </w:rPr>
        <w:t xml:space="preserve"> </w:t>
      </w:r>
      <w:r w:rsidRPr="000B3563">
        <w:rPr>
          <w:rFonts w:ascii="Sylfaen" w:hAnsi="Sylfaen" w:cs="Sylfaen"/>
          <w:b/>
          <w:bCs/>
          <w:sz w:val="24"/>
          <w:szCs w:val="24"/>
          <w:lang w:val="ka-GE"/>
        </w:rPr>
        <w:t>დამატება</w:t>
      </w:r>
      <w:r w:rsidRPr="000B3563">
        <w:rPr>
          <w:rFonts w:ascii="Sylfaen" w:hAnsi="Sylfaen"/>
          <w:b/>
          <w:bCs/>
          <w:sz w:val="24"/>
          <w:szCs w:val="24"/>
          <w:lang w:val="ka-GE"/>
        </w:rPr>
        <w:t xml:space="preserve"> </w:t>
      </w:r>
      <w:r w:rsidRPr="000B3563">
        <w:rPr>
          <w:rFonts w:ascii="Sylfaen" w:hAnsi="Sylfaen" w:cs="Sylfaen"/>
          <w:b/>
          <w:bCs/>
          <w:sz w:val="24"/>
          <w:szCs w:val="24"/>
          <w:lang w:val="ka-GE"/>
        </w:rPr>
        <w:t>დამტკიცებულ</w:t>
      </w:r>
      <w:r w:rsidRPr="000B3563">
        <w:rPr>
          <w:rFonts w:ascii="Sylfaen" w:hAnsi="Sylfaen"/>
          <w:b/>
          <w:bCs/>
          <w:sz w:val="24"/>
          <w:szCs w:val="24"/>
          <w:lang w:val="ka-GE"/>
        </w:rPr>
        <w:t xml:space="preserve"> </w:t>
      </w:r>
      <w:r w:rsidRPr="000B3563">
        <w:rPr>
          <w:rFonts w:ascii="Sylfaen" w:hAnsi="Sylfaen" w:cs="Sylfaen"/>
          <w:b/>
          <w:bCs/>
          <w:sz w:val="24"/>
          <w:szCs w:val="24"/>
          <w:lang w:val="ka-GE"/>
        </w:rPr>
        <w:t>ბიუჯეტში</w:t>
      </w:r>
      <w:r w:rsidRPr="000B3563">
        <w:rPr>
          <w:rFonts w:ascii="Sylfaen" w:hAnsi="Sylfaen"/>
          <w:b/>
          <w:bCs/>
          <w:sz w:val="24"/>
          <w:szCs w:val="24"/>
          <w:lang w:val="ka-GE"/>
        </w:rPr>
        <w:t xml:space="preserve"> </w:t>
      </w:r>
      <w:r w:rsidRPr="000B3563">
        <w:rPr>
          <w:rFonts w:ascii="Sylfaen" w:hAnsi="Sylfaen" w:cs="Sylfaen"/>
          <w:b/>
          <w:bCs/>
          <w:sz w:val="24"/>
          <w:szCs w:val="24"/>
          <w:lang w:val="ka-GE"/>
        </w:rPr>
        <w:t>გათვალისწინებულ</w:t>
      </w:r>
      <w:r w:rsidRPr="000B3563">
        <w:rPr>
          <w:rFonts w:ascii="Sylfaen" w:hAnsi="Sylfaen"/>
          <w:b/>
          <w:bCs/>
          <w:sz w:val="24"/>
          <w:szCs w:val="24"/>
          <w:lang w:val="ka-GE"/>
        </w:rPr>
        <w:t xml:space="preserve"> </w:t>
      </w:r>
      <w:r w:rsidRPr="000B3563">
        <w:rPr>
          <w:rFonts w:ascii="Sylfaen" w:hAnsi="Sylfaen" w:cs="Sylfaen"/>
          <w:b/>
          <w:bCs/>
          <w:sz w:val="24"/>
          <w:szCs w:val="24"/>
          <w:lang w:val="ka-GE"/>
        </w:rPr>
        <w:t>ობიექტებზე</w:t>
      </w:r>
      <w:r w:rsidRPr="000B3563">
        <w:rPr>
          <w:rFonts w:ascii="Sylfaen" w:hAnsi="Sylfaen"/>
          <w:b/>
          <w:bCs/>
          <w:sz w:val="24"/>
          <w:szCs w:val="24"/>
          <w:lang w:val="ka-GE"/>
        </w:rPr>
        <w:t>:</w:t>
      </w:r>
    </w:p>
    <w:p w:rsidR="00F8179E" w:rsidRPr="00F70472" w:rsidRDefault="00F8179E" w:rsidP="00D803B0">
      <w:pPr>
        <w:pStyle w:val="ListParagraph"/>
        <w:numPr>
          <w:ilvl w:val="0"/>
          <w:numId w:val="41"/>
        </w:numPr>
        <w:jc w:val="both"/>
        <w:rPr>
          <w:rFonts w:ascii="Sylfaen" w:hAnsi="Sylfaen"/>
          <w:bCs/>
          <w:sz w:val="24"/>
          <w:szCs w:val="24"/>
          <w:lang w:val="ka-GE"/>
        </w:rPr>
      </w:pPr>
      <w:r w:rsidRPr="00F70472">
        <w:rPr>
          <w:rFonts w:ascii="Sylfaen" w:hAnsi="Sylfaen"/>
          <w:bCs/>
          <w:sz w:val="24"/>
          <w:szCs w:val="24"/>
          <w:lang w:val="ka-GE"/>
        </w:rPr>
        <w:lastRenderedPageBreak/>
        <w:t xml:space="preserve">სოფელ მზისგულში სასმელი წყლის სათავე-ნაგებობის რეაბილიტაცია -31493,37 ლარი; </w:t>
      </w:r>
    </w:p>
    <w:p w:rsidR="00F8179E" w:rsidRPr="00F70472" w:rsidRDefault="00F8179E" w:rsidP="00D803B0">
      <w:pPr>
        <w:pStyle w:val="ListParagraph"/>
        <w:numPr>
          <w:ilvl w:val="0"/>
          <w:numId w:val="41"/>
        </w:numPr>
        <w:jc w:val="both"/>
        <w:rPr>
          <w:rFonts w:ascii="Sylfaen" w:hAnsi="Sylfaen"/>
          <w:bCs/>
          <w:sz w:val="24"/>
          <w:szCs w:val="24"/>
          <w:lang w:val="ka-GE"/>
        </w:rPr>
      </w:pPr>
      <w:r w:rsidRPr="00F70472">
        <w:rPr>
          <w:rFonts w:ascii="Sylfaen" w:hAnsi="Sylfaen" w:cs="Sylfaen"/>
          <w:bCs/>
          <w:sz w:val="24"/>
          <w:szCs w:val="24"/>
          <w:lang w:val="ka-GE"/>
        </w:rPr>
        <w:t>სოფელ</w:t>
      </w:r>
      <w:r w:rsidRPr="00F70472">
        <w:rPr>
          <w:rFonts w:ascii="Sylfaen" w:hAnsi="Sylfaen"/>
          <w:bCs/>
          <w:sz w:val="24"/>
          <w:szCs w:val="24"/>
          <w:lang w:val="ka-GE"/>
        </w:rPr>
        <w:t xml:space="preserve"> </w:t>
      </w:r>
      <w:r w:rsidRPr="00F70472">
        <w:rPr>
          <w:rFonts w:ascii="Sylfaen" w:hAnsi="Sylfaen" w:cs="Sylfaen"/>
          <w:bCs/>
          <w:sz w:val="24"/>
          <w:szCs w:val="24"/>
          <w:lang w:val="ka-GE"/>
        </w:rPr>
        <w:t>ყანდაურაში</w:t>
      </w:r>
      <w:r w:rsidRPr="00F70472">
        <w:rPr>
          <w:rFonts w:ascii="Sylfaen" w:hAnsi="Sylfaen"/>
          <w:bCs/>
          <w:sz w:val="24"/>
          <w:szCs w:val="24"/>
          <w:lang w:val="ka-GE"/>
        </w:rPr>
        <w:t xml:space="preserve"> </w:t>
      </w:r>
      <w:r w:rsidRPr="00F70472">
        <w:rPr>
          <w:rFonts w:ascii="Sylfaen" w:hAnsi="Sylfaen" w:cs="Sylfaen"/>
          <w:bCs/>
          <w:sz w:val="24"/>
          <w:szCs w:val="24"/>
          <w:lang w:val="ka-GE"/>
        </w:rPr>
        <w:t>რეზერვუარისა</w:t>
      </w:r>
      <w:r w:rsidRPr="00F70472">
        <w:rPr>
          <w:rFonts w:ascii="Sylfaen" w:hAnsi="Sylfaen"/>
          <w:bCs/>
          <w:sz w:val="24"/>
          <w:szCs w:val="24"/>
          <w:lang w:val="ka-GE"/>
        </w:rPr>
        <w:t xml:space="preserve"> </w:t>
      </w:r>
      <w:r w:rsidRPr="00F70472">
        <w:rPr>
          <w:rFonts w:ascii="Sylfaen" w:hAnsi="Sylfaen" w:cs="Sylfaen"/>
          <w:bCs/>
          <w:sz w:val="24"/>
          <w:szCs w:val="24"/>
          <w:lang w:val="ka-GE"/>
        </w:rPr>
        <w:t>და</w:t>
      </w:r>
      <w:r w:rsidRPr="00F70472">
        <w:rPr>
          <w:rFonts w:ascii="Sylfaen" w:hAnsi="Sylfaen"/>
          <w:bCs/>
          <w:sz w:val="24"/>
          <w:szCs w:val="24"/>
          <w:lang w:val="ka-GE"/>
        </w:rPr>
        <w:t xml:space="preserve"> </w:t>
      </w:r>
      <w:r w:rsidRPr="00F70472">
        <w:rPr>
          <w:rFonts w:ascii="Sylfaen" w:hAnsi="Sylfaen" w:cs="Sylfaen"/>
          <w:bCs/>
          <w:sz w:val="24"/>
          <w:szCs w:val="24"/>
          <w:lang w:val="ka-GE"/>
        </w:rPr>
        <w:t>შიდა</w:t>
      </w:r>
      <w:r w:rsidRPr="00F70472">
        <w:rPr>
          <w:rFonts w:ascii="Sylfaen" w:hAnsi="Sylfaen"/>
          <w:bCs/>
          <w:sz w:val="24"/>
          <w:szCs w:val="24"/>
          <w:lang w:val="ka-GE"/>
        </w:rPr>
        <w:t xml:space="preserve"> </w:t>
      </w:r>
      <w:r w:rsidRPr="00F70472">
        <w:rPr>
          <w:rFonts w:ascii="Sylfaen" w:hAnsi="Sylfaen" w:cs="Sylfaen"/>
          <w:bCs/>
          <w:sz w:val="24"/>
          <w:szCs w:val="24"/>
          <w:lang w:val="ka-GE"/>
        </w:rPr>
        <w:t>ქსელის</w:t>
      </w:r>
      <w:r w:rsidRPr="00F70472">
        <w:rPr>
          <w:rFonts w:ascii="Sylfaen" w:hAnsi="Sylfaen"/>
          <w:bCs/>
          <w:sz w:val="24"/>
          <w:szCs w:val="24"/>
          <w:lang w:val="ka-GE"/>
        </w:rPr>
        <w:t xml:space="preserve"> მოწყობის სამუშაოები -4472,43 ლარი;</w:t>
      </w:r>
    </w:p>
    <w:p w:rsidR="00F8179E" w:rsidRPr="00F70472" w:rsidRDefault="00F8179E" w:rsidP="00D803B0">
      <w:pPr>
        <w:pStyle w:val="ListParagraph"/>
        <w:numPr>
          <w:ilvl w:val="0"/>
          <w:numId w:val="41"/>
        </w:numPr>
        <w:jc w:val="both"/>
        <w:rPr>
          <w:rFonts w:ascii="Sylfaen" w:hAnsi="Sylfaen"/>
          <w:bCs/>
          <w:sz w:val="24"/>
          <w:szCs w:val="24"/>
          <w:lang w:val="ka-GE"/>
        </w:rPr>
      </w:pPr>
      <w:r w:rsidRPr="00F70472">
        <w:rPr>
          <w:rFonts w:ascii="Sylfaen" w:hAnsi="Sylfaen" w:cs="Sylfaen"/>
          <w:bCs/>
          <w:sz w:val="24"/>
          <w:szCs w:val="24"/>
          <w:lang w:val="ka-GE"/>
        </w:rPr>
        <w:t>სოფელ</w:t>
      </w:r>
      <w:r w:rsidRPr="00F70472">
        <w:rPr>
          <w:rFonts w:ascii="Sylfaen" w:hAnsi="Sylfaen"/>
          <w:bCs/>
          <w:sz w:val="24"/>
          <w:szCs w:val="24"/>
          <w:lang w:val="ka-GE"/>
        </w:rPr>
        <w:t xml:space="preserve"> </w:t>
      </w:r>
      <w:r w:rsidRPr="00F70472">
        <w:rPr>
          <w:rFonts w:ascii="Sylfaen" w:hAnsi="Sylfaen" w:cs="Sylfaen"/>
          <w:bCs/>
          <w:sz w:val="24"/>
          <w:szCs w:val="24"/>
          <w:lang w:val="ka-GE"/>
        </w:rPr>
        <w:t>ზემო</w:t>
      </w:r>
      <w:r w:rsidRPr="00F70472">
        <w:rPr>
          <w:rFonts w:ascii="Sylfaen" w:hAnsi="Sylfaen"/>
          <w:bCs/>
          <w:sz w:val="24"/>
          <w:szCs w:val="24"/>
          <w:lang w:val="ka-GE"/>
        </w:rPr>
        <w:t xml:space="preserve"> </w:t>
      </w:r>
      <w:r w:rsidRPr="00F70472">
        <w:rPr>
          <w:rFonts w:ascii="Sylfaen" w:hAnsi="Sylfaen" w:cs="Sylfaen"/>
          <w:bCs/>
          <w:sz w:val="24"/>
          <w:szCs w:val="24"/>
          <w:lang w:val="ka-GE"/>
        </w:rPr>
        <w:t>ყანდაურაში</w:t>
      </w:r>
      <w:r w:rsidRPr="00F70472">
        <w:rPr>
          <w:rFonts w:ascii="Sylfaen" w:hAnsi="Sylfaen"/>
          <w:bCs/>
          <w:sz w:val="24"/>
          <w:szCs w:val="24"/>
          <w:lang w:val="ka-GE"/>
        </w:rPr>
        <w:t xml:space="preserve"> </w:t>
      </w:r>
      <w:r w:rsidRPr="00F70472">
        <w:rPr>
          <w:rFonts w:ascii="Sylfaen" w:hAnsi="Sylfaen" w:cs="Sylfaen"/>
          <w:bCs/>
          <w:sz w:val="24"/>
          <w:szCs w:val="24"/>
          <w:lang w:val="ka-GE"/>
        </w:rPr>
        <w:t>რეზერვუარის</w:t>
      </w:r>
      <w:r w:rsidRPr="00F70472">
        <w:rPr>
          <w:rFonts w:ascii="Sylfaen" w:hAnsi="Sylfaen"/>
          <w:bCs/>
          <w:sz w:val="24"/>
          <w:szCs w:val="24"/>
          <w:lang w:val="ka-GE"/>
        </w:rPr>
        <w:t xml:space="preserve"> </w:t>
      </w:r>
      <w:r w:rsidRPr="00F70472">
        <w:rPr>
          <w:rFonts w:ascii="Sylfaen" w:hAnsi="Sylfaen" w:cs="Sylfaen"/>
          <w:bCs/>
          <w:sz w:val="24"/>
          <w:szCs w:val="24"/>
          <w:lang w:val="ka-GE"/>
        </w:rPr>
        <w:t>მოწყობის</w:t>
      </w:r>
      <w:r w:rsidRPr="00F70472">
        <w:rPr>
          <w:rFonts w:ascii="Sylfaen" w:hAnsi="Sylfaen"/>
          <w:bCs/>
          <w:sz w:val="24"/>
          <w:szCs w:val="24"/>
          <w:lang w:val="ka-GE"/>
        </w:rPr>
        <w:t xml:space="preserve"> </w:t>
      </w:r>
      <w:r w:rsidRPr="00F70472">
        <w:rPr>
          <w:rFonts w:ascii="Sylfaen" w:hAnsi="Sylfaen" w:cs="Sylfaen"/>
          <w:bCs/>
          <w:sz w:val="24"/>
          <w:szCs w:val="24"/>
          <w:lang w:val="ka-GE"/>
        </w:rPr>
        <w:t>სამუშაოები</w:t>
      </w:r>
      <w:r w:rsidRPr="00F70472">
        <w:rPr>
          <w:rFonts w:ascii="Sylfaen" w:hAnsi="Sylfaen"/>
          <w:bCs/>
          <w:sz w:val="24"/>
          <w:szCs w:val="24"/>
          <w:lang w:val="ka-GE"/>
        </w:rPr>
        <w:t xml:space="preserve"> - 1814,74 </w:t>
      </w:r>
      <w:r w:rsidRPr="00F70472">
        <w:rPr>
          <w:rFonts w:ascii="Sylfaen" w:hAnsi="Sylfaen" w:cs="Sylfaen"/>
          <w:bCs/>
          <w:sz w:val="24"/>
          <w:szCs w:val="24"/>
          <w:lang w:val="ka-GE"/>
        </w:rPr>
        <w:t>ლარი</w:t>
      </w:r>
      <w:r w:rsidRPr="00F70472">
        <w:rPr>
          <w:rFonts w:ascii="Sylfaen" w:hAnsi="Sylfaen"/>
          <w:bCs/>
          <w:sz w:val="24"/>
          <w:szCs w:val="24"/>
          <w:lang w:val="ka-GE"/>
        </w:rPr>
        <w:t>.</w:t>
      </w:r>
    </w:p>
    <w:p w:rsidR="00F8179E" w:rsidRPr="009E55E0" w:rsidRDefault="00F8179E" w:rsidP="00D803B0">
      <w:pPr>
        <w:pStyle w:val="ListParagraph"/>
        <w:numPr>
          <w:ilvl w:val="0"/>
          <w:numId w:val="41"/>
        </w:numPr>
        <w:jc w:val="both"/>
        <w:rPr>
          <w:rFonts w:ascii="Sylfaen" w:hAnsi="Sylfaen"/>
          <w:sz w:val="24"/>
          <w:szCs w:val="24"/>
        </w:rPr>
      </w:pPr>
      <w:r w:rsidRPr="009E55E0">
        <w:rPr>
          <w:rFonts w:ascii="Sylfaen" w:hAnsi="Sylfaen" w:cs="Sylfaen"/>
          <w:sz w:val="24"/>
          <w:szCs w:val="24"/>
        </w:rPr>
        <w:t>სპორტული</w:t>
      </w:r>
      <w:r w:rsidRPr="009E55E0">
        <w:rPr>
          <w:rFonts w:ascii="Sylfaen" w:hAnsi="Sylfaen"/>
          <w:sz w:val="24"/>
          <w:szCs w:val="24"/>
        </w:rPr>
        <w:t xml:space="preserve"> </w:t>
      </w:r>
      <w:r w:rsidRPr="009E55E0">
        <w:rPr>
          <w:rFonts w:ascii="Sylfaen" w:hAnsi="Sylfaen" w:cs="Sylfaen"/>
          <w:sz w:val="24"/>
          <w:szCs w:val="24"/>
        </w:rPr>
        <w:t>მოედნების</w:t>
      </w:r>
      <w:r w:rsidRPr="009E55E0">
        <w:rPr>
          <w:rFonts w:ascii="Sylfaen" w:hAnsi="Sylfaen"/>
          <w:sz w:val="24"/>
          <w:szCs w:val="24"/>
        </w:rPr>
        <w:t xml:space="preserve"> </w:t>
      </w:r>
      <w:r w:rsidRPr="009E55E0">
        <w:rPr>
          <w:rFonts w:ascii="Sylfaen" w:hAnsi="Sylfaen" w:cs="Sylfaen"/>
          <w:sz w:val="24"/>
          <w:szCs w:val="24"/>
        </w:rPr>
        <w:t>მოწყობა</w:t>
      </w:r>
      <w:r w:rsidRPr="009E55E0">
        <w:rPr>
          <w:rFonts w:ascii="Sylfaen" w:hAnsi="Sylfaen"/>
          <w:sz w:val="24"/>
          <w:szCs w:val="24"/>
        </w:rPr>
        <w:t>–</w:t>
      </w:r>
      <w:r w:rsidRPr="009E55E0">
        <w:rPr>
          <w:rFonts w:ascii="Sylfaen" w:hAnsi="Sylfaen" w:cs="Sylfaen"/>
          <w:sz w:val="24"/>
          <w:szCs w:val="24"/>
        </w:rPr>
        <w:t>რეაბილიტაცია</w:t>
      </w:r>
      <w:r w:rsidRPr="009E55E0">
        <w:rPr>
          <w:rFonts w:ascii="Sylfaen" w:hAnsi="Sylfaen"/>
          <w:sz w:val="24"/>
          <w:szCs w:val="24"/>
        </w:rPr>
        <w:t xml:space="preserve">  </w:t>
      </w:r>
      <w:r w:rsidRPr="009E55E0">
        <w:rPr>
          <w:rFonts w:ascii="Sylfaen" w:hAnsi="Sylfaen"/>
          <w:sz w:val="24"/>
          <w:szCs w:val="24"/>
          <w:lang w:val="ka-GE"/>
        </w:rPr>
        <w:t>- 29237 ლარი;</w:t>
      </w:r>
      <w:r w:rsidRPr="009E55E0">
        <w:rPr>
          <w:rFonts w:ascii="Sylfaen" w:hAnsi="Sylfaen"/>
          <w:sz w:val="24"/>
          <w:szCs w:val="24"/>
        </w:rPr>
        <w:t xml:space="preserve"> (</w:t>
      </w:r>
      <w:r w:rsidRPr="009E55E0">
        <w:rPr>
          <w:rFonts w:ascii="Sylfaen" w:hAnsi="Sylfaen"/>
          <w:sz w:val="24"/>
          <w:szCs w:val="24"/>
          <w:lang w:val="ka-GE"/>
        </w:rPr>
        <w:t>ქ.საგარეჯოში ჯაფარიძის ქუჩაზე მდებარე მინი-სტადიონის და სკვერის რეაბილიტაციის სამუშაოები, ხელშეკრულება#123/1 14.11.2018წ);</w:t>
      </w:r>
    </w:p>
    <w:p w:rsidR="00F8179E" w:rsidRPr="00F70472" w:rsidRDefault="00F8179E" w:rsidP="00D803B0">
      <w:pPr>
        <w:pStyle w:val="ListParagraph"/>
        <w:numPr>
          <w:ilvl w:val="0"/>
          <w:numId w:val="37"/>
        </w:numPr>
        <w:jc w:val="both"/>
        <w:rPr>
          <w:rFonts w:ascii="Sylfaen" w:hAnsi="Sylfaen"/>
          <w:b/>
          <w:sz w:val="24"/>
          <w:szCs w:val="24"/>
        </w:rPr>
      </w:pPr>
      <w:r w:rsidRPr="00F70472">
        <w:rPr>
          <w:rFonts w:ascii="Sylfaen" w:hAnsi="Sylfaen" w:cs="Sylfaen"/>
          <w:b/>
          <w:sz w:val="24"/>
          <w:szCs w:val="24"/>
          <w:lang w:val="ka-GE"/>
        </w:rPr>
        <w:t>სკოლამდელი</w:t>
      </w:r>
      <w:r w:rsidRPr="00F70472">
        <w:rPr>
          <w:rFonts w:ascii="Sylfaen" w:hAnsi="Sylfaen"/>
          <w:b/>
          <w:sz w:val="24"/>
          <w:szCs w:val="24"/>
          <w:lang w:val="ka-GE"/>
        </w:rPr>
        <w:t xml:space="preserve"> </w:t>
      </w:r>
      <w:r w:rsidRPr="00F70472">
        <w:rPr>
          <w:rFonts w:ascii="Sylfaen" w:hAnsi="Sylfaen" w:cs="Sylfaen"/>
          <w:b/>
          <w:sz w:val="24"/>
          <w:szCs w:val="24"/>
          <w:lang w:val="ka-GE"/>
        </w:rPr>
        <w:t>დაწესებულებები</w:t>
      </w:r>
      <w:r w:rsidRPr="00F70472">
        <w:rPr>
          <w:rFonts w:ascii="Sylfaen" w:hAnsi="Sylfaen"/>
          <w:b/>
          <w:sz w:val="24"/>
          <w:szCs w:val="24"/>
          <w:lang w:val="ka-GE"/>
        </w:rPr>
        <w:t xml:space="preserve"> -101889 </w:t>
      </w:r>
      <w:r w:rsidRPr="00F70472">
        <w:rPr>
          <w:rFonts w:ascii="Sylfaen" w:hAnsi="Sylfaen" w:cs="Sylfaen"/>
          <w:b/>
          <w:sz w:val="24"/>
          <w:szCs w:val="24"/>
          <w:lang w:val="ka-GE"/>
        </w:rPr>
        <w:t>ლარი</w:t>
      </w:r>
      <w:r w:rsidRPr="00F70472">
        <w:rPr>
          <w:rFonts w:ascii="Sylfaen" w:hAnsi="Sylfaen"/>
          <w:b/>
          <w:sz w:val="24"/>
          <w:szCs w:val="24"/>
          <w:lang w:val="ka-GE"/>
        </w:rPr>
        <w:t xml:space="preserve"> </w:t>
      </w:r>
    </w:p>
    <w:p w:rsidR="00F8179E" w:rsidRPr="00F70472" w:rsidRDefault="00F8179E" w:rsidP="009E55E0">
      <w:pPr>
        <w:ind w:left="720"/>
        <w:jc w:val="both"/>
        <w:rPr>
          <w:rFonts w:ascii="Sylfaen" w:hAnsi="Sylfaen"/>
          <w:b/>
          <w:sz w:val="24"/>
          <w:szCs w:val="24"/>
        </w:rPr>
      </w:pPr>
      <w:r w:rsidRPr="00F70472">
        <w:rPr>
          <w:rFonts w:ascii="Sylfaen" w:hAnsi="Sylfaen"/>
          <w:b/>
          <w:sz w:val="24"/>
          <w:szCs w:val="24"/>
          <w:lang w:val="ka-GE"/>
        </w:rPr>
        <w:t>2018</w:t>
      </w:r>
      <w:r w:rsidR="009E55E0" w:rsidRPr="00F70472">
        <w:rPr>
          <w:rFonts w:ascii="Sylfaen" w:hAnsi="Sylfaen"/>
          <w:b/>
          <w:sz w:val="24"/>
          <w:szCs w:val="24"/>
          <w:lang w:val="ka-GE"/>
        </w:rPr>
        <w:t xml:space="preserve"> </w:t>
      </w:r>
      <w:r w:rsidRPr="00F70472">
        <w:rPr>
          <w:rFonts w:ascii="Sylfaen" w:hAnsi="Sylfaen"/>
          <w:b/>
          <w:sz w:val="24"/>
          <w:szCs w:val="24"/>
          <w:lang w:val="ka-GE"/>
        </w:rPr>
        <w:t xml:space="preserve">წელს გამოცხადებული ტენდერები: </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საგარეჯოში</w:t>
      </w:r>
      <w:r w:rsidRPr="00F70472">
        <w:rPr>
          <w:rFonts w:ascii="Sylfaen" w:hAnsi="Sylfaen"/>
          <w:sz w:val="24"/>
          <w:szCs w:val="24"/>
          <w:lang w:val="ka-GE"/>
        </w:rPr>
        <w:t xml:space="preserve"> </w:t>
      </w:r>
      <w:r w:rsidRPr="00F70472">
        <w:rPr>
          <w:rFonts w:ascii="Sylfaen" w:hAnsi="Sylfaen" w:cs="Sylfaen"/>
          <w:sz w:val="24"/>
          <w:szCs w:val="24"/>
          <w:lang w:val="ka-GE"/>
        </w:rPr>
        <w:t>გ</w:t>
      </w:r>
      <w:r w:rsidRPr="00F70472">
        <w:rPr>
          <w:rFonts w:ascii="Sylfaen" w:hAnsi="Sylfaen"/>
          <w:sz w:val="24"/>
          <w:szCs w:val="24"/>
          <w:lang w:val="ka-GE"/>
        </w:rPr>
        <w:t>.</w:t>
      </w:r>
      <w:r w:rsidRPr="00F70472">
        <w:rPr>
          <w:rFonts w:ascii="Sylfaen" w:hAnsi="Sylfaen" w:cs="Sylfaen"/>
          <w:sz w:val="24"/>
          <w:szCs w:val="24"/>
          <w:lang w:val="ka-GE"/>
        </w:rPr>
        <w:t>ლეონიძის</w:t>
      </w:r>
      <w:r w:rsidRPr="00F70472">
        <w:rPr>
          <w:rFonts w:ascii="Sylfaen" w:hAnsi="Sylfaen"/>
          <w:sz w:val="24"/>
          <w:szCs w:val="24"/>
          <w:lang w:val="ka-GE"/>
        </w:rPr>
        <w:t xml:space="preserve"> </w:t>
      </w:r>
      <w:r w:rsidRPr="00F70472">
        <w:rPr>
          <w:rFonts w:ascii="Sylfaen" w:hAnsi="Sylfaen" w:cs="Sylfaen"/>
          <w:sz w:val="24"/>
          <w:szCs w:val="24"/>
          <w:lang w:val="ka-GE"/>
        </w:rPr>
        <w:t>ქუჩაზე</w:t>
      </w:r>
      <w:r w:rsidRPr="00F70472">
        <w:rPr>
          <w:rFonts w:ascii="Sylfaen" w:hAnsi="Sylfaen"/>
          <w:sz w:val="24"/>
          <w:szCs w:val="24"/>
          <w:lang w:val="ka-GE"/>
        </w:rPr>
        <w:t xml:space="preserve"> </w:t>
      </w:r>
      <w:r w:rsidRPr="00F70472">
        <w:rPr>
          <w:rFonts w:ascii="Sylfaen" w:hAnsi="Sylfaen" w:cs="Sylfaen"/>
          <w:sz w:val="24"/>
          <w:szCs w:val="24"/>
          <w:lang w:val="ka-GE"/>
        </w:rPr>
        <w:t>მდებარე</w:t>
      </w:r>
      <w:r w:rsidRPr="00F70472">
        <w:rPr>
          <w:rFonts w:ascii="Sylfaen" w:hAnsi="Sylfaen"/>
          <w:sz w:val="24"/>
          <w:szCs w:val="24"/>
          <w:lang w:val="ka-GE"/>
        </w:rPr>
        <w:t xml:space="preserve"> #6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009E55E0" w:rsidRPr="00F70472">
        <w:rPr>
          <w:rFonts w:ascii="Sylfaen" w:hAnsi="Sylfaen"/>
          <w:sz w:val="24"/>
          <w:szCs w:val="24"/>
          <w:lang w:val="ka-GE"/>
        </w:rPr>
        <w:t xml:space="preserve">     </w:t>
      </w:r>
      <w:r w:rsidRPr="00F70472">
        <w:rPr>
          <w:rFonts w:ascii="Sylfaen" w:hAnsi="Sylfaen"/>
          <w:sz w:val="24"/>
          <w:szCs w:val="24"/>
          <w:lang w:val="ka-GE"/>
        </w:rPr>
        <w:t>დაწესებულების შიდა სამშენებლო-სარეაბილიტაციო სამუშაოები 12510.02 ლარი;</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ნინოწმინდაში</w:t>
      </w:r>
      <w:r w:rsidRPr="00F70472">
        <w:rPr>
          <w:rFonts w:ascii="Sylfaen" w:hAnsi="Sylfaen"/>
          <w:sz w:val="24"/>
          <w:szCs w:val="24"/>
          <w:lang w:val="ka-GE"/>
        </w:rPr>
        <w:t xml:space="preserve">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w:t>
      </w:r>
      <w:r w:rsidRPr="00F70472">
        <w:rPr>
          <w:rFonts w:ascii="Sylfaen" w:hAnsi="Sylfaen" w:cs="Sylfaen"/>
          <w:sz w:val="24"/>
          <w:szCs w:val="24"/>
          <w:lang w:val="ka-GE"/>
        </w:rPr>
        <w:t>შიდა</w:t>
      </w:r>
      <w:r w:rsidRPr="00F70472">
        <w:rPr>
          <w:rFonts w:ascii="Sylfaen" w:hAnsi="Sylfaen"/>
          <w:sz w:val="24"/>
          <w:szCs w:val="24"/>
          <w:lang w:val="ka-GE"/>
        </w:rPr>
        <w:t xml:space="preserve"> </w:t>
      </w:r>
      <w:r w:rsidRPr="00F70472">
        <w:rPr>
          <w:rFonts w:ascii="Sylfaen" w:hAnsi="Sylfaen" w:cs="Sylfaen"/>
          <w:sz w:val="24"/>
          <w:szCs w:val="24"/>
          <w:lang w:val="ka-GE"/>
        </w:rPr>
        <w:t>სამშენებლო</w:t>
      </w:r>
      <w:r w:rsidRPr="00F70472">
        <w:rPr>
          <w:rFonts w:ascii="Sylfaen" w:hAnsi="Sylfaen"/>
          <w:sz w:val="24"/>
          <w:szCs w:val="24"/>
          <w:lang w:val="ka-GE"/>
        </w:rPr>
        <w:t>-</w:t>
      </w:r>
      <w:r w:rsidRPr="00F70472">
        <w:rPr>
          <w:rFonts w:ascii="Sylfaen" w:hAnsi="Sylfaen" w:cs="Sylfaen"/>
          <w:sz w:val="24"/>
          <w:szCs w:val="24"/>
          <w:lang w:val="ka-GE"/>
        </w:rPr>
        <w:t>სარეაბილიტაციო</w:t>
      </w:r>
      <w:r w:rsidRPr="00F70472">
        <w:rPr>
          <w:rFonts w:ascii="Sylfaen" w:hAnsi="Sylfaen"/>
          <w:sz w:val="24"/>
          <w:szCs w:val="24"/>
          <w:lang w:val="ka-GE"/>
        </w:rPr>
        <w:t xml:space="preserve"> </w:t>
      </w:r>
      <w:r w:rsidRPr="00F70472">
        <w:rPr>
          <w:rFonts w:ascii="Sylfaen" w:hAnsi="Sylfaen" w:cs="Sylfaen"/>
          <w:sz w:val="24"/>
          <w:szCs w:val="24"/>
          <w:lang w:val="ka-GE"/>
        </w:rPr>
        <w:t>სამუშაოების</w:t>
      </w:r>
      <w:r w:rsidRPr="00F70472">
        <w:rPr>
          <w:rFonts w:ascii="Sylfaen" w:hAnsi="Sylfaen"/>
          <w:sz w:val="24"/>
          <w:szCs w:val="24"/>
          <w:lang w:val="ka-GE"/>
        </w:rPr>
        <w:t xml:space="preserve"> </w:t>
      </w:r>
      <w:r w:rsidRPr="00F70472">
        <w:rPr>
          <w:rFonts w:ascii="Sylfaen" w:hAnsi="Sylfaen" w:cs="Sylfaen"/>
          <w:sz w:val="24"/>
          <w:szCs w:val="24"/>
          <w:lang w:val="ka-GE"/>
        </w:rPr>
        <w:t>ღირებულება</w:t>
      </w:r>
      <w:r w:rsidRPr="00F70472">
        <w:rPr>
          <w:rFonts w:ascii="Sylfaen" w:hAnsi="Sylfaen"/>
          <w:sz w:val="24"/>
          <w:szCs w:val="24"/>
          <w:lang w:val="ka-GE"/>
        </w:rPr>
        <w:t xml:space="preserve"> - 27676,14 </w:t>
      </w:r>
      <w:r w:rsidRPr="00F70472">
        <w:rPr>
          <w:rFonts w:ascii="Sylfaen" w:hAnsi="Sylfaen" w:cs="Sylfaen"/>
          <w:sz w:val="24"/>
          <w:szCs w:val="24"/>
          <w:lang w:val="ka-GE"/>
        </w:rPr>
        <w:t>ლარი</w:t>
      </w:r>
      <w:r w:rsidRPr="00F70472">
        <w:rPr>
          <w:rFonts w:ascii="Sylfaen" w:hAnsi="Sylfaen"/>
          <w:sz w:val="24"/>
          <w:szCs w:val="24"/>
          <w:lang w:val="ka-GE"/>
        </w:rPr>
        <w:t>;</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ქ</w:t>
      </w:r>
      <w:r w:rsidRPr="00F70472">
        <w:rPr>
          <w:rFonts w:ascii="Sylfaen" w:hAnsi="Sylfaen"/>
          <w:sz w:val="24"/>
          <w:szCs w:val="24"/>
          <w:lang w:val="ka-GE"/>
        </w:rPr>
        <w:t xml:space="preserve">. </w:t>
      </w:r>
      <w:r w:rsidRPr="00F70472">
        <w:rPr>
          <w:rFonts w:ascii="Sylfaen" w:hAnsi="Sylfaen" w:cs="Sylfaen"/>
          <w:sz w:val="24"/>
          <w:szCs w:val="24"/>
          <w:lang w:val="ka-GE"/>
        </w:rPr>
        <w:t>საგარეჯოში</w:t>
      </w:r>
      <w:r w:rsidRPr="00F70472">
        <w:rPr>
          <w:rFonts w:ascii="Sylfaen" w:hAnsi="Sylfaen"/>
          <w:sz w:val="24"/>
          <w:szCs w:val="24"/>
          <w:lang w:val="ka-GE"/>
        </w:rPr>
        <w:t xml:space="preserve"> </w:t>
      </w:r>
      <w:r w:rsidRPr="00F70472">
        <w:rPr>
          <w:rFonts w:ascii="Sylfaen" w:hAnsi="Sylfaen" w:cs="Sylfaen"/>
          <w:sz w:val="24"/>
          <w:szCs w:val="24"/>
          <w:lang w:val="ka-GE"/>
        </w:rPr>
        <w:t>ერეკლე</w:t>
      </w:r>
      <w:r w:rsidRPr="00F70472">
        <w:rPr>
          <w:rFonts w:ascii="Sylfaen" w:hAnsi="Sylfaen"/>
          <w:sz w:val="24"/>
          <w:szCs w:val="24"/>
          <w:lang w:val="ka-GE"/>
        </w:rPr>
        <w:t xml:space="preserve"> II-</w:t>
      </w:r>
      <w:r w:rsidRPr="00F70472">
        <w:rPr>
          <w:rFonts w:ascii="Sylfaen" w:hAnsi="Sylfaen" w:cs="Sylfaen"/>
          <w:sz w:val="24"/>
          <w:szCs w:val="24"/>
          <w:lang w:val="ka-GE"/>
        </w:rPr>
        <w:t>ს</w:t>
      </w:r>
      <w:r w:rsidRPr="00F70472">
        <w:rPr>
          <w:rFonts w:ascii="Sylfaen" w:hAnsi="Sylfaen"/>
          <w:sz w:val="24"/>
          <w:szCs w:val="24"/>
          <w:lang w:val="ka-GE"/>
        </w:rPr>
        <w:t xml:space="preserve"> </w:t>
      </w:r>
      <w:r w:rsidRPr="00F70472">
        <w:rPr>
          <w:rFonts w:ascii="Sylfaen" w:hAnsi="Sylfaen" w:cs="Sylfaen"/>
          <w:sz w:val="24"/>
          <w:szCs w:val="24"/>
          <w:lang w:val="ka-GE"/>
        </w:rPr>
        <w:t>ქუჩაზე</w:t>
      </w:r>
      <w:r w:rsidRPr="00F70472">
        <w:rPr>
          <w:rFonts w:ascii="Sylfaen" w:hAnsi="Sylfaen"/>
          <w:sz w:val="24"/>
          <w:szCs w:val="24"/>
          <w:lang w:val="ka-GE"/>
        </w:rPr>
        <w:t xml:space="preserve"> </w:t>
      </w:r>
      <w:r w:rsidRPr="00F70472">
        <w:rPr>
          <w:rFonts w:ascii="Sylfaen" w:hAnsi="Sylfaen" w:cs="Sylfaen"/>
          <w:sz w:val="24"/>
          <w:szCs w:val="24"/>
          <w:lang w:val="ka-GE"/>
        </w:rPr>
        <w:t>მდებარე</w:t>
      </w:r>
      <w:r w:rsidRPr="00F70472">
        <w:rPr>
          <w:rFonts w:ascii="Sylfaen" w:hAnsi="Sylfaen"/>
          <w:sz w:val="24"/>
          <w:szCs w:val="24"/>
          <w:lang w:val="ka-GE"/>
        </w:rPr>
        <w:t xml:space="preserve"> #1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w:t>
      </w:r>
      <w:r w:rsidRPr="00F70472">
        <w:rPr>
          <w:rFonts w:ascii="Sylfaen" w:hAnsi="Sylfaen" w:cs="Sylfaen"/>
          <w:sz w:val="24"/>
          <w:szCs w:val="24"/>
          <w:lang w:val="ka-GE"/>
        </w:rPr>
        <w:t>შიდა</w:t>
      </w:r>
      <w:r w:rsidRPr="00F70472">
        <w:rPr>
          <w:rFonts w:ascii="Sylfaen" w:hAnsi="Sylfaen"/>
          <w:sz w:val="24"/>
          <w:szCs w:val="24"/>
          <w:lang w:val="ka-GE"/>
        </w:rPr>
        <w:t xml:space="preserve"> </w:t>
      </w:r>
      <w:r w:rsidRPr="00F70472">
        <w:rPr>
          <w:rFonts w:ascii="Sylfaen" w:hAnsi="Sylfaen" w:cs="Sylfaen"/>
          <w:sz w:val="24"/>
          <w:szCs w:val="24"/>
          <w:lang w:val="ka-GE"/>
        </w:rPr>
        <w:t>სამშენებლო</w:t>
      </w:r>
      <w:r w:rsidRPr="00F70472">
        <w:rPr>
          <w:rFonts w:ascii="Sylfaen" w:hAnsi="Sylfaen"/>
          <w:sz w:val="24"/>
          <w:szCs w:val="24"/>
          <w:lang w:val="ka-GE"/>
        </w:rPr>
        <w:t>-</w:t>
      </w:r>
      <w:r w:rsidRPr="00F70472">
        <w:rPr>
          <w:rFonts w:ascii="Sylfaen" w:hAnsi="Sylfaen" w:cs="Sylfaen"/>
          <w:sz w:val="24"/>
          <w:szCs w:val="24"/>
          <w:lang w:val="ka-GE"/>
        </w:rPr>
        <w:t>სარეაბილიტაციო</w:t>
      </w:r>
      <w:r w:rsidRPr="00F70472">
        <w:rPr>
          <w:rFonts w:ascii="Sylfaen" w:hAnsi="Sylfaen"/>
          <w:sz w:val="24"/>
          <w:szCs w:val="24"/>
          <w:lang w:val="ka-GE"/>
        </w:rPr>
        <w:t xml:space="preserve"> </w:t>
      </w:r>
      <w:r w:rsidRPr="00F70472">
        <w:rPr>
          <w:rFonts w:ascii="Sylfaen" w:hAnsi="Sylfaen" w:cs="Sylfaen"/>
          <w:sz w:val="24"/>
          <w:szCs w:val="24"/>
          <w:lang w:val="ka-GE"/>
        </w:rPr>
        <w:t>სამ</w:t>
      </w:r>
      <w:r w:rsidRPr="00F70472">
        <w:rPr>
          <w:rFonts w:ascii="Sylfaen" w:hAnsi="Sylfaen"/>
          <w:sz w:val="24"/>
          <w:szCs w:val="24"/>
          <w:lang w:val="ka-GE"/>
        </w:rPr>
        <w:t>უშაოები - 9485,24 ლარი;</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წყაროსთავის</w:t>
      </w:r>
      <w:r w:rsidRPr="00F70472">
        <w:rPr>
          <w:rFonts w:ascii="Sylfaen" w:hAnsi="Sylfaen"/>
          <w:sz w:val="24"/>
          <w:szCs w:val="24"/>
          <w:lang w:val="ka-GE"/>
        </w:rPr>
        <w:t xml:space="preserve">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w:t>
      </w:r>
      <w:r w:rsidRPr="00F70472">
        <w:rPr>
          <w:rFonts w:ascii="Sylfaen" w:hAnsi="Sylfaen" w:cs="Sylfaen"/>
          <w:sz w:val="24"/>
          <w:szCs w:val="24"/>
          <w:lang w:val="ka-GE"/>
        </w:rPr>
        <w:t>შიდა</w:t>
      </w:r>
      <w:r w:rsidRPr="00F70472">
        <w:rPr>
          <w:rFonts w:ascii="Sylfaen" w:hAnsi="Sylfaen"/>
          <w:sz w:val="24"/>
          <w:szCs w:val="24"/>
          <w:lang w:val="ka-GE"/>
        </w:rPr>
        <w:t xml:space="preserve"> </w:t>
      </w:r>
      <w:r w:rsidRPr="00F70472">
        <w:rPr>
          <w:rFonts w:ascii="Sylfaen" w:hAnsi="Sylfaen" w:cs="Sylfaen"/>
          <w:sz w:val="24"/>
          <w:szCs w:val="24"/>
          <w:lang w:val="ka-GE"/>
        </w:rPr>
        <w:t>სამშენებლო</w:t>
      </w:r>
      <w:r w:rsidRPr="00F70472">
        <w:rPr>
          <w:rFonts w:ascii="Sylfaen" w:hAnsi="Sylfaen"/>
          <w:sz w:val="24"/>
          <w:szCs w:val="24"/>
          <w:lang w:val="ka-GE"/>
        </w:rPr>
        <w:t>-</w:t>
      </w:r>
      <w:r w:rsidRPr="00F70472">
        <w:rPr>
          <w:rFonts w:ascii="Sylfaen" w:hAnsi="Sylfaen" w:cs="Sylfaen"/>
          <w:sz w:val="24"/>
          <w:szCs w:val="24"/>
          <w:lang w:val="ka-GE"/>
        </w:rPr>
        <w:t>სარეაბილიტაციო</w:t>
      </w:r>
      <w:r w:rsidRPr="00F70472">
        <w:rPr>
          <w:rFonts w:ascii="Sylfaen" w:hAnsi="Sylfaen"/>
          <w:sz w:val="24"/>
          <w:szCs w:val="24"/>
          <w:lang w:val="ka-GE"/>
        </w:rPr>
        <w:t xml:space="preserve"> </w:t>
      </w:r>
      <w:r w:rsidRPr="00F70472">
        <w:rPr>
          <w:rFonts w:ascii="Sylfaen" w:hAnsi="Sylfaen" w:cs="Sylfaen"/>
          <w:sz w:val="24"/>
          <w:szCs w:val="24"/>
          <w:lang w:val="ka-GE"/>
        </w:rPr>
        <w:t>სამუშაოები</w:t>
      </w:r>
      <w:r w:rsidRPr="00F70472">
        <w:rPr>
          <w:rFonts w:ascii="Sylfaen" w:hAnsi="Sylfaen"/>
          <w:sz w:val="24"/>
          <w:szCs w:val="24"/>
          <w:lang w:val="ka-GE"/>
        </w:rPr>
        <w:t xml:space="preserve"> - 2048,99 </w:t>
      </w:r>
      <w:r w:rsidRPr="00F70472">
        <w:rPr>
          <w:rFonts w:ascii="Sylfaen" w:hAnsi="Sylfaen" w:cs="Sylfaen"/>
          <w:sz w:val="24"/>
          <w:szCs w:val="24"/>
          <w:lang w:val="ka-GE"/>
        </w:rPr>
        <w:t>ლარი</w:t>
      </w:r>
      <w:r w:rsidRPr="00F70472">
        <w:rPr>
          <w:rFonts w:ascii="Sylfaen" w:hAnsi="Sylfaen"/>
          <w:sz w:val="24"/>
          <w:szCs w:val="24"/>
          <w:lang w:val="ka-GE"/>
        </w:rPr>
        <w:t>;</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ქ</w:t>
      </w:r>
      <w:r w:rsidRPr="00F70472">
        <w:rPr>
          <w:rFonts w:ascii="Sylfaen" w:hAnsi="Sylfaen"/>
          <w:sz w:val="24"/>
          <w:szCs w:val="24"/>
          <w:lang w:val="ka-GE"/>
        </w:rPr>
        <w:t xml:space="preserve">. </w:t>
      </w:r>
      <w:r w:rsidRPr="00F70472">
        <w:rPr>
          <w:rFonts w:ascii="Sylfaen" w:hAnsi="Sylfaen" w:cs="Sylfaen"/>
          <w:sz w:val="24"/>
          <w:szCs w:val="24"/>
          <w:lang w:val="ka-GE"/>
        </w:rPr>
        <w:t>საგარეჯოში</w:t>
      </w:r>
      <w:r w:rsidRPr="00F70472">
        <w:rPr>
          <w:rFonts w:ascii="Sylfaen" w:hAnsi="Sylfaen"/>
          <w:sz w:val="24"/>
          <w:szCs w:val="24"/>
          <w:lang w:val="ka-GE"/>
        </w:rPr>
        <w:t xml:space="preserve"> </w:t>
      </w:r>
      <w:r w:rsidRPr="00F70472">
        <w:rPr>
          <w:rFonts w:ascii="Sylfaen" w:hAnsi="Sylfaen" w:cs="Sylfaen"/>
          <w:sz w:val="24"/>
          <w:szCs w:val="24"/>
          <w:lang w:val="ka-GE"/>
        </w:rPr>
        <w:t>შოთა</w:t>
      </w:r>
      <w:r w:rsidRPr="00F70472">
        <w:rPr>
          <w:rFonts w:ascii="Sylfaen" w:hAnsi="Sylfaen"/>
          <w:sz w:val="24"/>
          <w:szCs w:val="24"/>
          <w:lang w:val="ka-GE"/>
        </w:rPr>
        <w:t xml:space="preserve"> </w:t>
      </w:r>
      <w:r w:rsidRPr="00F70472">
        <w:rPr>
          <w:rFonts w:ascii="Sylfaen" w:hAnsi="Sylfaen" w:cs="Sylfaen"/>
          <w:sz w:val="24"/>
          <w:szCs w:val="24"/>
          <w:lang w:val="ka-GE"/>
        </w:rPr>
        <w:t>რუსთაველის</w:t>
      </w:r>
      <w:r w:rsidRPr="00F70472">
        <w:rPr>
          <w:rFonts w:ascii="Sylfaen" w:hAnsi="Sylfaen"/>
          <w:sz w:val="24"/>
          <w:szCs w:val="24"/>
          <w:lang w:val="ka-GE"/>
        </w:rPr>
        <w:t xml:space="preserve"> </w:t>
      </w:r>
      <w:r w:rsidRPr="00F70472">
        <w:rPr>
          <w:rFonts w:ascii="Sylfaen" w:hAnsi="Sylfaen" w:cs="Sylfaen"/>
          <w:sz w:val="24"/>
          <w:szCs w:val="24"/>
          <w:lang w:val="ka-GE"/>
        </w:rPr>
        <w:t>ქუჩაზე</w:t>
      </w:r>
      <w:r w:rsidRPr="00F70472">
        <w:rPr>
          <w:rFonts w:ascii="Sylfaen" w:hAnsi="Sylfaen"/>
          <w:sz w:val="24"/>
          <w:szCs w:val="24"/>
          <w:lang w:val="ka-GE"/>
        </w:rPr>
        <w:t xml:space="preserve"> </w:t>
      </w:r>
      <w:r w:rsidRPr="00F70472">
        <w:rPr>
          <w:rFonts w:ascii="Sylfaen" w:hAnsi="Sylfaen" w:cs="Sylfaen"/>
          <w:sz w:val="24"/>
          <w:szCs w:val="24"/>
          <w:lang w:val="ka-GE"/>
        </w:rPr>
        <w:t>მდებარე</w:t>
      </w:r>
      <w:r w:rsidRPr="00F70472">
        <w:rPr>
          <w:rFonts w:ascii="Sylfaen" w:hAnsi="Sylfaen"/>
          <w:sz w:val="24"/>
          <w:szCs w:val="24"/>
          <w:lang w:val="ka-GE"/>
        </w:rPr>
        <w:t xml:space="preserve"> #2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დაწესებულებაში</w:t>
      </w:r>
      <w:r w:rsidRPr="00F70472">
        <w:rPr>
          <w:rFonts w:ascii="Sylfaen" w:hAnsi="Sylfaen"/>
          <w:sz w:val="24"/>
          <w:szCs w:val="24"/>
          <w:lang w:val="ka-GE"/>
        </w:rPr>
        <w:t xml:space="preserve"> </w:t>
      </w:r>
      <w:r w:rsidRPr="00F70472">
        <w:rPr>
          <w:rFonts w:ascii="Sylfaen" w:hAnsi="Sylfaen" w:cs="Sylfaen"/>
          <w:sz w:val="24"/>
          <w:szCs w:val="24"/>
          <w:lang w:val="ka-GE"/>
        </w:rPr>
        <w:t>დაზიანებული</w:t>
      </w:r>
      <w:r w:rsidRPr="00F70472">
        <w:rPr>
          <w:rFonts w:ascii="Sylfaen" w:hAnsi="Sylfaen"/>
          <w:sz w:val="24"/>
          <w:szCs w:val="24"/>
          <w:lang w:val="ka-GE"/>
        </w:rPr>
        <w:t xml:space="preserve"> </w:t>
      </w:r>
      <w:r w:rsidRPr="00F70472">
        <w:rPr>
          <w:rFonts w:ascii="Sylfaen" w:hAnsi="Sylfaen" w:cs="Sylfaen"/>
          <w:sz w:val="24"/>
          <w:szCs w:val="24"/>
          <w:lang w:val="ka-GE"/>
        </w:rPr>
        <w:t>სახურა</w:t>
      </w:r>
      <w:r w:rsidRPr="00F70472">
        <w:rPr>
          <w:rFonts w:ascii="Sylfaen" w:hAnsi="Sylfaen"/>
          <w:sz w:val="24"/>
          <w:szCs w:val="24"/>
          <w:lang w:val="ka-GE"/>
        </w:rPr>
        <w:t>ვის ნაწილობრივი შეკეთების სამუშაოები - 1979,92 ლარი;</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გიორგიწმინდის</w:t>
      </w:r>
      <w:r w:rsidRPr="00F70472">
        <w:rPr>
          <w:rFonts w:ascii="Sylfaen" w:hAnsi="Sylfaen"/>
          <w:sz w:val="24"/>
          <w:szCs w:val="24"/>
          <w:lang w:val="ka-GE"/>
        </w:rPr>
        <w:t xml:space="preserve">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დაწესებულებაში</w:t>
      </w:r>
      <w:r w:rsidRPr="00F70472">
        <w:rPr>
          <w:rFonts w:ascii="Sylfaen" w:hAnsi="Sylfaen"/>
          <w:sz w:val="24"/>
          <w:szCs w:val="24"/>
          <w:lang w:val="ka-GE"/>
        </w:rPr>
        <w:t xml:space="preserve"> </w:t>
      </w:r>
      <w:r w:rsidRPr="00F70472">
        <w:rPr>
          <w:rFonts w:ascii="Sylfaen" w:hAnsi="Sylfaen" w:cs="Sylfaen"/>
          <w:sz w:val="24"/>
          <w:szCs w:val="24"/>
          <w:lang w:val="ka-GE"/>
        </w:rPr>
        <w:t>წყალმომარაგების</w:t>
      </w:r>
      <w:r w:rsidRPr="00F70472">
        <w:rPr>
          <w:rFonts w:ascii="Sylfaen" w:hAnsi="Sylfaen"/>
          <w:sz w:val="24"/>
          <w:szCs w:val="24"/>
          <w:lang w:val="ka-GE"/>
        </w:rPr>
        <w:t xml:space="preserve"> </w:t>
      </w:r>
      <w:r w:rsidRPr="00F70472">
        <w:rPr>
          <w:rFonts w:ascii="Sylfaen" w:hAnsi="Sylfaen" w:cs="Sylfaen"/>
          <w:sz w:val="24"/>
          <w:szCs w:val="24"/>
          <w:lang w:val="ka-GE"/>
        </w:rPr>
        <w:t>და</w:t>
      </w:r>
      <w:r w:rsidRPr="00F70472">
        <w:rPr>
          <w:rFonts w:ascii="Sylfaen" w:hAnsi="Sylfaen"/>
          <w:sz w:val="24"/>
          <w:szCs w:val="24"/>
          <w:lang w:val="ka-GE"/>
        </w:rPr>
        <w:t xml:space="preserve"> </w:t>
      </w:r>
      <w:r w:rsidRPr="00F70472">
        <w:rPr>
          <w:rFonts w:ascii="Sylfaen" w:hAnsi="Sylfaen" w:cs="Sylfaen"/>
          <w:sz w:val="24"/>
          <w:szCs w:val="24"/>
          <w:lang w:val="ka-GE"/>
        </w:rPr>
        <w:t>კანალიზაციის</w:t>
      </w:r>
      <w:r w:rsidRPr="00F70472">
        <w:rPr>
          <w:rFonts w:ascii="Sylfaen" w:hAnsi="Sylfaen"/>
          <w:sz w:val="24"/>
          <w:szCs w:val="24"/>
          <w:lang w:val="ka-GE"/>
        </w:rPr>
        <w:t xml:space="preserve"> </w:t>
      </w:r>
      <w:r w:rsidRPr="00F70472">
        <w:rPr>
          <w:rFonts w:ascii="Sylfaen" w:hAnsi="Sylfaen" w:cs="Sylfaen"/>
          <w:sz w:val="24"/>
          <w:szCs w:val="24"/>
          <w:lang w:val="ka-GE"/>
        </w:rPr>
        <w:t>რეაბილიტაციის</w:t>
      </w:r>
      <w:r w:rsidRPr="00F70472">
        <w:rPr>
          <w:rFonts w:ascii="Sylfaen" w:hAnsi="Sylfaen"/>
          <w:sz w:val="24"/>
          <w:szCs w:val="24"/>
          <w:lang w:val="ka-GE"/>
        </w:rPr>
        <w:t xml:space="preserve"> </w:t>
      </w:r>
      <w:r w:rsidRPr="00F70472">
        <w:rPr>
          <w:rFonts w:ascii="Sylfaen" w:hAnsi="Sylfaen" w:cs="Sylfaen"/>
          <w:sz w:val="24"/>
          <w:szCs w:val="24"/>
          <w:lang w:val="ka-GE"/>
        </w:rPr>
        <w:t>სამუშაოები</w:t>
      </w:r>
      <w:r w:rsidRPr="00F70472">
        <w:rPr>
          <w:rFonts w:ascii="Sylfaen" w:hAnsi="Sylfaen"/>
          <w:sz w:val="24"/>
          <w:szCs w:val="24"/>
          <w:lang w:val="ka-GE"/>
        </w:rPr>
        <w:t xml:space="preserve"> - 2168,23 </w:t>
      </w:r>
      <w:r w:rsidRPr="00F70472">
        <w:rPr>
          <w:rFonts w:ascii="Sylfaen" w:hAnsi="Sylfaen" w:cs="Sylfaen"/>
          <w:sz w:val="24"/>
          <w:szCs w:val="24"/>
          <w:lang w:val="ka-GE"/>
        </w:rPr>
        <w:t>ლარი</w:t>
      </w:r>
      <w:r w:rsidRPr="00F70472">
        <w:rPr>
          <w:rFonts w:ascii="Sylfaen" w:hAnsi="Sylfaen"/>
          <w:sz w:val="24"/>
          <w:szCs w:val="24"/>
          <w:lang w:val="ka-GE"/>
        </w:rPr>
        <w:t>;</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ქ</w:t>
      </w:r>
      <w:r w:rsidRPr="00F70472">
        <w:rPr>
          <w:rFonts w:ascii="Sylfaen" w:hAnsi="Sylfaen"/>
          <w:sz w:val="24"/>
          <w:szCs w:val="24"/>
          <w:lang w:val="ka-GE"/>
        </w:rPr>
        <w:t xml:space="preserve">. </w:t>
      </w:r>
      <w:r w:rsidRPr="00F70472">
        <w:rPr>
          <w:rFonts w:ascii="Sylfaen" w:hAnsi="Sylfaen" w:cs="Sylfaen"/>
          <w:sz w:val="24"/>
          <w:szCs w:val="24"/>
          <w:lang w:val="ka-GE"/>
        </w:rPr>
        <w:t>საგარეჯოს</w:t>
      </w:r>
      <w:r w:rsidRPr="00F70472">
        <w:rPr>
          <w:rFonts w:ascii="Sylfaen" w:hAnsi="Sylfaen"/>
          <w:sz w:val="24"/>
          <w:szCs w:val="24"/>
          <w:lang w:val="ka-GE"/>
        </w:rPr>
        <w:t xml:space="preserve"> №3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შიდა სამშენებლო-სამონტაჟო სამუშაოები</w:t>
      </w:r>
      <w:r w:rsidRPr="00F70472">
        <w:rPr>
          <w:rFonts w:ascii="Sylfaen" w:hAnsi="Sylfaen"/>
          <w:sz w:val="24"/>
          <w:szCs w:val="24"/>
        </w:rPr>
        <w:t xml:space="preserve"> - 9382.69 </w:t>
      </w:r>
      <w:r w:rsidRPr="00F70472">
        <w:rPr>
          <w:rFonts w:ascii="Sylfaen" w:hAnsi="Sylfaen"/>
          <w:sz w:val="24"/>
          <w:szCs w:val="24"/>
          <w:lang w:val="ka-GE"/>
        </w:rPr>
        <w:t>ლარი;</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პატარძეულის</w:t>
      </w:r>
      <w:r w:rsidRPr="00F70472">
        <w:rPr>
          <w:rFonts w:ascii="Sylfaen" w:hAnsi="Sylfaen"/>
          <w:sz w:val="24"/>
          <w:szCs w:val="24"/>
          <w:lang w:val="ka-GE"/>
        </w:rPr>
        <w:t xml:space="preserve"> №2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w:t>
      </w:r>
      <w:r w:rsidRPr="00F70472">
        <w:rPr>
          <w:rFonts w:ascii="Sylfaen" w:hAnsi="Sylfaen" w:cs="Sylfaen"/>
          <w:sz w:val="24"/>
          <w:szCs w:val="24"/>
          <w:lang w:val="ka-GE"/>
        </w:rPr>
        <w:t>სარემონტო</w:t>
      </w:r>
      <w:r w:rsidRPr="00F70472">
        <w:rPr>
          <w:rFonts w:ascii="Sylfaen" w:hAnsi="Sylfaen"/>
          <w:sz w:val="24"/>
          <w:szCs w:val="24"/>
          <w:lang w:val="ka-GE"/>
        </w:rPr>
        <w:t>-</w:t>
      </w:r>
      <w:r w:rsidRPr="00F70472">
        <w:rPr>
          <w:rFonts w:ascii="Sylfaen" w:hAnsi="Sylfaen" w:cs="Sylfaen"/>
          <w:sz w:val="24"/>
          <w:szCs w:val="24"/>
          <w:lang w:val="ka-GE"/>
        </w:rPr>
        <w:t>სარეაბილიტაციო</w:t>
      </w:r>
      <w:r w:rsidRPr="00F70472">
        <w:rPr>
          <w:rFonts w:ascii="Sylfaen" w:hAnsi="Sylfaen"/>
          <w:sz w:val="24"/>
          <w:szCs w:val="24"/>
          <w:lang w:val="ka-GE"/>
        </w:rPr>
        <w:t xml:space="preserve"> </w:t>
      </w:r>
      <w:r w:rsidRPr="00F70472">
        <w:rPr>
          <w:rFonts w:ascii="Sylfaen" w:hAnsi="Sylfaen" w:cs="Sylfaen"/>
          <w:sz w:val="24"/>
          <w:szCs w:val="24"/>
          <w:lang w:val="ka-GE"/>
        </w:rPr>
        <w:t>სამუშაოები</w:t>
      </w:r>
      <w:r w:rsidRPr="00F70472">
        <w:rPr>
          <w:rFonts w:ascii="Sylfaen" w:hAnsi="Sylfaen"/>
          <w:sz w:val="24"/>
          <w:szCs w:val="24"/>
          <w:lang w:val="ka-GE"/>
        </w:rPr>
        <w:t xml:space="preserve"> - 18410,53 </w:t>
      </w:r>
      <w:r w:rsidRPr="00F70472">
        <w:rPr>
          <w:rFonts w:ascii="Sylfaen" w:hAnsi="Sylfaen" w:cs="Sylfaen"/>
          <w:sz w:val="24"/>
          <w:szCs w:val="24"/>
          <w:lang w:val="ka-GE"/>
        </w:rPr>
        <w:t>ლარი</w:t>
      </w:r>
      <w:r w:rsidRPr="00F70472">
        <w:rPr>
          <w:rFonts w:ascii="Sylfaen" w:hAnsi="Sylfaen"/>
          <w:sz w:val="24"/>
          <w:szCs w:val="24"/>
          <w:lang w:val="ka-GE"/>
        </w:rPr>
        <w:t>;</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პატარძეულის</w:t>
      </w:r>
      <w:r w:rsidRPr="00F70472">
        <w:rPr>
          <w:rFonts w:ascii="Sylfaen" w:hAnsi="Sylfaen"/>
          <w:sz w:val="24"/>
          <w:szCs w:val="24"/>
          <w:lang w:val="ka-GE"/>
        </w:rPr>
        <w:t xml:space="preserve"> №1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w:t>
      </w:r>
      <w:r w:rsidRPr="00F70472">
        <w:rPr>
          <w:rFonts w:ascii="Sylfaen" w:hAnsi="Sylfaen" w:cs="Sylfaen"/>
          <w:sz w:val="24"/>
          <w:szCs w:val="24"/>
          <w:lang w:val="ka-GE"/>
        </w:rPr>
        <w:t>სამშენებლო</w:t>
      </w:r>
      <w:r w:rsidRPr="00F70472">
        <w:rPr>
          <w:rFonts w:ascii="Sylfaen" w:hAnsi="Sylfaen"/>
          <w:sz w:val="24"/>
          <w:szCs w:val="24"/>
          <w:lang w:val="ka-GE"/>
        </w:rPr>
        <w:t>-</w:t>
      </w:r>
      <w:r w:rsidRPr="00F70472">
        <w:rPr>
          <w:rFonts w:ascii="Sylfaen" w:hAnsi="Sylfaen" w:cs="Sylfaen"/>
          <w:sz w:val="24"/>
          <w:szCs w:val="24"/>
          <w:lang w:val="ka-GE"/>
        </w:rPr>
        <w:t>სარეაბი</w:t>
      </w:r>
      <w:r w:rsidRPr="00F70472">
        <w:rPr>
          <w:rFonts w:ascii="Sylfaen" w:hAnsi="Sylfaen"/>
          <w:sz w:val="24"/>
          <w:szCs w:val="24"/>
          <w:lang w:val="ka-GE"/>
        </w:rPr>
        <w:t>ლიტაციო სამუშაოები - 10111,9 ლარი;</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პატარა</w:t>
      </w:r>
      <w:r w:rsidRPr="00F70472">
        <w:rPr>
          <w:rFonts w:ascii="Sylfaen" w:hAnsi="Sylfaen"/>
          <w:sz w:val="24"/>
          <w:szCs w:val="24"/>
          <w:lang w:val="ka-GE"/>
        </w:rPr>
        <w:t xml:space="preserve"> </w:t>
      </w:r>
      <w:r w:rsidRPr="00F70472">
        <w:rPr>
          <w:rFonts w:ascii="Sylfaen" w:hAnsi="Sylfaen" w:cs="Sylfaen"/>
          <w:sz w:val="24"/>
          <w:szCs w:val="24"/>
          <w:lang w:val="ka-GE"/>
        </w:rPr>
        <w:t>ჩაილურის</w:t>
      </w:r>
      <w:r w:rsidRPr="00F70472">
        <w:rPr>
          <w:rFonts w:ascii="Sylfaen" w:hAnsi="Sylfaen"/>
          <w:sz w:val="24"/>
          <w:szCs w:val="24"/>
          <w:lang w:val="ka-GE"/>
        </w:rPr>
        <w:t xml:space="preserve">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დაწესებულების</w:t>
      </w:r>
      <w:r w:rsidRPr="00F70472">
        <w:rPr>
          <w:rFonts w:ascii="Sylfaen" w:hAnsi="Sylfaen"/>
          <w:sz w:val="24"/>
          <w:szCs w:val="24"/>
          <w:lang w:val="ka-GE"/>
        </w:rPr>
        <w:t xml:space="preserve"> </w:t>
      </w:r>
      <w:r w:rsidRPr="00F70472">
        <w:rPr>
          <w:rFonts w:ascii="Sylfaen" w:hAnsi="Sylfaen" w:cs="Sylfaen"/>
          <w:sz w:val="24"/>
          <w:szCs w:val="24"/>
          <w:lang w:val="ka-GE"/>
        </w:rPr>
        <w:t>ეზოში</w:t>
      </w:r>
      <w:r w:rsidRPr="00F70472">
        <w:rPr>
          <w:rFonts w:ascii="Sylfaen" w:hAnsi="Sylfaen"/>
          <w:sz w:val="24"/>
          <w:szCs w:val="24"/>
          <w:lang w:val="ka-GE"/>
        </w:rPr>
        <w:t xml:space="preserve"> </w:t>
      </w:r>
      <w:r w:rsidRPr="00F70472">
        <w:rPr>
          <w:rFonts w:ascii="Sylfaen" w:hAnsi="Sylfaen" w:cs="Sylfaen"/>
          <w:sz w:val="24"/>
          <w:szCs w:val="24"/>
          <w:lang w:val="ka-GE"/>
        </w:rPr>
        <w:t>სამშენებლო</w:t>
      </w:r>
      <w:r w:rsidRPr="00F70472">
        <w:rPr>
          <w:rFonts w:ascii="Sylfaen" w:hAnsi="Sylfaen"/>
          <w:sz w:val="24"/>
          <w:szCs w:val="24"/>
          <w:lang w:val="ka-GE"/>
        </w:rPr>
        <w:t>-</w:t>
      </w:r>
      <w:r w:rsidRPr="00F70472">
        <w:rPr>
          <w:rFonts w:ascii="Sylfaen" w:hAnsi="Sylfaen" w:cs="Sylfaen"/>
          <w:sz w:val="24"/>
          <w:szCs w:val="24"/>
          <w:lang w:val="ka-GE"/>
        </w:rPr>
        <w:t>სარეაბილიტაციო</w:t>
      </w:r>
      <w:r w:rsidRPr="00F70472">
        <w:rPr>
          <w:rFonts w:ascii="Sylfaen" w:hAnsi="Sylfaen"/>
          <w:sz w:val="24"/>
          <w:szCs w:val="24"/>
          <w:lang w:val="ka-GE"/>
        </w:rPr>
        <w:t xml:space="preserve"> </w:t>
      </w:r>
      <w:r w:rsidRPr="00F70472">
        <w:rPr>
          <w:rFonts w:ascii="Sylfaen" w:hAnsi="Sylfaen" w:cs="Sylfaen"/>
          <w:sz w:val="24"/>
          <w:szCs w:val="24"/>
          <w:lang w:val="ka-GE"/>
        </w:rPr>
        <w:t>სამუშაოების</w:t>
      </w:r>
      <w:r w:rsidRPr="00F70472">
        <w:rPr>
          <w:rFonts w:ascii="Sylfaen" w:hAnsi="Sylfaen"/>
          <w:sz w:val="24"/>
          <w:szCs w:val="24"/>
          <w:lang w:val="ka-GE"/>
        </w:rPr>
        <w:t xml:space="preserve"> </w:t>
      </w:r>
      <w:r w:rsidRPr="00F70472">
        <w:rPr>
          <w:rFonts w:ascii="Sylfaen" w:hAnsi="Sylfaen" w:cs="Sylfaen"/>
          <w:sz w:val="24"/>
          <w:szCs w:val="24"/>
          <w:lang w:val="ka-GE"/>
        </w:rPr>
        <w:t>ღირებულება</w:t>
      </w:r>
      <w:r w:rsidRPr="00F70472">
        <w:rPr>
          <w:rFonts w:ascii="Sylfaen" w:hAnsi="Sylfaen"/>
          <w:sz w:val="24"/>
          <w:szCs w:val="24"/>
          <w:lang w:val="ka-GE"/>
        </w:rPr>
        <w:t xml:space="preserve"> - 2111,73 </w:t>
      </w:r>
      <w:r w:rsidRPr="00F70472">
        <w:rPr>
          <w:rFonts w:ascii="Sylfaen" w:hAnsi="Sylfaen" w:cs="Sylfaen"/>
          <w:sz w:val="24"/>
          <w:szCs w:val="24"/>
          <w:lang w:val="ka-GE"/>
        </w:rPr>
        <w:t>ლარი</w:t>
      </w:r>
      <w:r w:rsidRPr="00F70472">
        <w:rPr>
          <w:rFonts w:ascii="Sylfaen" w:hAnsi="Sylfaen"/>
          <w:sz w:val="24"/>
          <w:szCs w:val="24"/>
          <w:lang w:val="ka-GE"/>
        </w:rPr>
        <w:t>;</w:t>
      </w:r>
    </w:p>
    <w:p w:rsidR="00F8179E" w:rsidRPr="00F70472" w:rsidRDefault="00F8179E" w:rsidP="00D803B0">
      <w:pPr>
        <w:pStyle w:val="ListParagraph"/>
        <w:numPr>
          <w:ilvl w:val="0"/>
          <w:numId w:val="42"/>
        </w:numPr>
        <w:jc w:val="both"/>
        <w:rPr>
          <w:rFonts w:ascii="Sylfaen" w:hAnsi="Sylfaen"/>
          <w:sz w:val="24"/>
          <w:szCs w:val="24"/>
          <w:lang w:val="ka-GE"/>
        </w:rPr>
      </w:pPr>
      <w:r w:rsidRPr="00F70472">
        <w:rPr>
          <w:rFonts w:ascii="Sylfaen" w:hAnsi="Sylfaen" w:cs="Sylfaen"/>
          <w:sz w:val="24"/>
          <w:szCs w:val="24"/>
          <w:lang w:val="ka-GE"/>
        </w:rPr>
        <w:t>სოფელ</w:t>
      </w:r>
      <w:r w:rsidRPr="00F70472">
        <w:rPr>
          <w:rFonts w:ascii="Sylfaen" w:hAnsi="Sylfaen"/>
          <w:sz w:val="24"/>
          <w:szCs w:val="24"/>
          <w:lang w:val="ka-GE"/>
        </w:rPr>
        <w:t xml:space="preserve"> </w:t>
      </w:r>
      <w:r w:rsidRPr="00F70472">
        <w:rPr>
          <w:rFonts w:ascii="Sylfaen" w:hAnsi="Sylfaen" w:cs="Sylfaen"/>
          <w:sz w:val="24"/>
          <w:szCs w:val="24"/>
          <w:lang w:val="ka-GE"/>
        </w:rPr>
        <w:t>ხაშმის</w:t>
      </w:r>
      <w:r w:rsidRPr="00F70472">
        <w:rPr>
          <w:rFonts w:ascii="Sylfaen" w:hAnsi="Sylfaen"/>
          <w:sz w:val="24"/>
          <w:szCs w:val="24"/>
          <w:lang w:val="ka-GE"/>
        </w:rPr>
        <w:t xml:space="preserve"> </w:t>
      </w:r>
      <w:r w:rsidRPr="00F70472">
        <w:rPr>
          <w:rFonts w:ascii="Sylfaen" w:hAnsi="Sylfaen" w:cs="Sylfaen"/>
          <w:sz w:val="24"/>
          <w:szCs w:val="24"/>
          <w:lang w:val="ka-GE"/>
        </w:rPr>
        <w:t>სკოლამდელი</w:t>
      </w:r>
      <w:r w:rsidRPr="00F70472">
        <w:rPr>
          <w:rFonts w:ascii="Sylfaen" w:hAnsi="Sylfaen"/>
          <w:sz w:val="24"/>
          <w:szCs w:val="24"/>
          <w:lang w:val="ka-GE"/>
        </w:rPr>
        <w:t xml:space="preserve"> </w:t>
      </w:r>
      <w:r w:rsidRPr="00F70472">
        <w:rPr>
          <w:rFonts w:ascii="Sylfaen" w:hAnsi="Sylfaen" w:cs="Sylfaen"/>
          <w:sz w:val="24"/>
          <w:szCs w:val="24"/>
          <w:lang w:val="ka-GE"/>
        </w:rPr>
        <w:t>აღზრდის</w:t>
      </w:r>
      <w:r w:rsidRPr="00F70472">
        <w:rPr>
          <w:rFonts w:ascii="Sylfaen" w:hAnsi="Sylfaen"/>
          <w:sz w:val="24"/>
          <w:szCs w:val="24"/>
          <w:lang w:val="ka-GE"/>
        </w:rPr>
        <w:t xml:space="preserve"> </w:t>
      </w:r>
      <w:r w:rsidRPr="00F70472">
        <w:rPr>
          <w:rFonts w:ascii="Sylfaen" w:hAnsi="Sylfaen" w:cs="Sylfaen"/>
          <w:sz w:val="24"/>
          <w:szCs w:val="24"/>
          <w:lang w:val="ka-GE"/>
        </w:rPr>
        <w:t>დაწესებულებაში</w:t>
      </w:r>
      <w:r w:rsidRPr="00F70472">
        <w:rPr>
          <w:rFonts w:ascii="Sylfaen" w:hAnsi="Sylfaen"/>
          <w:sz w:val="24"/>
          <w:szCs w:val="24"/>
          <w:lang w:val="ka-GE"/>
        </w:rPr>
        <w:t xml:space="preserve"> </w:t>
      </w:r>
      <w:r w:rsidRPr="00F70472">
        <w:rPr>
          <w:rFonts w:ascii="Sylfaen" w:hAnsi="Sylfaen" w:cs="Sylfaen"/>
          <w:sz w:val="24"/>
          <w:szCs w:val="24"/>
          <w:lang w:val="ka-GE"/>
        </w:rPr>
        <w:t>შიდა</w:t>
      </w:r>
      <w:r w:rsidRPr="00F70472">
        <w:rPr>
          <w:rFonts w:ascii="Sylfaen" w:hAnsi="Sylfaen"/>
          <w:sz w:val="24"/>
          <w:szCs w:val="24"/>
          <w:lang w:val="ka-GE"/>
        </w:rPr>
        <w:t xml:space="preserve"> </w:t>
      </w:r>
      <w:r w:rsidRPr="00F70472">
        <w:rPr>
          <w:rFonts w:ascii="Sylfaen" w:hAnsi="Sylfaen" w:cs="Sylfaen"/>
          <w:sz w:val="24"/>
          <w:szCs w:val="24"/>
          <w:lang w:val="ka-GE"/>
        </w:rPr>
        <w:t>სარემონტო</w:t>
      </w:r>
      <w:r w:rsidRPr="00F70472">
        <w:rPr>
          <w:rFonts w:ascii="Sylfaen" w:hAnsi="Sylfaen"/>
          <w:sz w:val="24"/>
          <w:szCs w:val="24"/>
          <w:lang w:val="ka-GE"/>
        </w:rPr>
        <w:t>-</w:t>
      </w:r>
      <w:r w:rsidRPr="00F70472">
        <w:rPr>
          <w:rFonts w:ascii="Sylfaen" w:hAnsi="Sylfaen" w:cs="Sylfaen"/>
          <w:sz w:val="24"/>
          <w:szCs w:val="24"/>
          <w:lang w:val="ka-GE"/>
        </w:rPr>
        <w:t>სარეაბილი</w:t>
      </w:r>
      <w:r w:rsidRPr="00F70472">
        <w:rPr>
          <w:rFonts w:ascii="Sylfaen" w:hAnsi="Sylfaen"/>
          <w:sz w:val="24"/>
          <w:szCs w:val="24"/>
          <w:lang w:val="ka-GE"/>
        </w:rPr>
        <w:t>ტაციო სამუშაოების ღირებულება - 6002,78 ლარი;</w:t>
      </w:r>
    </w:p>
    <w:p w:rsidR="00F8179E" w:rsidRPr="00F70472" w:rsidRDefault="00F8179E" w:rsidP="00D803B0">
      <w:pPr>
        <w:pStyle w:val="ListParagraph"/>
        <w:numPr>
          <w:ilvl w:val="0"/>
          <w:numId w:val="43"/>
        </w:numPr>
        <w:ind w:left="360"/>
        <w:jc w:val="both"/>
        <w:rPr>
          <w:rFonts w:ascii="Sylfaen" w:hAnsi="Sylfaen"/>
          <w:b/>
          <w:sz w:val="24"/>
          <w:szCs w:val="24"/>
          <w:lang w:val="ka-GE"/>
        </w:rPr>
      </w:pPr>
      <w:r w:rsidRPr="00F70472">
        <w:rPr>
          <w:rFonts w:ascii="Sylfaen" w:hAnsi="Sylfaen"/>
          <w:b/>
          <w:sz w:val="24"/>
          <w:szCs w:val="24"/>
          <w:lang w:val="ka-GE"/>
        </w:rPr>
        <w:t>მუნიციპალიტეტის სოფლებში შიდა გზების მოხრეშვის სამუშაოები, სავარაუდო ღირებულება- 80 000 ლარი.</w:t>
      </w:r>
    </w:p>
    <w:p w:rsidR="00F8179E" w:rsidRDefault="00F8179E" w:rsidP="00D803B0">
      <w:pPr>
        <w:pStyle w:val="ListParagraph"/>
        <w:numPr>
          <w:ilvl w:val="0"/>
          <w:numId w:val="43"/>
        </w:numPr>
        <w:ind w:left="450"/>
        <w:jc w:val="both"/>
        <w:rPr>
          <w:rFonts w:ascii="Sylfaen" w:hAnsi="Sylfaen"/>
          <w:b/>
          <w:sz w:val="24"/>
          <w:szCs w:val="24"/>
          <w:lang w:val="ka-GE"/>
        </w:rPr>
      </w:pPr>
      <w:r w:rsidRPr="00F70472">
        <w:rPr>
          <w:rFonts w:ascii="Sylfaen" w:hAnsi="Sylfaen"/>
          <w:b/>
          <w:sz w:val="24"/>
          <w:szCs w:val="24"/>
          <w:lang w:val="ka-GE"/>
        </w:rPr>
        <w:lastRenderedPageBreak/>
        <w:t>საინჟინრო მონიტორინგის ჯგუფის მიერ გაწეული მომსახურების ღირებულება -100 000 ლარი</w:t>
      </w:r>
      <w:r w:rsidR="00F70472">
        <w:rPr>
          <w:rFonts w:ascii="Sylfaen" w:hAnsi="Sylfaen"/>
          <w:b/>
          <w:sz w:val="24"/>
          <w:szCs w:val="24"/>
          <w:lang w:val="ka-GE"/>
        </w:rPr>
        <w:t>.</w:t>
      </w:r>
    </w:p>
    <w:p w:rsidR="00F70472" w:rsidRPr="00F70472" w:rsidRDefault="00F70472" w:rsidP="00F70472">
      <w:pPr>
        <w:pStyle w:val="ListParagraph"/>
        <w:ind w:left="450"/>
        <w:jc w:val="both"/>
        <w:rPr>
          <w:rFonts w:ascii="Sylfaen" w:hAnsi="Sylfaen"/>
          <w:b/>
          <w:sz w:val="24"/>
          <w:szCs w:val="24"/>
          <w:lang w:val="ka-GE"/>
        </w:rPr>
      </w:pPr>
    </w:p>
    <w:p w:rsidR="00F8179E" w:rsidRPr="00F8179E" w:rsidRDefault="00F8179E" w:rsidP="00F8179E">
      <w:pPr>
        <w:ind w:left="270"/>
        <w:jc w:val="both"/>
        <w:rPr>
          <w:rFonts w:ascii="Sylfaen" w:hAnsi="Sylfaen"/>
          <w:bCs/>
          <w:sz w:val="24"/>
          <w:szCs w:val="24"/>
          <w:lang w:val="ka-GE"/>
        </w:rPr>
      </w:pPr>
      <w:r w:rsidRPr="00F8179E">
        <w:rPr>
          <w:rFonts w:ascii="Sylfaen" w:hAnsi="Sylfaen"/>
          <w:bCs/>
          <w:sz w:val="24"/>
          <w:szCs w:val="24"/>
          <w:lang w:val="ka-GE"/>
        </w:rPr>
        <w:t>სულ წინა წლის ნაშთიდან  საბიუჯეტო სახსრები ფონდების გარეშე განაწილდა  391683 ლარი.</w:t>
      </w:r>
    </w:p>
    <w:p w:rsidR="00F8179E" w:rsidRDefault="00F8179E" w:rsidP="008D5B0B">
      <w:pPr>
        <w:ind w:left="270"/>
        <w:jc w:val="both"/>
        <w:rPr>
          <w:rFonts w:ascii="Sylfaen" w:hAnsi="Sylfaen"/>
          <w:b/>
          <w:sz w:val="24"/>
          <w:szCs w:val="24"/>
          <w:lang w:val="ka-GE"/>
        </w:rPr>
      </w:pPr>
    </w:p>
    <w:p w:rsidR="00F8179E" w:rsidRDefault="00F8179E" w:rsidP="008D5B0B">
      <w:pPr>
        <w:ind w:left="270"/>
        <w:jc w:val="both"/>
        <w:rPr>
          <w:rFonts w:ascii="Sylfaen" w:hAnsi="Sylfaen"/>
          <w:b/>
          <w:sz w:val="24"/>
          <w:szCs w:val="24"/>
          <w:lang w:val="ka-GE"/>
        </w:rPr>
      </w:pPr>
    </w:p>
    <w:p w:rsidR="00C91CD6" w:rsidRDefault="00D72CA5" w:rsidP="008D5B0B">
      <w:pPr>
        <w:ind w:left="360" w:firstLine="60"/>
        <w:jc w:val="both"/>
        <w:rPr>
          <w:rFonts w:ascii="Sylfaen" w:hAnsi="Sylfaen"/>
          <w:b/>
          <w:sz w:val="24"/>
          <w:szCs w:val="24"/>
          <w:lang w:val="ka-GE"/>
        </w:rPr>
      </w:pPr>
      <w:r w:rsidRPr="005C2B92">
        <w:rPr>
          <w:rFonts w:ascii="Sylfaen" w:hAnsi="Sylfaen"/>
          <w:b/>
          <w:sz w:val="24"/>
          <w:szCs w:val="24"/>
          <w:lang w:val="ka-GE"/>
        </w:rPr>
        <w:t xml:space="preserve">ა.გ. </w:t>
      </w:r>
      <w:r w:rsidR="008B3DF2" w:rsidRPr="005C2B92">
        <w:rPr>
          <w:rFonts w:ascii="Sylfaen" w:hAnsi="Sylfaen"/>
          <w:b/>
          <w:sz w:val="24"/>
          <w:szCs w:val="24"/>
          <w:lang w:val="ka-GE"/>
        </w:rPr>
        <w:t xml:space="preserve">მესამე ცვლილებით: </w:t>
      </w:r>
    </w:p>
    <w:p w:rsidR="009E55E0" w:rsidRDefault="009E55E0" w:rsidP="008D5B0B">
      <w:pPr>
        <w:ind w:left="360" w:firstLine="60"/>
        <w:jc w:val="both"/>
        <w:rPr>
          <w:rFonts w:ascii="Sylfaen" w:hAnsi="Sylfaen"/>
          <w:b/>
          <w:sz w:val="24"/>
          <w:szCs w:val="24"/>
          <w:lang w:val="ka-GE"/>
        </w:rPr>
      </w:pPr>
    </w:p>
    <w:p w:rsidR="009E55E0" w:rsidRPr="00F70472" w:rsidRDefault="009E55E0" w:rsidP="00D803B0">
      <w:pPr>
        <w:pStyle w:val="ListParagraph"/>
        <w:numPr>
          <w:ilvl w:val="0"/>
          <w:numId w:val="44"/>
        </w:numPr>
        <w:ind w:left="450"/>
        <w:jc w:val="both"/>
        <w:rPr>
          <w:rFonts w:ascii="Sylfaen" w:hAnsi="Sylfaen"/>
          <w:b/>
          <w:bCs/>
          <w:sz w:val="24"/>
          <w:szCs w:val="24"/>
          <w:lang w:val="ka-GE"/>
        </w:rPr>
      </w:pPr>
      <w:r w:rsidRPr="00F70472">
        <w:rPr>
          <w:rFonts w:ascii="Sylfaen" w:hAnsi="Sylfaen"/>
          <w:b/>
          <w:bCs/>
          <w:sz w:val="24"/>
          <w:szCs w:val="24"/>
          <w:lang w:val="ka-GE"/>
        </w:rPr>
        <w:t xml:space="preserve">საგარეჯოს მუნიციპალიტეტის 2019 წლის ბიუჯეტის  შემოსულობები გაიზარდა 1 420,630 ათასი ლარით, გადასახდელები სახ.ბიუჯეტით გაიზარა 1 420,630   ათასი </w:t>
      </w:r>
      <w:r w:rsidRPr="00F70472">
        <w:rPr>
          <w:rFonts w:ascii="Sylfaen" w:hAnsi="Sylfaen"/>
          <w:b/>
          <w:bCs/>
          <w:sz w:val="24"/>
          <w:szCs w:val="24"/>
        </w:rPr>
        <w:t xml:space="preserve"> </w:t>
      </w:r>
      <w:r w:rsidRPr="00F70472">
        <w:rPr>
          <w:rFonts w:ascii="Sylfaen" w:hAnsi="Sylfaen"/>
          <w:b/>
          <w:bCs/>
          <w:sz w:val="24"/>
          <w:szCs w:val="24"/>
          <w:lang w:val="ka-GE"/>
        </w:rPr>
        <w:t xml:space="preserve">ლარით.  </w:t>
      </w:r>
    </w:p>
    <w:p w:rsidR="009E55E0" w:rsidRPr="009E55E0" w:rsidRDefault="009E55E0" w:rsidP="008D5B0B">
      <w:pPr>
        <w:ind w:left="360" w:firstLine="60"/>
        <w:jc w:val="both"/>
        <w:rPr>
          <w:rFonts w:ascii="Sylfaen" w:hAnsi="Sylfaen"/>
          <w:sz w:val="24"/>
          <w:szCs w:val="24"/>
          <w:lang w:val="ka-GE"/>
        </w:rPr>
      </w:pPr>
    </w:p>
    <w:p w:rsidR="00DE05C8" w:rsidRPr="00F70472" w:rsidRDefault="00DE05C8" w:rsidP="00DE05C8">
      <w:pPr>
        <w:ind w:left="360" w:firstLine="60"/>
        <w:jc w:val="both"/>
        <w:rPr>
          <w:rFonts w:ascii="Sylfaen" w:hAnsi="Sylfaen"/>
          <w:b/>
          <w:bCs/>
          <w:sz w:val="24"/>
          <w:szCs w:val="24"/>
          <w:lang w:val="ka-GE"/>
        </w:rPr>
      </w:pPr>
      <w:r w:rsidRPr="00F70472">
        <w:rPr>
          <w:rFonts w:ascii="Sylfaen" w:hAnsi="Sylfaen"/>
          <w:b/>
          <w:bCs/>
          <w:sz w:val="24"/>
          <w:szCs w:val="24"/>
          <w:lang w:val="ka-GE"/>
        </w:rPr>
        <w:t>ადგილობრივი მნიშვნელობის გზების მშენებლობის, რეკონსტრუ</w:t>
      </w:r>
      <w:r w:rsidR="00F70472" w:rsidRPr="00F70472">
        <w:rPr>
          <w:rFonts w:ascii="Sylfaen" w:hAnsi="Sylfaen"/>
          <w:b/>
          <w:bCs/>
          <w:sz w:val="24"/>
          <w:szCs w:val="24"/>
          <w:lang w:val="ka-GE"/>
        </w:rPr>
        <w:t xml:space="preserve">ქციის და რეაბილიტაციის ხარჯებს </w:t>
      </w:r>
      <w:r w:rsidR="00F70472">
        <w:rPr>
          <w:rFonts w:ascii="Sylfaen" w:hAnsi="Sylfaen"/>
          <w:b/>
          <w:bCs/>
          <w:sz w:val="24"/>
          <w:szCs w:val="24"/>
          <w:lang w:val="ka-GE"/>
        </w:rPr>
        <w:t xml:space="preserve">დაემატა   721630 ლარი. </w:t>
      </w:r>
    </w:p>
    <w:p w:rsidR="00DE05C8" w:rsidRPr="00DE05C8" w:rsidRDefault="00DE05C8" w:rsidP="00F70472">
      <w:pPr>
        <w:ind w:left="360"/>
        <w:jc w:val="both"/>
        <w:rPr>
          <w:rFonts w:ascii="Sylfaen" w:hAnsi="Sylfaen"/>
          <w:bCs/>
          <w:sz w:val="24"/>
          <w:szCs w:val="24"/>
          <w:lang w:val="ka-GE"/>
        </w:rPr>
      </w:pPr>
      <w:r w:rsidRPr="00DE05C8">
        <w:rPr>
          <w:rFonts w:ascii="Sylfaen" w:hAnsi="Sylfaen"/>
          <w:bCs/>
          <w:sz w:val="24"/>
          <w:szCs w:val="24"/>
          <w:lang w:val="ka-GE"/>
        </w:rPr>
        <w:t xml:space="preserve">კერძოდ დაფინანსდა </w:t>
      </w:r>
      <w:r w:rsidRPr="00DE05C8">
        <w:rPr>
          <w:rFonts w:ascii="Sylfaen" w:hAnsi="Sylfaen"/>
          <w:sz w:val="24"/>
          <w:szCs w:val="24"/>
          <w:lang w:val="ka-GE"/>
        </w:rPr>
        <w:t>საგარეჯოს მუნიციპალიტეტის სოფელ ხაშმში შიდა საავტომობილო გზის მოასფალტება და სკოლისკენ მიმავალ გზაზე ქვის ფენილის მოწყობის სამუშაოები</w:t>
      </w:r>
      <w:r>
        <w:rPr>
          <w:rFonts w:ascii="Sylfaen" w:hAnsi="Sylfaen"/>
          <w:sz w:val="24"/>
          <w:szCs w:val="24"/>
        </w:rPr>
        <w:t>.</w:t>
      </w:r>
    </w:p>
    <w:p w:rsidR="00DE05C8" w:rsidRPr="00DE05C8" w:rsidRDefault="00DE05C8" w:rsidP="0002777E">
      <w:pPr>
        <w:ind w:left="360"/>
        <w:jc w:val="both"/>
        <w:rPr>
          <w:rFonts w:ascii="Sylfaen" w:hAnsi="Sylfaen"/>
          <w:sz w:val="24"/>
          <w:szCs w:val="24"/>
          <w:lang w:val="ka-GE"/>
        </w:rPr>
      </w:pPr>
      <w:r w:rsidRPr="00DE05C8">
        <w:rPr>
          <w:rFonts w:ascii="Sylfaen" w:hAnsi="Sylfaen"/>
          <w:bCs/>
          <w:sz w:val="24"/>
          <w:szCs w:val="24"/>
          <w:lang w:val="ka-GE"/>
        </w:rPr>
        <w:t xml:space="preserve">საქართველოს მთავრობის 2019 წლის 8 თებერვლის   #208 განკარგულებით შევიდა ცვლილება საქართველოს მთავრობის 2019 წლის 22 იანვრის #45 განკარგულებაში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w:t>
      </w:r>
      <w:r w:rsidRPr="00DE05C8">
        <w:rPr>
          <w:rFonts w:ascii="Sylfaen" w:hAnsi="Sylfaen"/>
          <w:sz w:val="24"/>
          <w:szCs w:val="24"/>
          <w:lang w:val="ka-GE"/>
        </w:rPr>
        <w:t xml:space="preserve"> მუნიციპალიტეტებისათვის  თანხის გამოყოფის შესახებ“და საგარეჯოს მუნიციპალიტეტისთვის დამატებით გამო</w:t>
      </w:r>
      <w:r>
        <w:rPr>
          <w:rFonts w:ascii="Sylfaen" w:hAnsi="Sylfaen"/>
          <w:sz w:val="24"/>
          <w:szCs w:val="24"/>
          <w:lang w:val="ka-GE"/>
        </w:rPr>
        <w:t>ი</w:t>
      </w:r>
      <w:r w:rsidRPr="00DE05C8">
        <w:rPr>
          <w:rFonts w:ascii="Sylfaen" w:hAnsi="Sylfaen"/>
          <w:sz w:val="24"/>
          <w:szCs w:val="24"/>
          <w:lang w:val="ka-GE"/>
        </w:rPr>
        <w:t xml:space="preserve">ყო 329 000 ლარი. </w:t>
      </w:r>
    </w:p>
    <w:p w:rsidR="00DE05C8" w:rsidRPr="00DE05C8" w:rsidRDefault="00DE05C8" w:rsidP="00DE05C8">
      <w:pPr>
        <w:ind w:left="360" w:firstLine="60"/>
        <w:jc w:val="both"/>
        <w:rPr>
          <w:rFonts w:ascii="Sylfaen" w:hAnsi="Sylfaen"/>
          <w:bCs/>
          <w:sz w:val="24"/>
          <w:szCs w:val="24"/>
          <w:lang w:val="ka-GE"/>
        </w:rPr>
      </w:pPr>
      <w:r w:rsidRPr="00DE05C8">
        <w:rPr>
          <w:rFonts w:ascii="Sylfaen" w:hAnsi="Sylfaen"/>
          <w:bCs/>
          <w:sz w:val="24"/>
          <w:szCs w:val="24"/>
          <w:lang w:val="ka-GE"/>
        </w:rPr>
        <w:t>საქართველოს მთავრობის 2019 წლის 8 თებერვლის   #207 განკარგულებით შევიდა ცვლილება საქართველოს მთავრობის 2019 წლის 18 იანვრის #13 განკარგულებაში „ზოგიერთი მუნიციპალიტეტისათვის უფლებამოსილებების ხელშეკრულების საფუძველზე დელეგირების შესახებ“ და საჯარო სკოლების მცირე სარეაბილიტაციო სამუშაოებისთვის მუნიციპალიტეტს დამატებით გამოეყო  370 000 ლარი.</w:t>
      </w:r>
    </w:p>
    <w:p w:rsidR="009E55E0" w:rsidRDefault="009E55E0" w:rsidP="008D5B0B">
      <w:pPr>
        <w:ind w:left="360" w:firstLine="60"/>
        <w:jc w:val="both"/>
        <w:rPr>
          <w:rFonts w:ascii="Sylfaen" w:hAnsi="Sylfaen"/>
          <w:b/>
          <w:sz w:val="24"/>
          <w:szCs w:val="24"/>
          <w:lang w:val="ka-GE"/>
        </w:rPr>
      </w:pPr>
    </w:p>
    <w:p w:rsidR="008B3DF2" w:rsidRDefault="004D519C" w:rsidP="008D5B0B">
      <w:pPr>
        <w:ind w:left="360" w:firstLine="60"/>
        <w:jc w:val="both"/>
        <w:rPr>
          <w:rFonts w:ascii="Sylfaen" w:hAnsi="Sylfaen"/>
          <w:b/>
          <w:sz w:val="24"/>
          <w:szCs w:val="24"/>
          <w:lang w:val="ka-GE"/>
        </w:rPr>
      </w:pPr>
      <w:r w:rsidRPr="005C2B92">
        <w:rPr>
          <w:rFonts w:ascii="Sylfaen" w:hAnsi="Sylfaen"/>
          <w:b/>
          <w:sz w:val="24"/>
          <w:szCs w:val="24"/>
          <w:lang w:val="ka-GE"/>
        </w:rPr>
        <w:t>ა.დ</w:t>
      </w:r>
      <w:r w:rsidR="008B3DF2" w:rsidRPr="005C2B92">
        <w:rPr>
          <w:rFonts w:ascii="Sylfaen" w:hAnsi="Sylfaen"/>
          <w:b/>
          <w:sz w:val="24"/>
          <w:szCs w:val="24"/>
          <w:lang w:val="ka-GE"/>
        </w:rPr>
        <w:t xml:space="preserve">. მეოთხე ცვლილებით </w:t>
      </w:r>
    </w:p>
    <w:p w:rsidR="00DE05C8" w:rsidRPr="00DE05C8" w:rsidRDefault="00DE05C8" w:rsidP="008D5B0B">
      <w:pPr>
        <w:ind w:left="360" w:firstLine="60"/>
        <w:jc w:val="both"/>
        <w:rPr>
          <w:rFonts w:ascii="Sylfaen" w:hAnsi="Sylfaen"/>
          <w:sz w:val="24"/>
          <w:szCs w:val="24"/>
          <w:lang w:val="ka-GE"/>
        </w:rPr>
      </w:pPr>
    </w:p>
    <w:p w:rsidR="00DE05C8" w:rsidRPr="0002777E" w:rsidRDefault="00DE05C8" w:rsidP="00D803B0">
      <w:pPr>
        <w:pStyle w:val="ListParagraph"/>
        <w:numPr>
          <w:ilvl w:val="0"/>
          <w:numId w:val="45"/>
        </w:numPr>
        <w:jc w:val="both"/>
        <w:rPr>
          <w:rFonts w:ascii="Sylfaen" w:hAnsi="Sylfaen"/>
          <w:b/>
          <w:bCs/>
          <w:sz w:val="24"/>
          <w:szCs w:val="24"/>
          <w:lang w:val="ka-GE"/>
        </w:rPr>
      </w:pPr>
      <w:r w:rsidRPr="0002777E">
        <w:rPr>
          <w:rFonts w:ascii="Sylfaen" w:hAnsi="Sylfaen" w:cs="Sylfaen"/>
          <w:b/>
          <w:bCs/>
          <w:sz w:val="24"/>
          <w:szCs w:val="24"/>
          <w:lang w:val="ka-GE"/>
        </w:rPr>
        <w:t>დაფინანსდა</w:t>
      </w:r>
      <w:r w:rsidRPr="0002777E">
        <w:rPr>
          <w:rFonts w:ascii="Sylfaen" w:hAnsi="Sylfaen"/>
          <w:b/>
          <w:bCs/>
          <w:sz w:val="24"/>
          <w:szCs w:val="24"/>
          <w:lang w:val="ka-GE"/>
        </w:rPr>
        <w:t xml:space="preserve"> </w:t>
      </w:r>
    </w:p>
    <w:p w:rsidR="00DE05C8" w:rsidRPr="0002777E" w:rsidRDefault="00DE05C8" w:rsidP="00D803B0">
      <w:pPr>
        <w:pStyle w:val="ListParagraph"/>
        <w:numPr>
          <w:ilvl w:val="0"/>
          <w:numId w:val="44"/>
        </w:numPr>
        <w:jc w:val="both"/>
        <w:rPr>
          <w:rFonts w:ascii="Sylfaen" w:hAnsi="Sylfaen"/>
          <w:sz w:val="24"/>
          <w:szCs w:val="24"/>
          <w:lang w:val="ka-GE"/>
        </w:rPr>
      </w:pPr>
      <w:r w:rsidRPr="0002777E">
        <w:rPr>
          <w:rFonts w:ascii="Sylfaen" w:hAnsi="Sylfaen" w:cs="Sylfaen"/>
          <w:sz w:val="24"/>
          <w:szCs w:val="24"/>
          <w:lang w:val="ka-GE"/>
        </w:rPr>
        <w:t>ქ</w:t>
      </w:r>
      <w:r w:rsidRPr="0002777E">
        <w:rPr>
          <w:rFonts w:ascii="Sylfaen" w:hAnsi="Sylfaen"/>
          <w:sz w:val="24"/>
          <w:szCs w:val="24"/>
          <w:lang w:val="ka-GE"/>
        </w:rPr>
        <w:t>.</w:t>
      </w:r>
      <w:r w:rsidRPr="0002777E">
        <w:rPr>
          <w:rFonts w:ascii="Sylfaen" w:hAnsi="Sylfaen" w:cs="Sylfaen"/>
          <w:sz w:val="24"/>
          <w:szCs w:val="24"/>
          <w:lang w:val="ka-GE"/>
        </w:rPr>
        <w:t>საგარეჯოში</w:t>
      </w:r>
      <w:r w:rsidRPr="0002777E">
        <w:rPr>
          <w:rFonts w:ascii="Sylfaen" w:hAnsi="Sylfaen"/>
          <w:sz w:val="24"/>
          <w:szCs w:val="24"/>
          <w:lang w:val="ka-GE"/>
        </w:rPr>
        <w:t xml:space="preserve"> </w:t>
      </w:r>
      <w:r w:rsidRPr="0002777E">
        <w:rPr>
          <w:rFonts w:ascii="Sylfaen" w:hAnsi="Sylfaen" w:cs="Sylfaen"/>
          <w:sz w:val="24"/>
          <w:szCs w:val="24"/>
          <w:lang w:val="ka-GE"/>
        </w:rPr>
        <w:t>გ</w:t>
      </w:r>
      <w:r w:rsidRPr="0002777E">
        <w:rPr>
          <w:rFonts w:ascii="Sylfaen" w:hAnsi="Sylfaen"/>
          <w:sz w:val="24"/>
          <w:szCs w:val="24"/>
          <w:lang w:val="ka-GE"/>
        </w:rPr>
        <w:t>.</w:t>
      </w:r>
      <w:r w:rsidRPr="0002777E">
        <w:rPr>
          <w:rFonts w:ascii="Sylfaen" w:hAnsi="Sylfaen" w:cs="Sylfaen"/>
          <w:sz w:val="24"/>
          <w:szCs w:val="24"/>
          <w:lang w:val="ka-GE"/>
        </w:rPr>
        <w:t>ქურდიანის</w:t>
      </w:r>
      <w:r w:rsidRPr="0002777E">
        <w:rPr>
          <w:rFonts w:ascii="Sylfaen" w:hAnsi="Sylfaen"/>
          <w:sz w:val="24"/>
          <w:szCs w:val="24"/>
          <w:lang w:val="ka-GE"/>
        </w:rPr>
        <w:t xml:space="preserve"> </w:t>
      </w:r>
      <w:r w:rsidRPr="0002777E">
        <w:rPr>
          <w:rFonts w:ascii="Sylfaen" w:hAnsi="Sylfaen" w:cs="Sylfaen"/>
          <w:sz w:val="24"/>
          <w:szCs w:val="24"/>
          <w:lang w:val="ka-GE"/>
        </w:rPr>
        <w:t>ქუჩაზე</w:t>
      </w:r>
      <w:r w:rsidRPr="0002777E">
        <w:rPr>
          <w:rFonts w:ascii="Sylfaen" w:hAnsi="Sylfaen"/>
          <w:sz w:val="24"/>
          <w:szCs w:val="24"/>
          <w:lang w:val="ka-GE"/>
        </w:rPr>
        <w:t xml:space="preserve"> </w:t>
      </w:r>
      <w:r w:rsidRPr="0002777E">
        <w:rPr>
          <w:rFonts w:ascii="Sylfaen" w:hAnsi="Sylfaen" w:cs="Sylfaen"/>
          <w:sz w:val="24"/>
          <w:szCs w:val="24"/>
          <w:lang w:val="ka-GE"/>
        </w:rPr>
        <w:t>ღვთისმშობლის</w:t>
      </w:r>
      <w:r w:rsidRPr="0002777E">
        <w:rPr>
          <w:rFonts w:ascii="Sylfaen" w:hAnsi="Sylfaen"/>
          <w:sz w:val="24"/>
          <w:szCs w:val="24"/>
          <w:lang w:val="ka-GE"/>
        </w:rPr>
        <w:t xml:space="preserve"> </w:t>
      </w:r>
      <w:r w:rsidRPr="0002777E">
        <w:rPr>
          <w:rFonts w:ascii="Sylfaen" w:hAnsi="Sylfaen" w:cs="Sylfaen"/>
          <w:sz w:val="24"/>
          <w:szCs w:val="24"/>
          <w:lang w:val="ka-GE"/>
        </w:rPr>
        <w:t>ეკლესიამდე</w:t>
      </w:r>
      <w:r w:rsidRPr="0002777E">
        <w:rPr>
          <w:rFonts w:ascii="Sylfaen" w:hAnsi="Sylfaen"/>
          <w:sz w:val="24"/>
          <w:szCs w:val="24"/>
          <w:lang w:val="ka-GE"/>
        </w:rPr>
        <w:t xml:space="preserve"> </w:t>
      </w:r>
      <w:r w:rsidRPr="0002777E">
        <w:rPr>
          <w:rFonts w:ascii="Sylfaen" w:hAnsi="Sylfaen" w:cs="Sylfaen"/>
          <w:sz w:val="24"/>
          <w:szCs w:val="24"/>
          <w:lang w:val="ka-GE"/>
        </w:rPr>
        <w:t>მისასვლელი</w:t>
      </w:r>
      <w:r w:rsidRPr="0002777E">
        <w:rPr>
          <w:rFonts w:ascii="Sylfaen" w:hAnsi="Sylfaen"/>
          <w:sz w:val="24"/>
          <w:szCs w:val="24"/>
          <w:lang w:val="ka-GE"/>
        </w:rPr>
        <w:t xml:space="preserve"> გზის მოასფალტების სამუშაოები - 237652 ლარი, </w:t>
      </w:r>
      <w:r w:rsidRPr="0002777E">
        <w:rPr>
          <w:rFonts w:ascii="Sylfaen" w:hAnsi="Sylfaen"/>
          <w:sz w:val="24"/>
          <w:szCs w:val="24"/>
        </w:rPr>
        <w:t xml:space="preserve"> </w:t>
      </w:r>
      <w:r w:rsidRPr="0002777E">
        <w:rPr>
          <w:rFonts w:ascii="Sylfaen" w:hAnsi="Sylfaen"/>
          <w:sz w:val="24"/>
          <w:szCs w:val="24"/>
          <w:lang w:val="ka-GE"/>
        </w:rPr>
        <w:t>თანადაფინანსება 1</w:t>
      </w:r>
      <w:r w:rsidR="0002777E">
        <w:rPr>
          <w:rFonts w:ascii="Sylfaen" w:hAnsi="Sylfaen"/>
          <w:sz w:val="24"/>
          <w:szCs w:val="24"/>
          <w:lang w:val="ka-GE"/>
        </w:rPr>
        <w:t>2508 ლარის გათვალისწინება მოხდ</w:t>
      </w:r>
      <w:r w:rsidRPr="0002777E">
        <w:rPr>
          <w:rFonts w:ascii="Sylfaen" w:hAnsi="Sylfaen"/>
          <w:sz w:val="24"/>
          <w:szCs w:val="24"/>
          <w:lang w:val="ka-GE"/>
        </w:rPr>
        <w:t>ა  ადგილობრივი ბიუჯეტიდან;</w:t>
      </w:r>
    </w:p>
    <w:p w:rsidR="00DE05C8" w:rsidRPr="0002777E" w:rsidRDefault="00DE05C8" w:rsidP="00D803B0">
      <w:pPr>
        <w:pStyle w:val="ListParagraph"/>
        <w:numPr>
          <w:ilvl w:val="0"/>
          <w:numId w:val="44"/>
        </w:numPr>
        <w:jc w:val="both"/>
        <w:rPr>
          <w:rFonts w:ascii="Sylfaen" w:hAnsi="Sylfaen"/>
          <w:sz w:val="24"/>
          <w:szCs w:val="24"/>
          <w:lang w:val="ka-GE"/>
        </w:rPr>
      </w:pPr>
      <w:r w:rsidRPr="0002777E">
        <w:rPr>
          <w:rFonts w:ascii="Sylfaen" w:hAnsi="Sylfaen" w:cs="Sylfaen"/>
          <w:sz w:val="24"/>
          <w:szCs w:val="24"/>
          <w:lang w:val="ka-GE"/>
        </w:rPr>
        <w:t>ქ</w:t>
      </w:r>
      <w:r w:rsidRPr="0002777E">
        <w:rPr>
          <w:rFonts w:ascii="Sylfaen" w:hAnsi="Sylfaen"/>
          <w:sz w:val="24"/>
          <w:szCs w:val="24"/>
          <w:lang w:val="ka-GE"/>
        </w:rPr>
        <w:t>.</w:t>
      </w:r>
      <w:r w:rsidRPr="0002777E">
        <w:rPr>
          <w:rFonts w:ascii="Sylfaen" w:hAnsi="Sylfaen" w:cs="Sylfaen"/>
          <w:sz w:val="24"/>
          <w:szCs w:val="24"/>
          <w:lang w:val="ka-GE"/>
        </w:rPr>
        <w:t>საგარეჯოში</w:t>
      </w:r>
      <w:r w:rsidRPr="0002777E">
        <w:rPr>
          <w:rFonts w:ascii="Sylfaen" w:hAnsi="Sylfaen"/>
          <w:sz w:val="24"/>
          <w:szCs w:val="24"/>
          <w:lang w:val="ka-GE"/>
        </w:rPr>
        <w:t xml:space="preserve"> </w:t>
      </w:r>
      <w:r w:rsidRPr="0002777E">
        <w:rPr>
          <w:rFonts w:ascii="Sylfaen" w:hAnsi="Sylfaen" w:cs="Sylfaen"/>
          <w:sz w:val="24"/>
          <w:szCs w:val="24"/>
          <w:lang w:val="ka-GE"/>
        </w:rPr>
        <w:t>შოთა</w:t>
      </w:r>
      <w:r w:rsidRPr="0002777E">
        <w:rPr>
          <w:rFonts w:ascii="Sylfaen" w:hAnsi="Sylfaen"/>
          <w:sz w:val="24"/>
          <w:szCs w:val="24"/>
          <w:lang w:val="ka-GE"/>
        </w:rPr>
        <w:t xml:space="preserve"> </w:t>
      </w:r>
      <w:r w:rsidRPr="0002777E">
        <w:rPr>
          <w:rFonts w:ascii="Sylfaen" w:hAnsi="Sylfaen" w:cs="Sylfaen"/>
          <w:sz w:val="24"/>
          <w:szCs w:val="24"/>
          <w:lang w:val="ka-GE"/>
        </w:rPr>
        <w:t>რუსთაველის</w:t>
      </w:r>
      <w:r w:rsidRPr="0002777E">
        <w:rPr>
          <w:rFonts w:ascii="Sylfaen" w:hAnsi="Sylfaen"/>
          <w:sz w:val="24"/>
          <w:szCs w:val="24"/>
          <w:lang w:val="ka-GE"/>
        </w:rPr>
        <w:t xml:space="preserve"> </w:t>
      </w:r>
      <w:r w:rsidRPr="0002777E">
        <w:rPr>
          <w:rFonts w:ascii="Sylfaen" w:hAnsi="Sylfaen" w:cs="Sylfaen"/>
          <w:sz w:val="24"/>
          <w:szCs w:val="24"/>
          <w:lang w:val="ka-GE"/>
        </w:rPr>
        <w:t>ქუჩაზე</w:t>
      </w:r>
      <w:r w:rsidRPr="0002777E">
        <w:rPr>
          <w:rFonts w:ascii="Sylfaen" w:hAnsi="Sylfaen"/>
          <w:sz w:val="24"/>
          <w:szCs w:val="24"/>
          <w:lang w:val="ka-GE"/>
        </w:rPr>
        <w:t xml:space="preserve"> </w:t>
      </w:r>
      <w:r w:rsidRPr="0002777E">
        <w:rPr>
          <w:rFonts w:ascii="Sylfaen" w:hAnsi="Sylfaen" w:cs="Sylfaen"/>
          <w:sz w:val="24"/>
          <w:szCs w:val="24"/>
          <w:lang w:val="ka-GE"/>
        </w:rPr>
        <w:t>ე</w:t>
      </w:r>
      <w:r w:rsidRPr="0002777E">
        <w:rPr>
          <w:rFonts w:ascii="Sylfaen" w:hAnsi="Sylfaen"/>
          <w:sz w:val="24"/>
          <w:szCs w:val="24"/>
          <w:lang w:val="ka-GE"/>
        </w:rPr>
        <w:t>.</w:t>
      </w:r>
      <w:r w:rsidRPr="0002777E">
        <w:rPr>
          <w:rFonts w:ascii="Sylfaen" w:hAnsi="Sylfaen" w:cs="Sylfaen"/>
          <w:sz w:val="24"/>
          <w:szCs w:val="24"/>
          <w:lang w:val="ka-GE"/>
        </w:rPr>
        <w:t>წ</w:t>
      </w:r>
      <w:r w:rsidRPr="0002777E">
        <w:rPr>
          <w:rFonts w:ascii="Sylfaen" w:hAnsi="Sylfaen"/>
          <w:sz w:val="24"/>
          <w:szCs w:val="24"/>
          <w:lang w:val="ka-GE"/>
        </w:rPr>
        <w:t>. (</w:t>
      </w:r>
      <w:r w:rsidRPr="0002777E">
        <w:rPr>
          <w:rFonts w:ascii="Sylfaen" w:hAnsi="Sylfaen" w:cs="Sylfaen"/>
          <w:sz w:val="24"/>
          <w:szCs w:val="24"/>
          <w:lang w:val="ka-GE"/>
        </w:rPr>
        <w:t>წიფლის</w:t>
      </w:r>
      <w:r w:rsidRPr="0002777E">
        <w:rPr>
          <w:rFonts w:ascii="Sylfaen" w:hAnsi="Sylfaen"/>
          <w:sz w:val="24"/>
          <w:szCs w:val="24"/>
          <w:lang w:val="ka-GE"/>
        </w:rPr>
        <w:t xml:space="preserve"> </w:t>
      </w:r>
      <w:r w:rsidRPr="0002777E">
        <w:rPr>
          <w:rFonts w:ascii="Sylfaen" w:hAnsi="Sylfaen" w:cs="Sylfaen"/>
          <w:sz w:val="24"/>
          <w:szCs w:val="24"/>
          <w:lang w:val="ka-GE"/>
        </w:rPr>
        <w:t>ხევის</w:t>
      </w:r>
      <w:r w:rsidRPr="0002777E">
        <w:rPr>
          <w:rFonts w:ascii="Sylfaen" w:hAnsi="Sylfaen"/>
          <w:sz w:val="24"/>
          <w:szCs w:val="24"/>
          <w:lang w:val="ka-GE"/>
        </w:rPr>
        <w:t xml:space="preserve">) </w:t>
      </w:r>
      <w:r w:rsidRPr="0002777E">
        <w:rPr>
          <w:rFonts w:ascii="Sylfaen" w:hAnsi="Sylfaen" w:cs="Sylfaen"/>
          <w:sz w:val="24"/>
          <w:szCs w:val="24"/>
          <w:lang w:val="ka-GE"/>
        </w:rPr>
        <w:t>მიმდებარედ</w:t>
      </w:r>
      <w:r w:rsidRPr="0002777E">
        <w:rPr>
          <w:rFonts w:ascii="Sylfaen" w:hAnsi="Sylfaen"/>
          <w:sz w:val="24"/>
          <w:szCs w:val="24"/>
          <w:lang w:val="ka-GE"/>
        </w:rPr>
        <w:t xml:space="preserve"> </w:t>
      </w:r>
      <w:r w:rsidRPr="0002777E">
        <w:rPr>
          <w:rFonts w:ascii="Sylfaen" w:hAnsi="Sylfaen" w:cs="Sylfaen"/>
          <w:sz w:val="24"/>
          <w:szCs w:val="24"/>
          <w:lang w:val="ka-GE"/>
        </w:rPr>
        <w:t>გზის</w:t>
      </w:r>
      <w:r w:rsidRPr="0002777E">
        <w:rPr>
          <w:rFonts w:ascii="Sylfaen" w:hAnsi="Sylfaen"/>
          <w:sz w:val="24"/>
          <w:szCs w:val="24"/>
          <w:lang w:val="ka-GE"/>
        </w:rPr>
        <w:t xml:space="preserve"> </w:t>
      </w:r>
      <w:r w:rsidRPr="0002777E">
        <w:rPr>
          <w:rFonts w:ascii="Sylfaen" w:hAnsi="Sylfaen" w:cs="Sylfaen"/>
          <w:sz w:val="24"/>
          <w:szCs w:val="24"/>
          <w:lang w:val="ka-GE"/>
        </w:rPr>
        <w:t>მოასფალტების</w:t>
      </w:r>
      <w:r w:rsidRPr="0002777E">
        <w:rPr>
          <w:rFonts w:ascii="Sylfaen" w:hAnsi="Sylfaen"/>
          <w:sz w:val="24"/>
          <w:szCs w:val="24"/>
          <w:lang w:val="ka-GE"/>
        </w:rPr>
        <w:t xml:space="preserve"> </w:t>
      </w:r>
      <w:r w:rsidRPr="0002777E">
        <w:rPr>
          <w:rFonts w:ascii="Sylfaen" w:hAnsi="Sylfaen" w:cs="Sylfaen"/>
          <w:sz w:val="24"/>
          <w:szCs w:val="24"/>
          <w:lang w:val="ka-GE"/>
        </w:rPr>
        <w:t>სამუშაოები</w:t>
      </w:r>
      <w:r w:rsidRPr="0002777E">
        <w:rPr>
          <w:rFonts w:ascii="Sylfaen" w:hAnsi="Sylfaen"/>
          <w:sz w:val="24"/>
          <w:szCs w:val="24"/>
          <w:lang w:val="ka-GE"/>
        </w:rPr>
        <w:t xml:space="preserve"> - 371307 </w:t>
      </w:r>
      <w:r w:rsidRPr="0002777E">
        <w:rPr>
          <w:rFonts w:ascii="Sylfaen" w:hAnsi="Sylfaen" w:cs="Sylfaen"/>
          <w:sz w:val="24"/>
          <w:szCs w:val="24"/>
          <w:lang w:val="ka-GE"/>
        </w:rPr>
        <w:t>ლარი</w:t>
      </w:r>
      <w:r w:rsidRPr="0002777E">
        <w:rPr>
          <w:rFonts w:ascii="Sylfaen" w:hAnsi="Sylfaen"/>
          <w:sz w:val="24"/>
          <w:szCs w:val="24"/>
          <w:lang w:val="ka-GE"/>
        </w:rPr>
        <w:t xml:space="preserve">, </w:t>
      </w:r>
      <w:r w:rsidRPr="0002777E">
        <w:rPr>
          <w:rFonts w:ascii="Sylfaen" w:hAnsi="Sylfaen" w:cs="Sylfaen"/>
          <w:sz w:val="24"/>
          <w:szCs w:val="24"/>
          <w:lang w:val="ka-GE"/>
        </w:rPr>
        <w:t>თანადაფინანსება</w:t>
      </w:r>
      <w:r w:rsidRPr="0002777E">
        <w:rPr>
          <w:rFonts w:ascii="Sylfaen" w:hAnsi="Sylfaen"/>
          <w:sz w:val="24"/>
          <w:szCs w:val="24"/>
          <w:lang w:val="ka-GE"/>
        </w:rPr>
        <w:t xml:space="preserve"> 19543 </w:t>
      </w:r>
      <w:r w:rsidRPr="0002777E">
        <w:rPr>
          <w:rFonts w:ascii="Sylfaen" w:hAnsi="Sylfaen" w:cs="Sylfaen"/>
          <w:sz w:val="24"/>
          <w:szCs w:val="24"/>
          <w:lang w:val="ka-GE"/>
        </w:rPr>
        <w:t>ლა</w:t>
      </w:r>
      <w:r w:rsidR="0002777E">
        <w:rPr>
          <w:rFonts w:ascii="Sylfaen" w:hAnsi="Sylfaen"/>
          <w:sz w:val="24"/>
          <w:szCs w:val="24"/>
          <w:lang w:val="ka-GE"/>
        </w:rPr>
        <w:t>რის გათვალისწინება მოხდ</w:t>
      </w:r>
      <w:r w:rsidRPr="0002777E">
        <w:rPr>
          <w:rFonts w:ascii="Sylfaen" w:hAnsi="Sylfaen"/>
          <w:sz w:val="24"/>
          <w:szCs w:val="24"/>
          <w:lang w:val="ka-GE"/>
        </w:rPr>
        <w:t>ა  ადგილობრივი ბიუჯეტიდან;</w:t>
      </w:r>
    </w:p>
    <w:p w:rsidR="0002777E" w:rsidRDefault="00DE05C8" w:rsidP="00DE05C8">
      <w:pPr>
        <w:ind w:left="360"/>
        <w:jc w:val="both"/>
        <w:rPr>
          <w:rFonts w:ascii="Sylfaen" w:hAnsi="Sylfaen"/>
          <w:sz w:val="24"/>
          <w:szCs w:val="24"/>
          <w:lang w:val="ka-GE"/>
        </w:rPr>
      </w:pPr>
      <w:r w:rsidRPr="00DE05C8">
        <w:rPr>
          <w:rFonts w:ascii="Sylfaen" w:hAnsi="Sylfaen"/>
          <w:sz w:val="24"/>
          <w:szCs w:val="24"/>
          <w:lang w:val="ka-GE"/>
        </w:rPr>
        <w:t xml:space="preserve">ზემოთ ჩამოთვლილი ობიექტების დაფინანსება მუნიციპალიტეტის 2019წლის ბიუჯეტში გათვალისწინებული იყო საბიუჯეტო სახსრები ფონდების გარეშე </w:t>
      </w:r>
      <w:r w:rsidRPr="00DE05C8">
        <w:rPr>
          <w:rFonts w:ascii="Sylfaen" w:hAnsi="Sylfaen"/>
          <w:sz w:val="24"/>
          <w:szCs w:val="24"/>
          <w:lang w:val="ka-GE"/>
        </w:rPr>
        <w:lastRenderedPageBreak/>
        <w:t xml:space="preserve">შედარებით ნაკლები თანხებით: ქ.საგარეჯოში გ.ქურდიანის ქუჩაზე ღვთისმშობლის ეკლესიამდე მისასვლელი გზის მოასფალტების სამუშაოები 150000 ლარი და ქ.საგარეჯოში შოთა რუსთაველის ქუჩაზე ე.წ. (წიფლის ხევის) მიმდებარედ გზის მოასფალტების სამუშაოები 249209 ლარი. </w:t>
      </w:r>
    </w:p>
    <w:p w:rsidR="00DE05C8" w:rsidRPr="0002777E" w:rsidRDefault="00DE05C8" w:rsidP="00DE05C8">
      <w:pPr>
        <w:ind w:left="360"/>
        <w:jc w:val="both"/>
        <w:rPr>
          <w:rFonts w:ascii="Sylfaen" w:hAnsi="Sylfaen"/>
          <w:b/>
          <w:sz w:val="24"/>
          <w:szCs w:val="24"/>
          <w:lang w:val="ka-GE"/>
        </w:rPr>
      </w:pPr>
      <w:r w:rsidRPr="0002777E">
        <w:rPr>
          <w:rFonts w:ascii="Sylfaen" w:hAnsi="Sylfaen"/>
          <w:b/>
          <w:sz w:val="24"/>
          <w:szCs w:val="24"/>
          <w:lang w:val="ka-GE"/>
        </w:rPr>
        <w:t>ბიუჯეტიდან გამოთავისუფლდა 39</w:t>
      </w:r>
      <w:r w:rsidR="0002777E">
        <w:rPr>
          <w:rFonts w:ascii="Sylfaen" w:hAnsi="Sylfaen"/>
          <w:b/>
          <w:sz w:val="24"/>
          <w:szCs w:val="24"/>
          <w:lang w:val="ka-GE"/>
        </w:rPr>
        <w:t>9209 ლარი, რომელიც  გადანაწილდ</w:t>
      </w:r>
      <w:r w:rsidRPr="0002777E">
        <w:rPr>
          <w:rFonts w:ascii="Sylfaen" w:hAnsi="Sylfaen"/>
          <w:b/>
          <w:sz w:val="24"/>
          <w:szCs w:val="24"/>
          <w:lang w:val="ka-GE"/>
        </w:rPr>
        <w:t>ა:</w:t>
      </w:r>
    </w:p>
    <w:p w:rsidR="00DE05C8" w:rsidRPr="0002777E" w:rsidRDefault="00DE05C8" w:rsidP="00D803B0">
      <w:pPr>
        <w:pStyle w:val="ListParagraph"/>
        <w:numPr>
          <w:ilvl w:val="0"/>
          <w:numId w:val="46"/>
        </w:numPr>
        <w:jc w:val="both"/>
        <w:rPr>
          <w:rFonts w:ascii="Sylfaen" w:hAnsi="Sylfaen"/>
          <w:sz w:val="24"/>
          <w:szCs w:val="24"/>
          <w:lang w:val="ka-GE"/>
        </w:rPr>
      </w:pPr>
      <w:r w:rsidRPr="0002777E">
        <w:rPr>
          <w:rFonts w:ascii="Sylfaen" w:hAnsi="Sylfaen" w:cs="Sylfaen"/>
          <w:sz w:val="24"/>
          <w:szCs w:val="24"/>
          <w:lang w:val="ka-GE"/>
        </w:rPr>
        <w:t>ქ</w:t>
      </w:r>
      <w:r w:rsidRPr="0002777E">
        <w:rPr>
          <w:rFonts w:ascii="Sylfaen" w:hAnsi="Sylfaen"/>
          <w:sz w:val="24"/>
          <w:szCs w:val="24"/>
          <w:lang w:val="ka-GE"/>
        </w:rPr>
        <w:t>.</w:t>
      </w:r>
      <w:r w:rsidRPr="0002777E">
        <w:rPr>
          <w:rFonts w:ascii="Sylfaen" w:hAnsi="Sylfaen" w:cs="Sylfaen"/>
          <w:sz w:val="24"/>
          <w:szCs w:val="24"/>
          <w:lang w:val="ka-GE"/>
        </w:rPr>
        <w:t>საგარეჯოში</w:t>
      </w:r>
      <w:r w:rsidRPr="0002777E">
        <w:rPr>
          <w:rFonts w:ascii="Sylfaen" w:hAnsi="Sylfaen"/>
          <w:sz w:val="24"/>
          <w:szCs w:val="24"/>
          <w:lang w:val="ka-GE"/>
        </w:rPr>
        <w:t xml:space="preserve"> </w:t>
      </w:r>
      <w:r w:rsidRPr="0002777E">
        <w:rPr>
          <w:rFonts w:ascii="Sylfaen" w:hAnsi="Sylfaen" w:cs="Sylfaen"/>
          <w:sz w:val="24"/>
          <w:szCs w:val="24"/>
          <w:lang w:val="ka-GE"/>
        </w:rPr>
        <w:t>გ</w:t>
      </w:r>
      <w:r w:rsidRPr="0002777E">
        <w:rPr>
          <w:rFonts w:ascii="Sylfaen" w:hAnsi="Sylfaen"/>
          <w:sz w:val="24"/>
          <w:szCs w:val="24"/>
          <w:lang w:val="ka-GE"/>
        </w:rPr>
        <w:t>.</w:t>
      </w:r>
      <w:r w:rsidRPr="0002777E">
        <w:rPr>
          <w:rFonts w:ascii="Sylfaen" w:hAnsi="Sylfaen" w:cs="Sylfaen"/>
          <w:sz w:val="24"/>
          <w:szCs w:val="24"/>
          <w:lang w:val="ka-GE"/>
        </w:rPr>
        <w:t>ქურდ</w:t>
      </w:r>
      <w:r w:rsidRPr="0002777E">
        <w:rPr>
          <w:rFonts w:ascii="Sylfaen" w:hAnsi="Sylfaen"/>
          <w:sz w:val="24"/>
          <w:szCs w:val="24"/>
          <w:lang w:val="ka-GE"/>
        </w:rPr>
        <w:t>იანის ქუჩაზე ღვთისმშობლის ეკლესიამდე მისასვლელი გზის მოასფალტების სამუშაოების თანადაფინანსება 12508 ლარი და ქ.საგარეჯოში შოთა რუსთაველის ქუჩაზე ე.წ. (წიფლის ხევის) მიმდებარედ გზის მოასფალტების სამუშაოების თანადაფინანსება 19543 ლარი, სულ 32051 ლარი.</w:t>
      </w:r>
    </w:p>
    <w:p w:rsidR="00DE05C8" w:rsidRPr="0002777E" w:rsidRDefault="00DE05C8" w:rsidP="00D803B0">
      <w:pPr>
        <w:pStyle w:val="ListParagraph"/>
        <w:numPr>
          <w:ilvl w:val="0"/>
          <w:numId w:val="46"/>
        </w:numPr>
        <w:jc w:val="both"/>
        <w:rPr>
          <w:rFonts w:ascii="Sylfaen" w:hAnsi="Sylfaen"/>
          <w:bCs/>
          <w:sz w:val="24"/>
          <w:szCs w:val="24"/>
          <w:lang w:val="ka-GE"/>
        </w:rPr>
      </w:pPr>
      <w:r w:rsidRPr="0002777E">
        <w:rPr>
          <w:rFonts w:ascii="Sylfaen" w:hAnsi="Sylfaen" w:cs="Sylfaen"/>
          <w:bCs/>
          <w:sz w:val="24"/>
          <w:szCs w:val="24"/>
          <w:lang w:val="ka-GE"/>
        </w:rPr>
        <w:t>საქართვ</w:t>
      </w:r>
      <w:r w:rsidRPr="0002777E">
        <w:rPr>
          <w:rFonts w:ascii="Sylfaen" w:hAnsi="Sylfaen"/>
          <w:bCs/>
          <w:sz w:val="24"/>
          <w:szCs w:val="24"/>
          <w:lang w:val="ka-GE"/>
        </w:rPr>
        <w:t xml:space="preserve">ელოს მთავრობის 2019 წლის 22 იანვრის #45 განკარგულების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w:t>
      </w:r>
      <w:r w:rsidRPr="0002777E">
        <w:rPr>
          <w:rFonts w:ascii="Sylfaen" w:hAnsi="Sylfaen"/>
          <w:sz w:val="24"/>
          <w:szCs w:val="24"/>
          <w:lang w:val="ka-GE"/>
        </w:rPr>
        <w:t xml:space="preserve"> მუნიციპალიტეტებისათვის  თანხის გამოყოფის შესახებ“  განსახორციელებლად პროექტების ხარ</w:t>
      </w:r>
      <w:r w:rsidR="0002777E">
        <w:rPr>
          <w:rFonts w:ascii="Sylfaen" w:hAnsi="Sylfaen"/>
          <w:sz w:val="24"/>
          <w:szCs w:val="24"/>
          <w:lang w:val="ka-GE"/>
        </w:rPr>
        <w:t>ჯთაღრიცხვების შესაძენად  საჭირო</w:t>
      </w:r>
      <w:r w:rsidRPr="0002777E">
        <w:rPr>
          <w:rFonts w:ascii="Sylfaen" w:hAnsi="Sylfaen"/>
          <w:sz w:val="24"/>
          <w:szCs w:val="24"/>
          <w:lang w:val="ka-GE"/>
        </w:rPr>
        <w:t xml:space="preserve"> თანადაფინანსება და ხარჯთაღრიცხვასა და განკარგულებით გამოყოფილ დაფინანსებას შორის სხვაობების დამატება. </w:t>
      </w:r>
    </w:p>
    <w:p w:rsidR="00DE05C8" w:rsidRPr="0002777E" w:rsidRDefault="00DE05C8" w:rsidP="00D803B0">
      <w:pPr>
        <w:pStyle w:val="ListParagraph"/>
        <w:numPr>
          <w:ilvl w:val="0"/>
          <w:numId w:val="46"/>
        </w:numPr>
        <w:jc w:val="both"/>
        <w:rPr>
          <w:rFonts w:ascii="Sylfaen" w:hAnsi="Sylfaen"/>
          <w:bCs/>
          <w:sz w:val="24"/>
          <w:szCs w:val="24"/>
          <w:lang w:val="ka-GE"/>
        </w:rPr>
      </w:pPr>
      <w:r w:rsidRPr="0002777E">
        <w:rPr>
          <w:rFonts w:ascii="Sylfaen" w:hAnsi="Sylfaen" w:cs="Sylfaen"/>
          <w:bCs/>
          <w:sz w:val="24"/>
          <w:szCs w:val="24"/>
          <w:lang w:val="ka-GE"/>
        </w:rPr>
        <w:t>შპს</w:t>
      </w:r>
      <w:r w:rsidRPr="0002777E">
        <w:rPr>
          <w:rFonts w:ascii="Sylfaen" w:hAnsi="Sylfaen"/>
          <w:bCs/>
          <w:sz w:val="24"/>
          <w:szCs w:val="24"/>
          <w:lang w:val="ka-GE"/>
        </w:rPr>
        <w:t xml:space="preserve"> </w:t>
      </w:r>
      <w:r w:rsidRPr="0002777E">
        <w:rPr>
          <w:rFonts w:ascii="Sylfaen" w:hAnsi="Sylfaen" w:cs="Sylfaen"/>
          <w:bCs/>
          <w:sz w:val="24"/>
          <w:szCs w:val="24"/>
          <w:lang w:val="ka-GE"/>
        </w:rPr>
        <w:t>სუფთა</w:t>
      </w:r>
      <w:r w:rsidRPr="0002777E">
        <w:rPr>
          <w:rFonts w:ascii="Sylfaen" w:hAnsi="Sylfaen"/>
          <w:bCs/>
          <w:sz w:val="24"/>
          <w:szCs w:val="24"/>
          <w:lang w:val="ka-GE"/>
        </w:rPr>
        <w:t xml:space="preserve"> </w:t>
      </w:r>
      <w:r w:rsidRPr="0002777E">
        <w:rPr>
          <w:rFonts w:ascii="Sylfaen" w:hAnsi="Sylfaen" w:cs="Sylfaen"/>
          <w:bCs/>
          <w:sz w:val="24"/>
          <w:szCs w:val="24"/>
          <w:lang w:val="ka-GE"/>
        </w:rPr>
        <w:t>მუნიციპალიტეტი</w:t>
      </w:r>
      <w:r w:rsidRPr="0002777E">
        <w:rPr>
          <w:rFonts w:ascii="Sylfaen" w:hAnsi="Sylfaen"/>
          <w:bCs/>
          <w:sz w:val="24"/>
          <w:szCs w:val="24"/>
          <w:lang w:val="ka-GE"/>
        </w:rPr>
        <w:t xml:space="preserve"> 2018 -</w:t>
      </w:r>
      <w:r w:rsidRPr="0002777E">
        <w:rPr>
          <w:rFonts w:ascii="Sylfaen" w:hAnsi="Sylfaen" w:cs="Sylfaen"/>
          <w:bCs/>
          <w:sz w:val="24"/>
          <w:szCs w:val="24"/>
          <w:lang w:val="ka-GE"/>
        </w:rPr>
        <w:t>ის</w:t>
      </w:r>
      <w:r w:rsidRPr="0002777E">
        <w:rPr>
          <w:rFonts w:ascii="Sylfaen" w:hAnsi="Sylfaen"/>
          <w:bCs/>
          <w:sz w:val="24"/>
          <w:szCs w:val="24"/>
          <w:lang w:val="ka-GE"/>
        </w:rPr>
        <w:t xml:space="preserve"> </w:t>
      </w:r>
      <w:r w:rsidR="0002777E">
        <w:rPr>
          <w:rFonts w:ascii="Sylfaen" w:hAnsi="Sylfaen" w:cs="Sylfaen"/>
          <w:bCs/>
          <w:sz w:val="24"/>
          <w:szCs w:val="24"/>
          <w:lang w:val="ka-GE"/>
        </w:rPr>
        <w:t>სუბსიდიას დაემატა</w:t>
      </w:r>
      <w:r w:rsidRPr="0002777E">
        <w:rPr>
          <w:rFonts w:ascii="Sylfaen" w:hAnsi="Sylfaen"/>
          <w:bCs/>
          <w:sz w:val="24"/>
          <w:szCs w:val="24"/>
          <w:lang w:val="ka-GE"/>
        </w:rPr>
        <w:t xml:space="preserve">  33000 </w:t>
      </w:r>
      <w:r w:rsidR="0002777E">
        <w:rPr>
          <w:rFonts w:ascii="Sylfaen" w:hAnsi="Sylfaen" w:cs="Sylfaen"/>
          <w:bCs/>
          <w:sz w:val="24"/>
          <w:szCs w:val="24"/>
          <w:lang w:val="ka-GE"/>
        </w:rPr>
        <w:t>ლარი</w:t>
      </w:r>
      <w:r w:rsidRPr="0002777E">
        <w:rPr>
          <w:rFonts w:ascii="Sylfaen" w:hAnsi="Sylfaen"/>
          <w:bCs/>
          <w:sz w:val="24"/>
          <w:szCs w:val="24"/>
          <w:lang w:val="ka-GE"/>
        </w:rPr>
        <w:t xml:space="preserve"> </w:t>
      </w:r>
      <w:r w:rsidRPr="0002777E">
        <w:rPr>
          <w:rFonts w:ascii="Sylfaen" w:hAnsi="Sylfaen" w:cs="Sylfaen"/>
          <w:bCs/>
          <w:sz w:val="24"/>
          <w:szCs w:val="24"/>
          <w:lang w:val="ka-GE"/>
        </w:rPr>
        <w:t>საწვავის</w:t>
      </w:r>
      <w:r w:rsidRPr="0002777E">
        <w:rPr>
          <w:rFonts w:ascii="Sylfaen" w:hAnsi="Sylfaen"/>
          <w:bCs/>
          <w:sz w:val="24"/>
          <w:szCs w:val="24"/>
          <w:lang w:val="ka-GE"/>
        </w:rPr>
        <w:t xml:space="preserve"> </w:t>
      </w:r>
      <w:r w:rsidRPr="0002777E">
        <w:rPr>
          <w:rFonts w:ascii="Sylfaen" w:hAnsi="Sylfaen" w:cs="Sylfaen"/>
          <w:bCs/>
          <w:sz w:val="24"/>
          <w:szCs w:val="24"/>
          <w:lang w:val="ka-GE"/>
        </w:rPr>
        <w:t>ფა</w:t>
      </w:r>
      <w:r w:rsidRPr="0002777E">
        <w:rPr>
          <w:rFonts w:ascii="Sylfaen" w:hAnsi="Sylfaen"/>
          <w:bCs/>
          <w:sz w:val="24"/>
          <w:szCs w:val="24"/>
          <w:lang w:val="ka-GE"/>
        </w:rPr>
        <w:t>სთა სხვაობის გამო (ბიუჯეტში დიზელის საწვავის ფასი გათვალისწინებული იყო 1,97 ლარი, კონსოლიდირებული ტენდერი შედგა 2,27 ლარზე (წერილი#63-02 09.01.2019წ);</w:t>
      </w:r>
    </w:p>
    <w:p w:rsidR="00DE05C8" w:rsidRPr="0002777E" w:rsidRDefault="00DE05C8" w:rsidP="00D803B0">
      <w:pPr>
        <w:pStyle w:val="ListParagraph"/>
        <w:numPr>
          <w:ilvl w:val="0"/>
          <w:numId w:val="46"/>
        </w:numPr>
        <w:jc w:val="both"/>
        <w:rPr>
          <w:rFonts w:ascii="Sylfaen" w:hAnsi="Sylfaen"/>
          <w:bCs/>
          <w:sz w:val="24"/>
          <w:szCs w:val="24"/>
          <w:lang w:val="ka-GE"/>
        </w:rPr>
      </w:pPr>
      <w:r w:rsidRPr="0002777E">
        <w:rPr>
          <w:rFonts w:ascii="Sylfaen" w:hAnsi="Sylfaen" w:cs="Sylfaen"/>
          <w:bCs/>
          <w:sz w:val="24"/>
          <w:szCs w:val="24"/>
          <w:lang w:val="ka-GE"/>
        </w:rPr>
        <w:t>ა</w:t>
      </w:r>
      <w:r w:rsidRPr="0002777E">
        <w:rPr>
          <w:rFonts w:ascii="Sylfaen" w:hAnsi="Sylfaen"/>
          <w:bCs/>
          <w:sz w:val="24"/>
          <w:szCs w:val="24"/>
          <w:lang w:val="ka-GE"/>
        </w:rPr>
        <w:t>(</w:t>
      </w:r>
      <w:r w:rsidRPr="0002777E">
        <w:rPr>
          <w:rFonts w:ascii="Sylfaen" w:hAnsi="Sylfaen" w:cs="Sylfaen"/>
          <w:bCs/>
          <w:sz w:val="24"/>
          <w:szCs w:val="24"/>
          <w:lang w:val="ka-GE"/>
        </w:rPr>
        <w:t>ა</w:t>
      </w:r>
      <w:r w:rsidRPr="0002777E">
        <w:rPr>
          <w:rFonts w:ascii="Sylfaen" w:hAnsi="Sylfaen"/>
          <w:bCs/>
          <w:sz w:val="24"/>
          <w:szCs w:val="24"/>
          <w:lang w:val="ka-GE"/>
        </w:rPr>
        <w:t>)</w:t>
      </w:r>
      <w:r w:rsidRPr="0002777E">
        <w:rPr>
          <w:rFonts w:ascii="Sylfaen" w:hAnsi="Sylfaen" w:cs="Sylfaen"/>
          <w:bCs/>
          <w:sz w:val="24"/>
          <w:szCs w:val="24"/>
          <w:lang w:val="ka-GE"/>
        </w:rPr>
        <w:t>იპ</w:t>
      </w:r>
      <w:r w:rsidRPr="0002777E">
        <w:rPr>
          <w:rFonts w:ascii="Sylfaen" w:hAnsi="Sylfaen"/>
          <w:bCs/>
          <w:sz w:val="24"/>
          <w:szCs w:val="24"/>
          <w:lang w:val="ka-GE"/>
        </w:rPr>
        <w:t xml:space="preserve"> </w:t>
      </w:r>
      <w:r w:rsidRPr="0002777E">
        <w:rPr>
          <w:rFonts w:ascii="Sylfaen" w:hAnsi="Sylfaen" w:cs="Sylfaen"/>
          <w:bCs/>
          <w:sz w:val="24"/>
          <w:szCs w:val="24"/>
          <w:lang w:val="ka-GE"/>
        </w:rPr>
        <w:t>საგარეჯოს</w:t>
      </w:r>
      <w:r w:rsidRPr="0002777E">
        <w:rPr>
          <w:rFonts w:ascii="Sylfaen" w:hAnsi="Sylfaen"/>
          <w:bCs/>
          <w:sz w:val="24"/>
          <w:szCs w:val="24"/>
          <w:lang w:val="ka-GE"/>
        </w:rPr>
        <w:t xml:space="preserve"> </w:t>
      </w:r>
      <w:r w:rsidRPr="0002777E">
        <w:rPr>
          <w:rFonts w:ascii="Sylfaen" w:hAnsi="Sylfaen" w:cs="Sylfaen"/>
          <w:bCs/>
          <w:sz w:val="24"/>
          <w:szCs w:val="24"/>
          <w:lang w:val="ka-GE"/>
        </w:rPr>
        <w:t>მუნიციპალიტეტის</w:t>
      </w:r>
      <w:r w:rsidRPr="0002777E">
        <w:rPr>
          <w:rFonts w:ascii="Sylfaen" w:hAnsi="Sylfaen"/>
          <w:bCs/>
          <w:sz w:val="24"/>
          <w:szCs w:val="24"/>
          <w:lang w:val="ka-GE"/>
        </w:rPr>
        <w:t xml:space="preserve"> </w:t>
      </w:r>
      <w:r w:rsidRPr="0002777E">
        <w:rPr>
          <w:rFonts w:ascii="Sylfaen" w:hAnsi="Sylfaen" w:cs="Sylfaen"/>
          <w:bCs/>
          <w:sz w:val="24"/>
          <w:szCs w:val="24"/>
          <w:lang w:val="ka-GE"/>
        </w:rPr>
        <w:t>სასმელი</w:t>
      </w:r>
      <w:r w:rsidRPr="0002777E">
        <w:rPr>
          <w:rFonts w:ascii="Sylfaen" w:hAnsi="Sylfaen"/>
          <w:bCs/>
          <w:sz w:val="24"/>
          <w:szCs w:val="24"/>
          <w:lang w:val="ka-GE"/>
        </w:rPr>
        <w:t xml:space="preserve"> </w:t>
      </w:r>
      <w:r w:rsidRPr="0002777E">
        <w:rPr>
          <w:rFonts w:ascii="Sylfaen" w:hAnsi="Sylfaen" w:cs="Sylfaen"/>
          <w:bCs/>
          <w:sz w:val="24"/>
          <w:szCs w:val="24"/>
          <w:lang w:val="ka-GE"/>
        </w:rPr>
        <w:t>წყლის</w:t>
      </w:r>
      <w:r w:rsidRPr="0002777E">
        <w:rPr>
          <w:rFonts w:ascii="Sylfaen" w:hAnsi="Sylfaen"/>
          <w:bCs/>
          <w:sz w:val="24"/>
          <w:szCs w:val="24"/>
          <w:lang w:val="ka-GE"/>
        </w:rPr>
        <w:t xml:space="preserve"> </w:t>
      </w:r>
      <w:r w:rsidRPr="0002777E">
        <w:rPr>
          <w:rFonts w:ascii="Sylfaen" w:hAnsi="Sylfaen" w:cs="Sylfaen"/>
          <w:bCs/>
          <w:sz w:val="24"/>
          <w:szCs w:val="24"/>
          <w:lang w:val="ka-GE"/>
        </w:rPr>
        <w:t>რეგულირებისა</w:t>
      </w:r>
      <w:r w:rsidRPr="0002777E">
        <w:rPr>
          <w:rFonts w:ascii="Sylfaen" w:hAnsi="Sylfaen"/>
          <w:bCs/>
          <w:sz w:val="24"/>
          <w:szCs w:val="24"/>
          <w:lang w:val="ka-GE"/>
        </w:rPr>
        <w:t xml:space="preserve"> </w:t>
      </w:r>
      <w:r w:rsidRPr="0002777E">
        <w:rPr>
          <w:rFonts w:ascii="Sylfaen" w:hAnsi="Sylfaen" w:cs="Sylfaen"/>
          <w:bCs/>
          <w:sz w:val="24"/>
          <w:szCs w:val="24"/>
          <w:lang w:val="ka-GE"/>
        </w:rPr>
        <w:t>და</w:t>
      </w:r>
      <w:r w:rsidRPr="0002777E">
        <w:rPr>
          <w:rFonts w:ascii="Sylfaen" w:hAnsi="Sylfaen"/>
          <w:bCs/>
          <w:sz w:val="24"/>
          <w:szCs w:val="24"/>
          <w:lang w:val="ka-GE"/>
        </w:rPr>
        <w:t xml:space="preserve"> </w:t>
      </w:r>
      <w:r w:rsidRPr="0002777E">
        <w:rPr>
          <w:rFonts w:ascii="Sylfaen" w:hAnsi="Sylfaen" w:cs="Sylfaen"/>
          <w:bCs/>
          <w:sz w:val="24"/>
          <w:szCs w:val="24"/>
          <w:lang w:val="ka-GE"/>
        </w:rPr>
        <w:t>ლაბორატორიული</w:t>
      </w:r>
      <w:r w:rsidRPr="0002777E">
        <w:rPr>
          <w:rFonts w:ascii="Sylfaen" w:hAnsi="Sylfaen"/>
          <w:bCs/>
          <w:sz w:val="24"/>
          <w:szCs w:val="24"/>
          <w:lang w:val="ka-GE"/>
        </w:rPr>
        <w:t xml:space="preserve"> </w:t>
      </w:r>
      <w:r w:rsidRPr="0002777E">
        <w:rPr>
          <w:rFonts w:ascii="Sylfaen" w:hAnsi="Sylfaen" w:cs="Sylfaen"/>
          <w:bCs/>
          <w:sz w:val="24"/>
          <w:szCs w:val="24"/>
          <w:lang w:val="ka-GE"/>
        </w:rPr>
        <w:t>კვლევის</w:t>
      </w:r>
      <w:r w:rsidRPr="0002777E">
        <w:rPr>
          <w:rFonts w:ascii="Sylfaen" w:hAnsi="Sylfaen"/>
          <w:bCs/>
          <w:sz w:val="24"/>
          <w:szCs w:val="24"/>
          <w:lang w:val="ka-GE"/>
        </w:rPr>
        <w:t xml:space="preserve"> </w:t>
      </w:r>
      <w:r w:rsidRPr="0002777E">
        <w:rPr>
          <w:rFonts w:ascii="Sylfaen" w:hAnsi="Sylfaen" w:cs="Sylfaen"/>
          <w:bCs/>
          <w:sz w:val="24"/>
          <w:szCs w:val="24"/>
          <w:lang w:val="ka-GE"/>
        </w:rPr>
        <w:t>ცენტრის</w:t>
      </w:r>
      <w:r w:rsidRPr="0002777E">
        <w:rPr>
          <w:rFonts w:ascii="Sylfaen" w:hAnsi="Sylfaen"/>
          <w:bCs/>
          <w:sz w:val="24"/>
          <w:szCs w:val="24"/>
          <w:lang w:val="ka-GE"/>
        </w:rPr>
        <w:t xml:space="preserve"> </w:t>
      </w:r>
      <w:r w:rsidRPr="0002777E">
        <w:rPr>
          <w:rFonts w:ascii="Sylfaen" w:hAnsi="Sylfaen" w:cs="Sylfaen"/>
          <w:bCs/>
          <w:sz w:val="24"/>
          <w:szCs w:val="24"/>
          <w:lang w:val="ka-GE"/>
        </w:rPr>
        <w:t>სუბსიდი</w:t>
      </w:r>
      <w:r w:rsidR="0002777E">
        <w:rPr>
          <w:rFonts w:ascii="Sylfaen" w:hAnsi="Sylfaen" w:cs="Sylfaen"/>
          <w:bCs/>
          <w:sz w:val="24"/>
          <w:szCs w:val="24"/>
          <w:lang w:val="ka-GE"/>
        </w:rPr>
        <w:t>ს დაემატა</w:t>
      </w:r>
      <w:r w:rsidR="0002777E">
        <w:rPr>
          <w:rFonts w:ascii="Sylfaen" w:hAnsi="Sylfaen"/>
          <w:sz w:val="24"/>
          <w:szCs w:val="24"/>
          <w:lang w:val="ka-GE"/>
        </w:rPr>
        <w:t xml:space="preserve"> 17700 ლარი</w:t>
      </w:r>
      <w:r w:rsidRPr="0002777E">
        <w:rPr>
          <w:rFonts w:ascii="Sylfaen" w:hAnsi="Sylfaen"/>
          <w:sz w:val="24"/>
          <w:szCs w:val="24"/>
          <w:lang w:val="ka-GE"/>
        </w:rPr>
        <w:t xml:space="preserve"> სარემონტო სამუშაოების ჩასატარებელი სამუშაო  ინვენტარის და იარაღების შესაძენად  (წერილი#6 1.02.2019წ</w:t>
      </w:r>
      <w:r w:rsidRPr="0002777E">
        <w:rPr>
          <w:rFonts w:ascii="Sylfaen" w:hAnsi="Sylfaen"/>
          <w:sz w:val="24"/>
          <w:szCs w:val="24"/>
        </w:rPr>
        <w:t>)</w:t>
      </w:r>
      <w:r w:rsidRPr="0002777E">
        <w:rPr>
          <w:rFonts w:ascii="Sylfaen" w:hAnsi="Sylfaen"/>
          <w:sz w:val="24"/>
          <w:szCs w:val="24"/>
          <w:lang w:val="ka-GE"/>
        </w:rPr>
        <w:t xml:space="preserve">  და #7 4.02.2019წ)</w:t>
      </w:r>
      <w:r w:rsidRPr="0002777E">
        <w:rPr>
          <w:rFonts w:ascii="Sylfaen" w:hAnsi="Sylfaen"/>
          <w:sz w:val="24"/>
          <w:szCs w:val="24"/>
        </w:rPr>
        <w:t>.</w:t>
      </w:r>
    </w:p>
    <w:p w:rsidR="00DE05C8" w:rsidRPr="0002777E" w:rsidRDefault="00DE05C8" w:rsidP="00D803B0">
      <w:pPr>
        <w:pStyle w:val="ListParagraph"/>
        <w:numPr>
          <w:ilvl w:val="0"/>
          <w:numId w:val="46"/>
        </w:numPr>
        <w:jc w:val="both"/>
        <w:rPr>
          <w:rFonts w:ascii="Sylfaen" w:hAnsi="Sylfaen"/>
          <w:bCs/>
          <w:sz w:val="24"/>
          <w:szCs w:val="24"/>
          <w:lang w:val="ka-GE"/>
        </w:rPr>
      </w:pPr>
      <w:r w:rsidRPr="0002777E">
        <w:rPr>
          <w:rFonts w:ascii="Sylfaen" w:hAnsi="Sylfaen" w:cs="Sylfaen"/>
          <w:sz w:val="24"/>
          <w:szCs w:val="24"/>
          <w:lang w:val="ka-GE"/>
        </w:rPr>
        <w:t>შპს</w:t>
      </w:r>
      <w:r w:rsidRPr="0002777E">
        <w:rPr>
          <w:rFonts w:ascii="Sylfaen" w:hAnsi="Sylfaen"/>
          <w:sz w:val="24"/>
          <w:szCs w:val="24"/>
          <w:lang w:val="ka-GE"/>
        </w:rPr>
        <w:t xml:space="preserve"> </w:t>
      </w:r>
      <w:r w:rsidRPr="0002777E">
        <w:rPr>
          <w:rFonts w:ascii="Sylfaen" w:hAnsi="Sylfaen" w:cs="Sylfaen"/>
          <w:sz w:val="24"/>
          <w:szCs w:val="24"/>
          <w:lang w:val="ka-GE"/>
        </w:rPr>
        <w:t>გარეჯის</w:t>
      </w:r>
      <w:r w:rsidRPr="0002777E">
        <w:rPr>
          <w:rFonts w:ascii="Sylfaen" w:hAnsi="Sylfaen"/>
          <w:sz w:val="24"/>
          <w:szCs w:val="24"/>
          <w:lang w:val="ka-GE"/>
        </w:rPr>
        <w:t xml:space="preserve"> </w:t>
      </w:r>
      <w:r w:rsidRPr="0002777E">
        <w:rPr>
          <w:rFonts w:ascii="Sylfaen" w:hAnsi="Sylfaen" w:cs="Sylfaen"/>
          <w:sz w:val="24"/>
          <w:szCs w:val="24"/>
          <w:lang w:val="ka-GE"/>
        </w:rPr>
        <w:t>მაცნეს</w:t>
      </w:r>
      <w:r w:rsidRPr="0002777E">
        <w:rPr>
          <w:rFonts w:ascii="Sylfaen" w:hAnsi="Sylfaen"/>
          <w:sz w:val="24"/>
          <w:szCs w:val="24"/>
          <w:lang w:val="ka-GE"/>
        </w:rPr>
        <w:t xml:space="preserve"> </w:t>
      </w:r>
      <w:r w:rsidRPr="0002777E">
        <w:rPr>
          <w:rFonts w:ascii="Sylfaen" w:hAnsi="Sylfaen" w:cs="Sylfaen"/>
          <w:sz w:val="24"/>
          <w:szCs w:val="24"/>
          <w:lang w:val="ka-GE"/>
        </w:rPr>
        <w:t>ხელფასის</w:t>
      </w:r>
      <w:r w:rsidRPr="0002777E">
        <w:rPr>
          <w:rFonts w:ascii="Sylfaen" w:hAnsi="Sylfaen"/>
          <w:sz w:val="24"/>
          <w:szCs w:val="24"/>
          <w:lang w:val="ka-GE"/>
        </w:rPr>
        <w:t xml:space="preserve"> </w:t>
      </w:r>
      <w:r w:rsidRPr="0002777E">
        <w:rPr>
          <w:rFonts w:ascii="Sylfaen" w:hAnsi="Sylfaen" w:cs="Sylfaen"/>
          <w:sz w:val="24"/>
          <w:szCs w:val="24"/>
          <w:lang w:val="ka-GE"/>
        </w:rPr>
        <w:t>ფონდზე</w:t>
      </w:r>
      <w:r w:rsidRPr="0002777E">
        <w:rPr>
          <w:rFonts w:ascii="Sylfaen" w:hAnsi="Sylfaen"/>
          <w:sz w:val="24"/>
          <w:szCs w:val="24"/>
          <w:lang w:val="ka-GE"/>
        </w:rPr>
        <w:t xml:space="preserve"> </w:t>
      </w:r>
      <w:r w:rsidR="0002777E">
        <w:rPr>
          <w:rFonts w:ascii="Sylfaen" w:hAnsi="Sylfaen" w:cs="Sylfaen"/>
          <w:sz w:val="24"/>
          <w:szCs w:val="24"/>
          <w:lang w:val="ka-GE"/>
        </w:rPr>
        <w:t>დაემატ</w:t>
      </w:r>
      <w:r w:rsidRPr="0002777E">
        <w:rPr>
          <w:rFonts w:ascii="Sylfaen" w:hAnsi="Sylfaen" w:cs="Sylfaen"/>
          <w:sz w:val="24"/>
          <w:szCs w:val="24"/>
          <w:lang w:val="ka-GE"/>
        </w:rPr>
        <w:t>ა</w:t>
      </w:r>
      <w:r w:rsidRPr="0002777E">
        <w:rPr>
          <w:rFonts w:ascii="Sylfaen" w:hAnsi="Sylfaen"/>
          <w:sz w:val="24"/>
          <w:szCs w:val="24"/>
          <w:lang w:val="ka-GE"/>
        </w:rPr>
        <w:t xml:space="preserve"> 2600 </w:t>
      </w:r>
      <w:r w:rsidRPr="0002777E">
        <w:rPr>
          <w:rFonts w:ascii="Sylfaen" w:hAnsi="Sylfaen" w:cs="Sylfaen"/>
          <w:sz w:val="24"/>
          <w:szCs w:val="24"/>
          <w:lang w:val="ka-GE"/>
        </w:rPr>
        <w:t>ლარი</w:t>
      </w:r>
      <w:r w:rsidRPr="0002777E">
        <w:rPr>
          <w:rFonts w:ascii="Sylfaen" w:hAnsi="Sylfaen"/>
          <w:sz w:val="24"/>
          <w:szCs w:val="24"/>
          <w:lang w:val="ka-GE"/>
        </w:rPr>
        <w:t>; (</w:t>
      </w:r>
      <w:r w:rsidRPr="0002777E">
        <w:rPr>
          <w:rFonts w:ascii="Sylfaen" w:hAnsi="Sylfaen" w:cs="Sylfaen"/>
          <w:sz w:val="24"/>
          <w:szCs w:val="24"/>
          <w:lang w:val="ka-GE"/>
        </w:rPr>
        <w:t>ბიუჯეტის</w:t>
      </w:r>
      <w:r w:rsidRPr="0002777E">
        <w:rPr>
          <w:rFonts w:ascii="Sylfaen" w:hAnsi="Sylfaen"/>
          <w:sz w:val="24"/>
          <w:szCs w:val="24"/>
          <w:lang w:val="ka-GE"/>
        </w:rPr>
        <w:t xml:space="preserve"> </w:t>
      </w:r>
      <w:r w:rsidRPr="0002777E">
        <w:rPr>
          <w:rFonts w:ascii="Sylfaen" w:hAnsi="Sylfaen" w:cs="Sylfaen"/>
          <w:sz w:val="24"/>
          <w:szCs w:val="24"/>
          <w:lang w:val="ka-GE"/>
        </w:rPr>
        <w:t>დამტკიცებისას</w:t>
      </w:r>
      <w:r w:rsidRPr="0002777E">
        <w:rPr>
          <w:rFonts w:ascii="Sylfaen" w:hAnsi="Sylfaen"/>
          <w:sz w:val="24"/>
          <w:szCs w:val="24"/>
          <w:lang w:val="ka-GE"/>
        </w:rPr>
        <w:t xml:space="preserve">  </w:t>
      </w:r>
      <w:r w:rsidRPr="0002777E">
        <w:rPr>
          <w:rFonts w:ascii="Sylfaen" w:hAnsi="Sylfaen" w:cs="Sylfaen"/>
          <w:sz w:val="24"/>
          <w:szCs w:val="24"/>
          <w:lang w:val="ka-GE"/>
        </w:rPr>
        <w:t>პროექტში</w:t>
      </w:r>
      <w:r w:rsidRPr="0002777E">
        <w:rPr>
          <w:rFonts w:ascii="Sylfaen" w:hAnsi="Sylfaen"/>
          <w:sz w:val="24"/>
          <w:szCs w:val="24"/>
          <w:lang w:val="ka-GE"/>
        </w:rPr>
        <w:t xml:space="preserve"> </w:t>
      </w:r>
      <w:r w:rsidRPr="0002777E">
        <w:rPr>
          <w:rFonts w:ascii="Sylfaen" w:hAnsi="Sylfaen" w:cs="Sylfaen"/>
          <w:sz w:val="24"/>
          <w:szCs w:val="24"/>
          <w:lang w:val="ka-GE"/>
        </w:rPr>
        <w:t>არ</w:t>
      </w:r>
      <w:r w:rsidRPr="0002777E">
        <w:rPr>
          <w:rFonts w:ascii="Sylfaen" w:hAnsi="Sylfaen"/>
          <w:sz w:val="24"/>
          <w:szCs w:val="24"/>
          <w:lang w:val="ka-GE"/>
        </w:rPr>
        <w:t xml:space="preserve"> </w:t>
      </w:r>
      <w:r w:rsidRPr="0002777E">
        <w:rPr>
          <w:rFonts w:ascii="Sylfaen" w:hAnsi="Sylfaen" w:cs="Sylfaen"/>
          <w:sz w:val="24"/>
          <w:szCs w:val="24"/>
          <w:lang w:val="ka-GE"/>
        </w:rPr>
        <w:t>გაითვალისწინე</w:t>
      </w:r>
      <w:r w:rsidRPr="0002777E">
        <w:rPr>
          <w:rFonts w:ascii="Sylfaen" w:hAnsi="Sylfaen"/>
          <w:sz w:val="24"/>
          <w:szCs w:val="24"/>
          <w:lang w:val="ka-GE"/>
        </w:rPr>
        <w:t>ს  თანამდებობრივი სარგოს მატების წლიური თანხა).</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cs="Sylfaen"/>
          <w:sz w:val="24"/>
          <w:szCs w:val="24"/>
          <w:lang w:val="ka-GE"/>
        </w:rPr>
        <w:t>ა</w:t>
      </w:r>
      <w:r w:rsidRPr="00543EA5">
        <w:rPr>
          <w:rFonts w:ascii="Sylfaen" w:hAnsi="Sylfaen"/>
          <w:sz w:val="24"/>
          <w:szCs w:val="24"/>
          <w:lang w:val="ka-GE"/>
        </w:rPr>
        <w:t>.(</w:t>
      </w:r>
      <w:r w:rsidRPr="00543EA5">
        <w:rPr>
          <w:rFonts w:ascii="Sylfaen" w:hAnsi="Sylfaen" w:cs="Sylfaen"/>
          <w:sz w:val="24"/>
          <w:szCs w:val="24"/>
          <w:lang w:val="ka-GE"/>
        </w:rPr>
        <w:t>ა</w:t>
      </w:r>
      <w:r w:rsidRPr="00543EA5">
        <w:rPr>
          <w:rFonts w:ascii="Sylfaen" w:hAnsi="Sylfaen"/>
          <w:sz w:val="24"/>
          <w:szCs w:val="24"/>
          <w:lang w:val="ka-GE"/>
        </w:rPr>
        <w:t>)</w:t>
      </w:r>
      <w:r w:rsidRPr="00543EA5">
        <w:rPr>
          <w:rFonts w:ascii="Sylfaen" w:hAnsi="Sylfaen" w:cs="Sylfaen"/>
          <w:sz w:val="24"/>
          <w:szCs w:val="24"/>
          <w:lang w:val="ka-GE"/>
        </w:rPr>
        <w:t>ი</w:t>
      </w:r>
      <w:r w:rsidRPr="00543EA5">
        <w:rPr>
          <w:rFonts w:ascii="Sylfaen" w:hAnsi="Sylfaen"/>
          <w:sz w:val="24"/>
          <w:szCs w:val="24"/>
          <w:lang w:val="ka-GE"/>
        </w:rPr>
        <w:t>.</w:t>
      </w:r>
      <w:r w:rsidRPr="00543EA5">
        <w:rPr>
          <w:rFonts w:ascii="Sylfaen" w:hAnsi="Sylfaen" w:cs="Sylfaen"/>
          <w:sz w:val="24"/>
          <w:szCs w:val="24"/>
          <w:lang w:val="ka-GE"/>
        </w:rPr>
        <w:t>პ</w:t>
      </w:r>
      <w:r w:rsidRPr="00543EA5">
        <w:rPr>
          <w:rFonts w:ascii="Sylfaen" w:hAnsi="Sylfaen"/>
          <w:sz w:val="24"/>
          <w:szCs w:val="24"/>
          <w:lang w:val="ka-GE"/>
        </w:rPr>
        <w:t xml:space="preserve"> „</w:t>
      </w:r>
      <w:r w:rsidRPr="00543EA5">
        <w:rPr>
          <w:rFonts w:ascii="Sylfaen" w:hAnsi="Sylfaen" w:cs="Sylfaen"/>
          <w:sz w:val="24"/>
          <w:szCs w:val="24"/>
          <w:lang w:val="ka-GE"/>
        </w:rPr>
        <w:t>საქართველოს</w:t>
      </w:r>
      <w:r w:rsidRPr="00543EA5">
        <w:rPr>
          <w:rFonts w:ascii="Sylfaen" w:hAnsi="Sylfaen"/>
          <w:sz w:val="24"/>
          <w:szCs w:val="24"/>
          <w:lang w:val="ka-GE"/>
        </w:rPr>
        <w:t xml:space="preserve"> </w:t>
      </w:r>
      <w:r w:rsidRPr="00543EA5">
        <w:rPr>
          <w:rFonts w:ascii="Sylfaen" w:hAnsi="Sylfaen" w:cs="Sylfaen"/>
          <w:sz w:val="24"/>
          <w:szCs w:val="24"/>
          <w:lang w:val="ka-GE"/>
        </w:rPr>
        <w:t>წი</w:t>
      </w:r>
      <w:r w:rsidR="00543EA5" w:rsidRPr="00543EA5">
        <w:rPr>
          <w:rFonts w:ascii="Sylfaen" w:hAnsi="Sylfaen"/>
          <w:sz w:val="24"/>
          <w:szCs w:val="24"/>
          <w:lang w:val="ka-GE"/>
        </w:rPr>
        <w:t>თელი ჯვრის საზოგადოებას“ დაემატ</w:t>
      </w:r>
      <w:r w:rsidRPr="00543EA5">
        <w:rPr>
          <w:rFonts w:ascii="Sylfaen" w:hAnsi="Sylfaen"/>
          <w:sz w:val="24"/>
          <w:szCs w:val="24"/>
          <w:lang w:val="ka-GE"/>
        </w:rPr>
        <w:t xml:space="preserve">ა კომუნალური ხარჯი 600 ლარი.  </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cs="Sylfaen"/>
          <w:sz w:val="24"/>
          <w:szCs w:val="24"/>
          <w:lang w:val="ka-GE"/>
        </w:rPr>
        <w:t>გარე</w:t>
      </w:r>
      <w:r w:rsidRPr="00543EA5">
        <w:rPr>
          <w:rFonts w:ascii="Sylfaen" w:hAnsi="Sylfaen"/>
          <w:sz w:val="24"/>
          <w:szCs w:val="24"/>
          <w:lang w:val="ka-GE"/>
        </w:rPr>
        <w:t xml:space="preserve"> </w:t>
      </w:r>
      <w:r w:rsidRPr="00543EA5">
        <w:rPr>
          <w:rFonts w:ascii="Sylfaen" w:hAnsi="Sylfaen" w:cs="Sylfaen"/>
          <w:sz w:val="24"/>
          <w:szCs w:val="24"/>
          <w:lang w:val="ka-GE"/>
        </w:rPr>
        <w:t>განათების</w:t>
      </w:r>
      <w:r w:rsidRPr="00543EA5">
        <w:rPr>
          <w:rFonts w:ascii="Sylfaen" w:hAnsi="Sylfaen"/>
          <w:sz w:val="24"/>
          <w:szCs w:val="24"/>
          <w:lang w:val="ka-GE"/>
        </w:rPr>
        <w:t xml:space="preserve"> </w:t>
      </w:r>
      <w:r w:rsidRPr="00543EA5">
        <w:rPr>
          <w:rFonts w:ascii="Sylfaen" w:hAnsi="Sylfaen" w:cs="Sylfaen"/>
          <w:sz w:val="24"/>
          <w:szCs w:val="24"/>
          <w:lang w:val="ka-GE"/>
        </w:rPr>
        <w:t>მოხმარებული</w:t>
      </w:r>
      <w:r w:rsidRPr="00543EA5">
        <w:rPr>
          <w:rFonts w:ascii="Sylfaen" w:hAnsi="Sylfaen"/>
          <w:sz w:val="24"/>
          <w:szCs w:val="24"/>
          <w:lang w:val="ka-GE"/>
        </w:rPr>
        <w:t xml:space="preserve"> </w:t>
      </w:r>
      <w:r w:rsidRPr="00543EA5">
        <w:rPr>
          <w:rFonts w:ascii="Sylfaen" w:hAnsi="Sylfaen" w:cs="Sylfaen"/>
          <w:sz w:val="24"/>
          <w:szCs w:val="24"/>
          <w:lang w:val="ka-GE"/>
        </w:rPr>
        <w:t>ელექტროენერგიის</w:t>
      </w:r>
      <w:r w:rsidRPr="00543EA5">
        <w:rPr>
          <w:rFonts w:ascii="Sylfaen" w:hAnsi="Sylfaen"/>
          <w:sz w:val="24"/>
          <w:szCs w:val="24"/>
          <w:lang w:val="ka-GE"/>
        </w:rPr>
        <w:t xml:space="preserve"> </w:t>
      </w:r>
      <w:r w:rsidRPr="00543EA5">
        <w:rPr>
          <w:rFonts w:ascii="Sylfaen" w:hAnsi="Sylfaen" w:cs="Sylfaen"/>
          <w:sz w:val="24"/>
          <w:szCs w:val="24"/>
          <w:lang w:val="ka-GE"/>
        </w:rPr>
        <w:t>ხარჯის</w:t>
      </w:r>
      <w:r w:rsidRPr="00543EA5">
        <w:rPr>
          <w:rFonts w:ascii="Sylfaen" w:hAnsi="Sylfaen"/>
          <w:sz w:val="24"/>
          <w:szCs w:val="24"/>
          <w:lang w:val="ka-GE"/>
        </w:rPr>
        <w:t xml:space="preserve"> </w:t>
      </w:r>
      <w:r w:rsidRPr="00543EA5">
        <w:rPr>
          <w:rFonts w:ascii="Sylfaen" w:hAnsi="Sylfaen" w:cs="Sylfaen"/>
          <w:sz w:val="24"/>
          <w:szCs w:val="24"/>
          <w:lang w:val="ka-GE"/>
        </w:rPr>
        <w:t>დას</w:t>
      </w:r>
      <w:r w:rsidR="00543EA5" w:rsidRPr="00543EA5">
        <w:rPr>
          <w:rFonts w:ascii="Sylfaen" w:hAnsi="Sylfaen"/>
          <w:sz w:val="24"/>
          <w:szCs w:val="24"/>
          <w:lang w:val="ka-GE"/>
        </w:rPr>
        <w:t>აფინანსებლად დამატებით გამოიყო</w:t>
      </w:r>
      <w:r w:rsidRPr="00543EA5">
        <w:rPr>
          <w:rFonts w:ascii="Sylfaen" w:hAnsi="Sylfaen"/>
          <w:sz w:val="24"/>
          <w:szCs w:val="24"/>
          <w:lang w:val="ka-GE"/>
        </w:rPr>
        <w:t xml:space="preserve"> 80 000 ლარი.</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cs="Sylfaen"/>
          <w:sz w:val="24"/>
          <w:szCs w:val="24"/>
          <w:lang w:val="ka-GE"/>
        </w:rPr>
        <w:t>სახელფასო</w:t>
      </w:r>
      <w:r w:rsidRPr="00543EA5">
        <w:rPr>
          <w:rFonts w:ascii="Sylfaen" w:hAnsi="Sylfaen"/>
          <w:sz w:val="24"/>
          <w:szCs w:val="24"/>
          <w:lang w:val="ka-GE"/>
        </w:rPr>
        <w:t xml:space="preserve"> </w:t>
      </w:r>
      <w:r w:rsidRPr="00543EA5">
        <w:rPr>
          <w:rFonts w:ascii="Sylfaen" w:hAnsi="Sylfaen" w:cs="Sylfaen"/>
          <w:sz w:val="24"/>
          <w:szCs w:val="24"/>
          <w:lang w:val="ka-GE"/>
        </w:rPr>
        <w:t>დანამატის</w:t>
      </w:r>
      <w:r w:rsidRPr="00543EA5">
        <w:rPr>
          <w:rFonts w:ascii="Sylfaen" w:hAnsi="Sylfaen"/>
          <w:sz w:val="24"/>
          <w:szCs w:val="24"/>
          <w:lang w:val="ka-GE"/>
        </w:rPr>
        <w:t xml:space="preserve"> </w:t>
      </w:r>
      <w:r w:rsidRPr="00543EA5">
        <w:rPr>
          <w:rFonts w:ascii="Sylfaen" w:hAnsi="Sylfaen" w:cs="Sylfaen"/>
          <w:sz w:val="24"/>
          <w:szCs w:val="24"/>
          <w:lang w:val="ka-GE"/>
        </w:rPr>
        <w:t>დ</w:t>
      </w:r>
      <w:r w:rsidRPr="00543EA5">
        <w:rPr>
          <w:rFonts w:ascii="Sylfaen" w:hAnsi="Sylfaen"/>
          <w:sz w:val="24"/>
          <w:szCs w:val="24"/>
          <w:lang w:val="ka-GE"/>
        </w:rPr>
        <w:t>ა ფულადი ჯილდოს გასაცემად მუნიციპალიტეტის საკრებულოს და მერიის თანამშრომლებზე შ</w:t>
      </w:r>
      <w:r w:rsidR="00543EA5">
        <w:rPr>
          <w:rFonts w:ascii="Sylfaen" w:hAnsi="Sylfaen"/>
          <w:sz w:val="24"/>
          <w:szCs w:val="24"/>
          <w:lang w:val="ka-GE"/>
        </w:rPr>
        <w:t>რომის ანაზღაურების ფონდს დაემატა</w:t>
      </w:r>
      <w:r w:rsidRPr="00543EA5">
        <w:rPr>
          <w:rFonts w:ascii="Sylfaen" w:hAnsi="Sylfaen"/>
          <w:sz w:val="24"/>
          <w:szCs w:val="24"/>
          <w:lang w:val="ka-GE"/>
        </w:rPr>
        <w:t xml:space="preserve"> 72650 ლარი, საქონელი და მომსახურებას 10725 ლარი ( საკრებულო 17875+2600 ლარი და მერია 54775+8125 ლარი).</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sz w:val="24"/>
          <w:szCs w:val="24"/>
          <w:lang w:val="ka-GE"/>
        </w:rPr>
        <w:t>„</w:t>
      </w:r>
      <w:r w:rsidRPr="00543EA5">
        <w:rPr>
          <w:rFonts w:ascii="Sylfaen" w:hAnsi="Sylfaen" w:cs="Sylfaen"/>
          <w:sz w:val="24"/>
          <w:szCs w:val="24"/>
          <w:lang w:val="ka-GE"/>
        </w:rPr>
        <w:t>სსიპ</w:t>
      </w:r>
      <w:r w:rsidRPr="00543EA5">
        <w:rPr>
          <w:rFonts w:ascii="Sylfaen" w:hAnsi="Sylfaen"/>
          <w:sz w:val="24"/>
          <w:szCs w:val="24"/>
          <w:lang w:val="ka-GE"/>
        </w:rPr>
        <w:t xml:space="preserve"> – </w:t>
      </w:r>
      <w:r w:rsidRPr="00543EA5">
        <w:rPr>
          <w:rFonts w:ascii="Sylfaen" w:hAnsi="Sylfaen" w:cs="Sylfaen"/>
          <w:sz w:val="24"/>
          <w:szCs w:val="24"/>
          <w:lang w:val="ka-GE"/>
        </w:rPr>
        <w:t>საფინანსო</w:t>
      </w:r>
      <w:r w:rsidRPr="00543EA5">
        <w:rPr>
          <w:rFonts w:ascii="Sylfaen" w:hAnsi="Sylfaen"/>
          <w:sz w:val="24"/>
          <w:szCs w:val="24"/>
          <w:lang w:val="ka-GE"/>
        </w:rPr>
        <w:t>-</w:t>
      </w:r>
      <w:r w:rsidRPr="00543EA5">
        <w:rPr>
          <w:rFonts w:ascii="Sylfaen" w:hAnsi="Sylfaen" w:cs="Sylfaen"/>
          <w:sz w:val="24"/>
          <w:szCs w:val="24"/>
          <w:lang w:val="ka-GE"/>
        </w:rPr>
        <w:t>ანალიტიკური</w:t>
      </w:r>
      <w:r w:rsidRPr="00543EA5">
        <w:rPr>
          <w:rFonts w:ascii="Sylfaen" w:hAnsi="Sylfaen"/>
          <w:sz w:val="24"/>
          <w:szCs w:val="24"/>
          <w:lang w:val="ka-GE"/>
        </w:rPr>
        <w:t xml:space="preserve"> </w:t>
      </w:r>
      <w:r w:rsidRPr="00543EA5">
        <w:rPr>
          <w:rFonts w:ascii="Sylfaen" w:hAnsi="Sylfaen" w:cs="Sylfaen"/>
          <w:sz w:val="24"/>
          <w:szCs w:val="24"/>
          <w:lang w:val="ka-GE"/>
        </w:rPr>
        <w:t>სამსახურის</w:t>
      </w:r>
      <w:r w:rsidRPr="00543EA5">
        <w:rPr>
          <w:rFonts w:ascii="Sylfaen" w:hAnsi="Sylfaen"/>
          <w:sz w:val="24"/>
          <w:szCs w:val="24"/>
          <w:lang w:val="ka-GE"/>
        </w:rPr>
        <w:t xml:space="preserve"> მიერ გაწეული ზოგიერთი ანაზღაურებადი მომსახურების სახეების, საფასურისა და ტარიფების დამტკიცების შესახებ“ 2018 წლის 28 დეკემბრის საქართველოს მთავრობის N657 დადგენილებით საქმისწარმოების ავტომატიზებული სისტემის (eDocument) მომსახურება გახდა ფასიანი. ერთი მომხმარებლის ერთი თვის მომსახურების საფასური დღგ-ის ჩათვლით შეადგენს საჯარო სექტორისთვის 8 (რვა) ლარს. საგარეჯოს მუნიციპალიტეტის მერიაში სისტემის მომხმარებელთა რაოდენობა შეადგენს 163, ხოლო საკრებულოში - 26. სულ 189 </w:t>
      </w:r>
      <w:r w:rsidRPr="00543EA5">
        <w:rPr>
          <w:rFonts w:ascii="Sylfaen" w:hAnsi="Sylfaen"/>
          <w:sz w:val="24"/>
          <w:szCs w:val="24"/>
          <w:lang w:val="ka-GE"/>
        </w:rPr>
        <w:lastRenderedPageBreak/>
        <w:t xml:space="preserve">მომხმარებელს, აქედან გამომდინარე   ბიუჯეტში </w:t>
      </w:r>
      <w:r w:rsidRPr="00543EA5">
        <w:rPr>
          <w:rFonts w:ascii="Sylfaen" w:hAnsi="Sylfaen"/>
          <w:sz w:val="24"/>
          <w:szCs w:val="24"/>
        </w:rPr>
        <w:t xml:space="preserve"> </w:t>
      </w:r>
      <w:r w:rsidR="00543EA5">
        <w:rPr>
          <w:rFonts w:ascii="Sylfaen" w:hAnsi="Sylfaen"/>
          <w:sz w:val="24"/>
          <w:szCs w:val="24"/>
        </w:rPr>
        <w:t xml:space="preserve"> გავითვალისწინე</w:t>
      </w:r>
      <w:r w:rsidRPr="00543EA5">
        <w:rPr>
          <w:rFonts w:ascii="Sylfaen" w:hAnsi="Sylfaen"/>
          <w:sz w:val="24"/>
          <w:szCs w:val="24"/>
        </w:rPr>
        <w:t xml:space="preserve">თ </w:t>
      </w:r>
      <w:r w:rsidRPr="00543EA5">
        <w:rPr>
          <w:rFonts w:ascii="Sylfaen" w:hAnsi="Sylfaen"/>
          <w:sz w:val="24"/>
          <w:szCs w:val="24"/>
          <w:lang w:val="ka-GE"/>
        </w:rPr>
        <w:t>მომსახურების საფასური 18 144  ლარი, საკრებულოს ხარჯებს უნდა დაემა</w:t>
      </w:r>
      <w:r w:rsidR="00543EA5">
        <w:rPr>
          <w:rFonts w:ascii="Sylfaen" w:hAnsi="Sylfaen"/>
          <w:sz w:val="24"/>
          <w:szCs w:val="24"/>
          <w:lang w:val="ka-GE"/>
        </w:rPr>
        <w:t>ტა</w:t>
      </w:r>
      <w:r w:rsidRPr="00543EA5">
        <w:rPr>
          <w:rFonts w:ascii="Sylfaen" w:hAnsi="Sylfaen"/>
          <w:sz w:val="24"/>
          <w:szCs w:val="24"/>
          <w:lang w:val="ka-GE"/>
        </w:rPr>
        <w:t xml:space="preserve"> 2496 ლარი, მერიის ხარჯებს 15648 ლარი.</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cs="Sylfaen"/>
          <w:sz w:val="24"/>
          <w:szCs w:val="24"/>
          <w:lang w:val="ka-GE"/>
        </w:rPr>
        <w:t>სოფელ</w:t>
      </w:r>
      <w:r w:rsidRPr="00543EA5">
        <w:rPr>
          <w:rFonts w:ascii="Sylfaen" w:hAnsi="Sylfaen"/>
          <w:sz w:val="24"/>
          <w:szCs w:val="24"/>
          <w:lang w:val="ka-GE"/>
        </w:rPr>
        <w:t xml:space="preserve"> </w:t>
      </w:r>
      <w:r w:rsidRPr="00543EA5">
        <w:rPr>
          <w:rFonts w:ascii="Sylfaen" w:hAnsi="Sylfaen" w:cs="Sylfaen"/>
          <w:sz w:val="24"/>
          <w:szCs w:val="24"/>
          <w:lang w:val="ka-GE"/>
        </w:rPr>
        <w:t>უჯარმის</w:t>
      </w:r>
      <w:r w:rsidRPr="00543EA5">
        <w:rPr>
          <w:rFonts w:ascii="Sylfaen" w:hAnsi="Sylfaen"/>
          <w:sz w:val="24"/>
          <w:szCs w:val="24"/>
          <w:lang w:val="ka-GE"/>
        </w:rPr>
        <w:t xml:space="preserve"> </w:t>
      </w:r>
      <w:r w:rsidRPr="00543EA5">
        <w:rPr>
          <w:rFonts w:ascii="Sylfaen" w:hAnsi="Sylfaen" w:cs="Sylfaen"/>
          <w:sz w:val="24"/>
          <w:szCs w:val="24"/>
          <w:lang w:val="ka-GE"/>
        </w:rPr>
        <w:t>მოსახლეობის</w:t>
      </w:r>
      <w:r w:rsidRPr="00543EA5">
        <w:rPr>
          <w:rFonts w:ascii="Sylfaen" w:hAnsi="Sylfaen"/>
          <w:sz w:val="24"/>
          <w:szCs w:val="24"/>
          <w:lang w:val="ka-GE"/>
        </w:rPr>
        <w:t xml:space="preserve"> </w:t>
      </w:r>
      <w:r w:rsidRPr="00543EA5">
        <w:rPr>
          <w:rFonts w:ascii="Sylfaen" w:hAnsi="Sylfaen" w:cs="Sylfaen"/>
          <w:sz w:val="24"/>
          <w:szCs w:val="24"/>
          <w:lang w:val="ka-GE"/>
        </w:rPr>
        <w:t>სასმელი</w:t>
      </w:r>
      <w:r w:rsidRPr="00543EA5">
        <w:rPr>
          <w:rFonts w:ascii="Sylfaen" w:hAnsi="Sylfaen"/>
          <w:sz w:val="24"/>
          <w:szCs w:val="24"/>
          <w:lang w:val="ka-GE"/>
        </w:rPr>
        <w:t xml:space="preserve"> </w:t>
      </w:r>
      <w:r w:rsidRPr="00543EA5">
        <w:rPr>
          <w:rFonts w:ascii="Sylfaen" w:hAnsi="Sylfaen" w:cs="Sylfaen"/>
          <w:sz w:val="24"/>
          <w:szCs w:val="24"/>
          <w:lang w:val="ka-GE"/>
        </w:rPr>
        <w:t>წყლით</w:t>
      </w:r>
      <w:r w:rsidRPr="00543EA5">
        <w:rPr>
          <w:rFonts w:ascii="Sylfaen" w:hAnsi="Sylfaen"/>
          <w:sz w:val="24"/>
          <w:szCs w:val="24"/>
          <w:lang w:val="ka-GE"/>
        </w:rPr>
        <w:t xml:space="preserve"> </w:t>
      </w:r>
      <w:r w:rsidRPr="00543EA5">
        <w:rPr>
          <w:rFonts w:ascii="Sylfaen" w:hAnsi="Sylfaen" w:cs="Sylfaen"/>
          <w:sz w:val="24"/>
          <w:szCs w:val="24"/>
          <w:lang w:val="ka-GE"/>
        </w:rPr>
        <w:t>უზრუნველყოფის</w:t>
      </w:r>
      <w:r w:rsidRPr="00543EA5">
        <w:rPr>
          <w:rFonts w:ascii="Sylfaen" w:hAnsi="Sylfaen"/>
          <w:sz w:val="24"/>
          <w:szCs w:val="24"/>
          <w:lang w:val="ka-GE"/>
        </w:rPr>
        <w:t xml:space="preserve"> </w:t>
      </w:r>
      <w:r w:rsidRPr="00543EA5">
        <w:rPr>
          <w:rFonts w:ascii="Sylfaen" w:hAnsi="Sylfaen" w:cs="Sylfaen"/>
          <w:sz w:val="24"/>
          <w:szCs w:val="24"/>
          <w:lang w:val="ka-GE"/>
        </w:rPr>
        <w:t>მიზნით</w:t>
      </w:r>
      <w:r w:rsidRPr="00543EA5">
        <w:rPr>
          <w:rFonts w:ascii="Sylfaen" w:hAnsi="Sylfaen"/>
          <w:sz w:val="24"/>
          <w:szCs w:val="24"/>
          <w:lang w:val="ka-GE"/>
        </w:rPr>
        <w:t xml:space="preserve"> 20 </w:t>
      </w:r>
      <w:r w:rsidRPr="00543EA5">
        <w:rPr>
          <w:rFonts w:ascii="Sylfaen" w:hAnsi="Sylfaen" w:cs="Sylfaen"/>
          <w:sz w:val="24"/>
          <w:szCs w:val="24"/>
          <w:lang w:val="ka-GE"/>
        </w:rPr>
        <w:t>ტონიანი</w:t>
      </w:r>
      <w:r w:rsidRPr="00543EA5">
        <w:rPr>
          <w:rFonts w:ascii="Sylfaen" w:hAnsi="Sylfaen"/>
          <w:sz w:val="24"/>
          <w:szCs w:val="24"/>
          <w:lang w:val="ka-GE"/>
        </w:rPr>
        <w:t xml:space="preserve"> </w:t>
      </w:r>
      <w:r w:rsidRPr="00543EA5">
        <w:rPr>
          <w:rFonts w:ascii="Sylfaen" w:hAnsi="Sylfaen" w:cs="Sylfaen"/>
          <w:sz w:val="24"/>
          <w:szCs w:val="24"/>
          <w:lang w:val="ka-GE"/>
        </w:rPr>
        <w:t>რეზერვუარის</w:t>
      </w:r>
      <w:r w:rsidRPr="00543EA5">
        <w:rPr>
          <w:rFonts w:ascii="Sylfaen" w:hAnsi="Sylfaen"/>
          <w:sz w:val="24"/>
          <w:szCs w:val="24"/>
          <w:lang w:val="ka-GE"/>
        </w:rPr>
        <w:t xml:space="preserve"> </w:t>
      </w:r>
      <w:r w:rsidRPr="00543EA5">
        <w:rPr>
          <w:rFonts w:ascii="Sylfaen" w:hAnsi="Sylfaen" w:cs="Sylfaen"/>
          <w:sz w:val="24"/>
          <w:szCs w:val="24"/>
          <w:lang w:val="ka-GE"/>
        </w:rPr>
        <w:t>შესყიდვა</w:t>
      </w:r>
      <w:r w:rsidRPr="00543EA5">
        <w:rPr>
          <w:rFonts w:ascii="Sylfaen" w:hAnsi="Sylfaen"/>
          <w:sz w:val="24"/>
          <w:szCs w:val="24"/>
          <w:lang w:val="ka-GE"/>
        </w:rPr>
        <w:t xml:space="preserve"> </w:t>
      </w:r>
      <w:r w:rsidRPr="00543EA5">
        <w:rPr>
          <w:rFonts w:ascii="Sylfaen" w:hAnsi="Sylfaen" w:cs="Sylfaen"/>
          <w:sz w:val="24"/>
          <w:szCs w:val="24"/>
          <w:lang w:val="ka-GE"/>
        </w:rPr>
        <w:t>სავარაუდო</w:t>
      </w:r>
      <w:r w:rsidRPr="00543EA5">
        <w:rPr>
          <w:rFonts w:ascii="Sylfaen" w:hAnsi="Sylfaen"/>
          <w:sz w:val="24"/>
          <w:szCs w:val="24"/>
          <w:lang w:val="ka-GE"/>
        </w:rPr>
        <w:t xml:space="preserve"> </w:t>
      </w:r>
      <w:r w:rsidRPr="00543EA5">
        <w:rPr>
          <w:rFonts w:ascii="Sylfaen" w:hAnsi="Sylfaen" w:cs="Sylfaen"/>
          <w:sz w:val="24"/>
          <w:szCs w:val="24"/>
          <w:lang w:val="ka-GE"/>
        </w:rPr>
        <w:t>ღირებულებით</w:t>
      </w:r>
      <w:r w:rsidRPr="00543EA5">
        <w:rPr>
          <w:rFonts w:ascii="Sylfaen" w:hAnsi="Sylfaen"/>
          <w:sz w:val="24"/>
          <w:szCs w:val="24"/>
          <w:lang w:val="ka-GE"/>
        </w:rPr>
        <w:t xml:space="preserve"> 12000 </w:t>
      </w:r>
      <w:r w:rsidRPr="00543EA5">
        <w:rPr>
          <w:rFonts w:ascii="Sylfaen" w:hAnsi="Sylfaen" w:cs="Sylfaen"/>
          <w:sz w:val="24"/>
          <w:szCs w:val="24"/>
          <w:lang w:val="ka-GE"/>
        </w:rPr>
        <w:t>ლარი</w:t>
      </w:r>
      <w:r w:rsidRPr="00543EA5">
        <w:rPr>
          <w:rFonts w:ascii="Sylfaen" w:hAnsi="Sylfaen"/>
          <w:sz w:val="24"/>
          <w:szCs w:val="24"/>
          <w:lang w:val="ka-GE"/>
        </w:rPr>
        <w:t>;</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cs="Sylfaen"/>
          <w:sz w:val="24"/>
          <w:szCs w:val="24"/>
          <w:lang w:val="ka-GE"/>
        </w:rPr>
        <w:t>სოფელ</w:t>
      </w:r>
      <w:r w:rsidRPr="00543EA5">
        <w:rPr>
          <w:rFonts w:ascii="Sylfaen" w:hAnsi="Sylfaen"/>
          <w:sz w:val="24"/>
          <w:szCs w:val="24"/>
          <w:lang w:val="ka-GE"/>
        </w:rPr>
        <w:t xml:space="preserve"> </w:t>
      </w:r>
      <w:r w:rsidRPr="00543EA5">
        <w:rPr>
          <w:rFonts w:ascii="Sylfaen" w:hAnsi="Sylfaen" w:cs="Sylfaen"/>
          <w:sz w:val="24"/>
          <w:szCs w:val="24"/>
          <w:lang w:val="ka-GE"/>
        </w:rPr>
        <w:t>უჯარმაში</w:t>
      </w:r>
      <w:r w:rsidRPr="00543EA5">
        <w:rPr>
          <w:rFonts w:ascii="Sylfaen" w:hAnsi="Sylfaen"/>
          <w:sz w:val="24"/>
          <w:szCs w:val="24"/>
          <w:lang w:val="ka-GE"/>
        </w:rPr>
        <w:t xml:space="preserve"> </w:t>
      </w:r>
      <w:r w:rsidRPr="00543EA5">
        <w:rPr>
          <w:rFonts w:ascii="Sylfaen" w:hAnsi="Sylfaen" w:cs="Sylfaen"/>
          <w:sz w:val="24"/>
          <w:szCs w:val="24"/>
          <w:lang w:val="ka-GE"/>
        </w:rPr>
        <w:t>გარე</w:t>
      </w:r>
      <w:r w:rsidRPr="00543EA5">
        <w:rPr>
          <w:rFonts w:ascii="Sylfaen" w:hAnsi="Sylfaen"/>
          <w:sz w:val="24"/>
          <w:szCs w:val="24"/>
          <w:lang w:val="ka-GE"/>
        </w:rPr>
        <w:t xml:space="preserve"> </w:t>
      </w:r>
      <w:r w:rsidRPr="00543EA5">
        <w:rPr>
          <w:rFonts w:ascii="Sylfaen" w:hAnsi="Sylfaen" w:cs="Sylfaen"/>
          <w:sz w:val="24"/>
          <w:szCs w:val="24"/>
          <w:lang w:val="ka-GE"/>
        </w:rPr>
        <w:t>განათების</w:t>
      </w:r>
      <w:r w:rsidRPr="00543EA5">
        <w:rPr>
          <w:rFonts w:ascii="Sylfaen" w:hAnsi="Sylfaen"/>
          <w:sz w:val="24"/>
          <w:szCs w:val="24"/>
          <w:lang w:val="ka-GE"/>
        </w:rPr>
        <w:t xml:space="preserve"> </w:t>
      </w:r>
      <w:r w:rsidRPr="00543EA5">
        <w:rPr>
          <w:rFonts w:ascii="Sylfaen" w:hAnsi="Sylfaen" w:cs="Sylfaen"/>
          <w:sz w:val="24"/>
          <w:szCs w:val="24"/>
          <w:lang w:val="ka-GE"/>
        </w:rPr>
        <w:t>მოწყობა</w:t>
      </w:r>
      <w:r w:rsidRPr="00543EA5">
        <w:rPr>
          <w:rFonts w:ascii="Sylfaen" w:hAnsi="Sylfaen"/>
          <w:sz w:val="24"/>
          <w:szCs w:val="24"/>
          <w:lang w:val="ka-GE"/>
        </w:rPr>
        <w:t xml:space="preserve"> </w:t>
      </w:r>
      <w:r w:rsidRPr="00543EA5">
        <w:rPr>
          <w:rFonts w:ascii="Sylfaen" w:hAnsi="Sylfaen" w:cs="Sylfaen"/>
          <w:sz w:val="24"/>
          <w:szCs w:val="24"/>
          <w:lang w:val="ka-GE"/>
        </w:rPr>
        <w:t>სავარაუდო</w:t>
      </w:r>
      <w:r w:rsidRPr="00543EA5">
        <w:rPr>
          <w:rFonts w:ascii="Sylfaen" w:hAnsi="Sylfaen"/>
          <w:sz w:val="24"/>
          <w:szCs w:val="24"/>
          <w:lang w:val="ka-GE"/>
        </w:rPr>
        <w:t xml:space="preserve"> </w:t>
      </w:r>
      <w:r w:rsidRPr="00543EA5">
        <w:rPr>
          <w:rFonts w:ascii="Sylfaen" w:hAnsi="Sylfaen" w:cs="Sylfaen"/>
          <w:sz w:val="24"/>
          <w:szCs w:val="24"/>
          <w:lang w:val="ka-GE"/>
        </w:rPr>
        <w:t>ღირებულებით</w:t>
      </w:r>
      <w:r w:rsidRPr="00543EA5">
        <w:rPr>
          <w:rFonts w:ascii="Sylfaen" w:hAnsi="Sylfaen"/>
          <w:sz w:val="24"/>
          <w:szCs w:val="24"/>
          <w:lang w:val="ka-GE"/>
        </w:rPr>
        <w:t xml:space="preserve"> 10000 </w:t>
      </w:r>
      <w:r w:rsidRPr="00543EA5">
        <w:rPr>
          <w:rFonts w:ascii="Sylfaen" w:hAnsi="Sylfaen" w:cs="Sylfaen"/>
          <w:sz w:val="24"/>
          <w:szCs w:val="24"/>
          <w:lang w:val="ka-GE"/>
        </w:rPr>
        <w:t>ლარი</w:t>
      </w:r>
      <w:r w:rsidRPr="00543EA5">
        <w:rPr>
          <w:rFonts w:ascii="Sylfaen" w:hAnsi="Sylfaen"/>
          <w:sz w:val="24"/>
          <w:szCs w:val="24"/>
          <w:lang w:val="ka-GE"/>
        </w:rPr>
        <w:t>;</w:t>
      </w:r>
    </w:p>
    <w:p w:rsidR="00DE05C8" w:rsidRPr="00543EA5" w:rsidRDefault="00DE05C8" w:rsidP="00D803B0">
      <w:pPr>
        <w:pStyle w:val="ListParagraph"/>
        <w:numPr>
          <w:ilvl w:val="0"/>
          <w:numId w:val="46"/>
        </w:numPr>
        <w:jc w:val="both"/>
        <w:rPr>
          <w:rFonts w:ascii="Sylfaen" w:hAnsi="Sylfaen"/>
          <w:sz w:val="24"/>
          <w:szCs w:val="24"/>
          <w:lang w:val="ka-GE"/>
        </w:rPr>
      </w:pPr>
      <w:r w:rsidRPr="00543EA5">
        <w:rPr>
          <w:rFonts w:ascii="Sylfaen" w:hAnsi="Sylfaen"/>
          <w:sz w:val="24"/>
          <w:szCs w:val="24"/>
        </w:rPr>
        <w:t>d-</w:t>
      </w:r>
      <w:r w:rsidRPr="00543EA5">
        <w:rPr>
          <w:rFonts w:ascii="Sylfaen" w:hAnsi="Sylfaen"/>
          <w:sz w:val="24"/>
          <w:szCs w:val="24"/>
          <w:lang w:val="ka-GE"/>
        </w:rPr>
        <w:t>110</w:t>
      </w:r>
      <w:r w:rsidRPr="00543EA5">
        <w:rPr>
          <w:rFonts w:ascii="Sylfaen" w:hAnsi="Sylfaen"/>
          <w:sz w:val="24"/>
          <w:szCs w:val="24"/>
        </w:rPr>
        <w:t xml:space="preserve"> </w:t>
      </w:r>
      <w:r w:rsidRPr="00543EA5">
        <w:rPr>
          <w:rFonts w:ascii="Sylfaen" w:hAnsi="Sylfaen"/>
          <w:sz w:val="24"/>
          <w:szCs w:val="24"/>
          <w:lang w:val="ka-GE"/>
        </w:rPr>
        <w:t>მმ-იანი დიამეტრის სასმელი წყლის მაგისტრალის მოწყობა 1 კმ-ზე   სავარაუდო ღირებულებით 30000 ლარი.</w:t>
      </w:r>
    </w:p>
    <w:p w:rsidR="00DE05C8" w:rsidRDefault="00DE05C8" w:rsidP="008D5B0B">
      <w:pPr>
        <w:ind w:left="360" w:firstLine="60"/>
        <w:jc w:val="both"/>
        <w:rPr>
          <w:rFonts w:ascii="Sylfaen" w:hAnsi="Sylfaen"/>
          <w:b/>
          <w:sz w:val="24"/>
          <w:szCs w:val="24"/>
          <w:lang w:val="ka-GE"/>
        </w:rPr>
      </w:pPr>
    </w:p>
    <w:p w:rsidR="00350A57" w:rsidRPr="005C2B92" w:rsidRDefault="004D519C" w:rsidP="008D5B0B">
      <w:pPr>
        <w:spacing w:before="8" w:line="276" w:lineRule="auto"/>
        <w:jc w:val="both"/>
        <w:rPr>
          <w:rFonts w:ascii="Sylfaen" w:hAnsi="Sylfaen"/>
          <w:b/>
          <w:sz w:val="24"/>
          <w:szCs w:val="24"/>
          <w:lang w:val="ka-GE"/>
        </w:rPr>
      </w:pPr>
      <w:r w:rsidRPr="005C2B92">
        <w:rPr>
          <w:rFonts w:ascii="Sylfaen" w:hAnsi="Sylfaen"/>
          <w:b/>
          <w:sz w:val="24"/>
          <w:szCs w:val="24"/>
          <w:lang w:val="ka-GE"/>
        </w:rPr>
        <w:t>ა.ე</w:t>
      </w:r>
      <w:r w:rsidR="00350A57" w:rsidRPr="005C2B92">
        <w:rPr>
          <w:rFonts w:ascii="Sylfaen" w:hAnsi="Sylfaen"/>
          <w:b/>
          <w:sz w:val="24"/>
          <w:szCs w:val="24"/>
          <w:lang w:val="ka-GE"/>
        </w:rPr>
        <w:t>. მეხუთე ცვლილებით:</w:t>
      </w:r>
    </w:p>
    <w:p w:rsidR="00543EA5" w:rsidRDefault="00616623" w:rsidP="00616623">
      <w:pPr>
        <w:spacing w:before="8" w:line="276" w:lineRule="auto"/>
        <w:jc w:val="both"/>
        <w:rPr>
          <w:rFonts w:ascii="Sylfaen" w:hAnsi="Sylfaen"/>
          <w:b/>
          <w:bCs/>
          <w:sz w:val="24"/>
          <w:szCs w:val="24"/>
          <w:lang w:val="ka-GE"/>
        </w:rPr>
      </w:pPr>
      <w:r w:rsidRPr="00543EA5">
        <w:rPr>
          <w:rFonts w:ascii="Sylfaen" w:hAnsi="Sylfaen"/>
          <w:b/>
          <w:bCs/>
          <w:sz w:val="24"/>
          <w:szCs w:val="24"/>
          <w:lang w:val="ka-GE"/>
        </w:rPr>
        <w:t xml:space="preserve">ადგილობრივი მნიშვნელობის გზების მშენებლობის, რეკონსტრუქციის და რეაბილიტაციის </w:t>
      </w:r>
      <w:r w:rsidR="00543EA5">
        <w:rPr>
          <w:rFonts w:ascii="Sylfaen" w:hAnsi="Sylfaen"/>
          <w:b/>
          <w:bCs/>
          <w:sz w:val="24"/>
          <w:szCs w:val="24"/>
          <w:lang w:val="ka-GE"/>
        </w:rPr>
        <w:t xml:space="preserve">ხარჯებში დაემატა  871607  ლარი. </w:t>
      </w:r>
    </w:p>
    <w:p w:rsidR="00616623" w:rsidRPr="00543EA5" w:rsidRDefault="00616623" w:rsidP="00D803B0">
      <w:pPr>
        <w:pStyle w:val="ListParagraph"/>
        <w:numPr>
          <w:ilvl w:val="0"/>
          <w:numId w:val="45"/>
        </w:numPr>
        <w:spacing w:before="8" w:line="276" w:lineRule="auto"/>
        <w:jc w:val="both"/>
        <w:rPr>
          <w:rFonts w:ascii="Sylfaen" w:hAnsi="Sylfaen"/>
          <w:b/>
          <w:bCs/>
          <w:sz w:val="24"/>
          <w:szCs w:val="24"/>
          <w:lang w:val="ka-GE"/>
        </w:rPr>
      </w:pPr>
      <w:r w:rsidRPr="00543EA5">
        <w:rPr>
          <w:rFonts w:ascii="Sylfaen" w:hAnsi="Sylfaen" w:cs="Sylfaen"/>
          <w:b/>
          <w:bCs/>
          <w:sz w:val="24"/>
          <w:szCs w:val="24"/>
          <w:lang w:val="ka-GE"/>
        </w:rPr>
        <w:t>კერძოდ</w:t>
      </w:r>
      <w:r w:rsidRPr="00543EA5">
        <w:rPr>
          <w:rFonts w:ascii="Sylfaen" w:hAnsi="Sylfaen"/>
          <w:b/>
          <w:bCs/>
          <w:sz w:val="24"/>
          <w:szCs w:val="24"/>
          <w:lang w:val="ka-GE"/>
        </w:rPr>
        <w:t xml:space="preserve"> </w:t>
      </w:r>
      <w:r w:rsidRPr="00543EA5">
        <w:rPr>
          <w:rFonts w:ascii="Sylfaen" w:hAnsi="Sylfaen" w:cs="Sylfaen"/>
          <w:b/>
          <w:bCs/>
          <w:sz w:val="24"/>
          <w:szCs w:val="24"/>
          <w:lang w:val="ka-GE"/>
        </w:rPr>
        <w:t>დაფინანსდა</w:t>
      </w:r>
      <w:r w:rsidRPr="00543EA5">
        <w:rPr>
          <w:rFonts w:ascii="Sylfaen" w:hAnsi="Sylfaen"/>
          <w:b/>
          <w:bCs/>
          <w:sz w:val="24"/>
          <w:szCs w:val="24"/>
          <w:lang w:val="ka-GE"/>
        </w:rPr>
        <w:t xml:space="preserve"> </w:t>
      </w:r>
    </w:p>
    <w:p w:rsidR="00616623" w:rsidRPr="00616623" w:rsidRDefault="00616623" w:rsidP="00D803B0">
      <w:pPr>
        <w:pStyle w:val="ListParagraph"/>
        <w:numPr>
          <w:ilvl w:val="0"/>
          <w:numId w:val="47"/>
        </w:numPr>
        <w:spacing w:before="8" w:line="276" w:lineRule="auto"/>
        <w:ind w:left="720"/>
        <w:jc w:val="both"/>
        <w:rPr>
          <w:rFonts w:ascii="Sylfaen" w:hAnsi="Sylfaen"/>
          <w:sz w:val="24"/>
          <w:szCs w:val="24"/>
          <w:lang w:val="ka-GE"/>
        </w:rPr>
      </w:pPr>
      <w:r w:rsidRPr="00616623">
        <w:rPr>
          <w:rFonts w:ascii="Sylfaen" w:hAnsi="Sylfaen" w:cs="Sylfaen"/>
          <w:sz w:val="24"/>
          <w:szCs w:val="24"/>
          <w:lang w:val="ka-GE"/>
        </w:rPr>
        <w:t>ქ</w:t>
      </w:r>
      <w:r w:rsidRPr="00616623">
        <w:rPr>
          <w:rFonts w:ascii="Sylfaen" w:hAnsi="Sylfaen"/>
          <w:sz w:val="24"/>
          <w:szCs w:val="24"/>
          <w:lang w:val="ka-GE"/>
        </w:rPr>
        <w:t>.</w:t>
      </w:r>
      <w:r w:rsidRPr="00616623">
        <w:rPr>
          <w:rFonts w:ascii="Sylfaen" w:hAnsi="Sylfaen" w:cs="Sylfaen"/>
          <w:sz w:val="24"/>
          <w:szCs w:val="24"/>
          <w:lang w:val="ka-GE"/>
        </w:rPr>
        <w:t>საგარეჯოში</w:t>
      </w:r>
      <w:r w:rsidRPr="00616623">
        <w:rPr>
          <w:rFonts w:ascii="Sylfaen" w:hAnsi="Sylfaen"/>
          <w:sz w:val="24"/>
          <w:szCs w:val="24"/>
          <w:lang w:val="ka-GE"/>
        </w:rPr>
        <w:t xml:space="preserve"> </w:t>
      </w:r>
      <w:r w:rsidRPr="00616623">
        <w:rPr>
          <w:rFonts w:ascii="Sylfaen" w:hAnsi="Sylfaen" w:cs="Sylfaen"/>
          <w:sz w:val="24"/>
          <w:szCs w:val="24"/>
          <w:lang w:val="ka-GE"/>
        </w:rPr>
        <w:t>თამარ</w:t>
      </w:r>
      <w:r w:rsidRPr="00616623">
        <w:rPr>
          <w:rFonts w:ascii="Sylfaen" w:hAnsi="Sylfaen"/>
          <w:sz w:val="24"/>
          <w:szCs w:val="24"/>
          <w:lang w:val="ka-GE"/>
        </w:rPr>
        <w:t xml:space="preserve"> </w:t>
      </w:r>
      <w:r w:rsidRPr="00616623">
        <w:rPr>
          <w:rFonts w:ascii="Sylfaen" w:hAnsi="Sylfaen" w:cs="Sylfaen"/>
          <w:sz w:val="24"/>
          <w:szCs w:val="24"/>
          <w:lang w:val="ka-GE"/>
        </w:rPr>
        <w:t>მეფის</w:t>
      </w:r>
      <w:r w:rsidRPr="00616623">
        <w:rPr>
          <w:rFonts w:ascii="Sylfaen" w:hAnsi="Sylfaen"/>
          <w:sz w:val="24"/>
          <w:szCs w:val="24"/>
          <w:lang w:val="ka-GE"/>
        </w:rPr>
        <w:t xml:space="preserve">  ქუჩაზე ტროტუარების მოწყობა, მოასფალტება და სანიაღვრე არხების რეაბილიტაციის სამუშაოები - </w:t>
      </w:r>
      <w:r w:rsidRPr="00616623">
        <w:rPr>
          <w:rFonts w:ascii="Sylfaen" w:hAnsi="Sylfaen"/>
          <w:bCs/>
          <w:sz w:val="24"/>
          <w:szCs w:val="24"/>
          <w:lang w:val="ka-GE"/>
        </w:rPr>
        <w:t xml:space="preserve">871607 </w:t>
      </w:r>
      <w:r w:rsidRPr="00616623">
        <w:rPr>
          <w:rFonts w:ascii="Sylfaen" w:hAnsi="Sylfaen"/>
          <w:sz w:val="24"/>
          <w:szCs w:val="24"/>
          <w:lang w:val="ka-GE"/>
        </w:rPr>
        <w:t xml:space="preserve">ლარი, </w:t>
      </w:r>
      <w:r w:rsidRPr="00616623">
        <w:rPr>
          <w:rFonts w:ascii="Sylfaen" w:hAnsi="Sylfaen"/>
          <w:sz w:val="24"/>
          <w:szCs w:val="24"/>
        </w:rPr>
        <w:t xml:space="preserve"> </w:t>
      </w:r>
      <w:r w:rsidRPr="00616623">
        <w:rPr>
          <w:rFonts w:ascii="Sylfaen" w:hAnsi="Sylfaen"/>
          <w:sz w:val="24"/>
          <w:szCs w:val="24"/>
          <w:lang w:val="ka-GE"/>
        </w:rPr>
        <w:t>თანადაფინანსება 45874 ლარიდან ბიუჯეტში გათვალისწინებულია 27081 ლარი, დარჩ</w:t>
      </w:r>
      <w:r w:rsidR="00543EA5">
        <w:rPr>
          <w:rFonts w:ascii="Sylfaen" w:hAnsi="Sylfaen"/>
          <w:sz w:val="24"/>
          <w:szCs w:val="24"/>
          <w:lang w:val="ka-GE"/>
        </w:rPr>
        <w:t>ენილი 18793 ლარის გადატანა მოხდა</w:t>
      </w:r>
      <w:r w:rsidRPr="00616623">
        <w:rPr>
          <w:rFonts w:ascii="Sylfaen" w:hAnsi="Sylfaen"/>
          <w:sz w:val="24"/>
          <w:szCs w:val="24"/>
          <w:lang w:val="ka-GE"/>
        </w:rPr>
        <w:t xml:space="preserve"> დასუფთავების ღონისძიებებში არაფინანსური აქტივების ზრდის მუხლში არსებული აუთვისებელი თანხიდან. </w:t>
      </w:r>
    </w:p>
    <w:p w:rsidR="00616623" w:rsidRPr="00543EA5" w:rsidRDefault="00616623" w:rsidP="00D803B0">
      <w:pPr>
        <w:pStyle w:val="ListParagraph"/>
        <w:numPr>
          <w:ilvl w:val="0"/>
          <w:numId w:val="47"/>
        </w:numPr>
        <w:spacing w:before="8" w:line="276" w:lineRule="auto"/>
        <w:ind w:left="720"/>
        <w:jc w:val="both"/>
        <w:rPr>
          <w:rFonts w:ascii="Sylfaen" w:hAnsi="Sylfaen"/>
          <w:bCs/>
          <w:sz w:val="24"/>
          <w:szCs w:val="24"/>
          <w:lang w:val="ka-GE"/>
        </w:rPr>
      </w:pPr>
      <w:r w:rsidRPr="00543EA5">
        <w:rPr>
          <w:rFonts w:ascii="Sylfaen" w:hAnsi="Sylfaen" w:cs="Sylfaen"/>
          <w:bCs/>
          <w:sz w:val="24"/>
          <w:szCs w:val="24"/>
          <w:lang w:val="ka-GE"/>
        </w:rPr>
        <w:t>ადგილობრივი</w:t>
      </w:r>
      <w:r w:rsidRPr="00543EA5">
        <w:rPr>
          <w:rFonts w:ascii="Sylfaen" w:hAnsi="Sylfaen"/>
          <w:bCs/>
          <w:sz w:val="24"/>
          <w:szCs w:val="24"/>
          <w:lang w:val="ka-GE"/>
        </w:rPr>
        <w:t xml:space="preserve"> </w:t>
      </w:r>
      <w:r w:rsidRPr="00543EA5">
        <w:rPr>
          <w:rFonts w:ascii="Sylfaen" w:hAnsi="Sylfaen" w:cs="Sylfaen"/>
          <w:bCs/>
          <w:sz w:val="24"/>
          <w:szCs w:val="24"/>
          <w:lang w:val="ka-GE"/>
        </w:rPr>
        <w:t>ბიუჯეტის</w:t>
      </w:r>
      <w:r w:rsidRPr="00543EA5">
        <w:rPr>
          <w:rFonts w:ascii="Sylfaen" w:hAnsi="Sylfaen"/>
          <w:bCs/>
          <w:sz w:val="24"/>
          <w:szCs w:val="24"/>
          <w:lang w:val="ka-GE"/>
        </w:rPr>
        <w:t xml:space="preserve"> </w:t>
      </w:r>
      <w:r w:rsidRPr="00543EA5">
        <w:rPr>
          <w:rFonts w:ascii="Sylfaen" w:hAnsi="Sylfaen" w:cs="Sylfaen"/>
          <w:bCs/>
          <w:sz w:val="24"/>
          <w:szCs w:val="24"/>
          <w:lang w:val="ka-GE"/>
        </w:rPr>
        <w:t>სახსრებით</w:t>
      </w:r>
      <w:r w:rsidRPr="00543EA5">
        <w:rPr>
          <w:rFonts w:ascii="Sylfaen" w:hAnsi="Sylfaen"/>
          <w:bCs/>
          <w:sz w:val="24"/>
          <w:szCs w:val="24"/>
          <w:lang w:val="ka-GE"/>
        </w:rPr>
        <w:t xml:space="preserve"> (</w:t>
      </w:r>
      <w:r w:rsidRPr="00543EA5">
        <w:rPr>
          <w:rFonts w:ascii="Sylfaen" w:hAnsi="Sylfaen" w:cs="Sylfaen"/>
          <w:bCs/>
          <w:sz w:val="24"/>
          <w:szCs w:val="24"/>
          <w:lang w:val="ka-GE"/>
        </w:rPr>
        <w:t>გასული</w:t>
      </w:r>
      <w:r w:rsidRPr="00543EA5">
        <w:rPr>
          <w:rFonts w:ascii="Sylfaen" w:hAnsi="Sylfaen"/>
          <w:bCs/>
          <w:sz w:val="24"/>
          <w:szCs w:val="24"/>
          <w:lang w:val="ka-GE"/>
        </w:rPr>
        <w:t xml:space="preserve"> </w:t>
      </w:r>
      <w:r w:rsidRPr="00543EA5">
        <w:rPr>
          <w:rFonts w:ascii="Sylfaen" w:hAnsi="Sylfaen" w:cs="Sylfaen"/>
          <w:bCs/>
          <w:sz w:val="24"/>
          <w:szCs w:val="24"/>
          <w:lang w:val="ka-GE"/>
        </w:rPr>
        <w:t>წლის</w:t>
      </w:r>
      <w:r w:rsidRPr="00543EA5">
        <w:rPr>
          <w:rFonts w:ascii="Sylfaen" w:hAnsi="Sylfaen"/>
          <w:bCs/>
          <w:sz w:val="24"/>
          <w:szCs w:val="24"/>
          <w:lang w:val="ka-GE"/>
        </w:rPr>
        <w:t xml:space="preserve"> </w:t>
      </w:r>
      <w:r w:rsidRPr="00543EA5">
        <w:rPr>
          <w:rFonts w:ascii="Sylfaen" w:hAnsi="Sylfaen" w:cs="Sylfaen"/>
          <w:bCs/>
          <w:sz w:val="24"/>
          <w:szCs w:val="24"/>
          <w:lang w:val="ka-GE"/>
        </w:rPr>
        <w:t>ნაშთიდან</w:t>
      </w:r>
      <w:r w:rsidRPr="00543EA5">
        <w:rPr>
          <w:rFonts w:ascii="Sylfaen" w:hAnsi="Sylfaen"/>
          <w:bCs/>
          <w:sz w:val="24"/>
          <w:szCs w:val="24"/>
          <w:lang w:val="ka-GE"/>
        </w:rPr>
        <w:t>)  დაფინანსდა:</w:t>
      </w:r>
    </w:p>
    <w:p w:rsidR="00616623" w:rsidRPr="00616623" w:rsidRDefault="00616623" w:rsidP="00543EA5">
      <w:pPr>
        <w:spacing w:before="8" w:line="276" w:lineRule="auto"/>
        <w:ind w:left="720"/>
        <w:jc w:val="both"/>
        <w:rPr>
          <w:rFonts w:ascii="Sylfaen" w:hAnsi="Sylfaen"/>
          <w:sz w:val="24"/>
          <w:szCs w:val="24"/>
          <w:lang w:val="ka-GE"/>
        </w:rPr>
      </w:pPr>
      <w:r w:rsidRPr="00616623">
        <w:rPr>
          <w:rFonts w:ascii="Sylfaen" w:hAnsi="Sylfaen"/>
          <w:sz w:val="24"/>
          <w:szCs w:val="24"/>
          <w:lang w:val="ka-GE"/>
        </w:rPr>
        <w:t>საინჟინრო მონიტორინგის ჯგუფის მიერ გაწეული მომსახურების ღირებულება -50 000 ლარი (საგზაო ინფრასტრუქტურის მშენებლობა-რეაბილიტაცია და ექსპლოატაცია).</w:t>
      </w:r>
    </w:p>
    <w:p w:rsidR="008258A3" w:rsidRDefault="00616623" w:rsidP="00D803B0">
      <w:pPr>
        <w:pStyle w:val="ListParagraph"/>
        <w:numPr>
          <w:ilvl w:val="0"/>
          <w:numId w:val="47"/>
        </w:numPr>
        <w:spacing w:before="8" w:line="276" w:lineRule="auto"/>
        <w:ind w:left="720"/>
        <w:jc w:val="both"/>
        <w:rPr>
          <w:rFonts w:ascii="Sylfaen" w:hAnsi="Sylfaen"/>
          <w:sz w:val="24"/>
          <w:szCs w:val="24"/>
          <w:lang w:val="ka-GE"/>
        </w:rPr>
      </w:pPr>
      <w:r w:rsidRPr="00543EA5">
        <w:rPr>
          <w:rFonts w:ascii="Sylfaen" w:hAnsi="Sylfaen" w:cs="Sylfaen"/>
          <w:sz w:val="24"/>
          <w:szCs w:val="24"/>
          <w:lang w:val="ka-GE"/>
        </w:rPr>
        <w:t>სტიქიის</w:t>
      </w:r>
      <w:r w:rsidRPr="00543EA5">
        <w:rPr>
          <w:rFonts w:ascii="Sylfaen" w:hAnsi="Sylfaen"/>
          <w:sz w:val="24"/>
          <w:szCs w:val="24"/>
          <w:lang w:val="ka-GE"/>
        </w:rPr>
        <w:t xml:space="preserve"> </w:t>
      </w:r>
      <w:r w:rsidRPr="00543EA5">
        <w:rPr>
          <w:rFonts w:ascii="Sylfaen" w:hAnsi="Sylfaen" w:cs="Sylfaen"/>
          <w:sz w:val="24"/>
          <w:szCs w:val="24"/>
          <w:lang w:val="ka-GE"/>
        </w:rPr>
        <w:t>პრევენციის</w:t>
      </w:r>
      <w:r w:rsidRPr="00543EA5">
        <w:rPr>
          <w:rFonts w:ascii="Sylfaen" w:hAnsi="Sylfaen"/>
          <w:sz w:val="24"/>
          <w:szCs w:val="24"/>
          <w:lang w:val="ka-GE"/>
        </w:rPr>
        <w:t xml:space="preserve"> </w:t>
      </w:r>
      <w:r w:rsidRPr="00543EA5">
        <w:rPr>
          <w:rFonts w:ascii="Sylfaen" w:hAnsi="Sylfaen" w:cs="Sylfaen"/>
          <w:sz w:val="24"/>
          <w:szCs w:val="24"/>
          <w:lang w:val="ka-GE"/>
        </w:rPr>
        <w:t>სახელმწიფო</w:t>
      </w:r>
      <w:r w:rsidRPr="00543EA5">
        <w:rPr>
          <w:rFonts w:ascii="Sylfaen" w:hAnsi="Sylfaen"/>
          <w:sz w:val="24"/>
          <w:szCs w:val="24"/>
          <w:lang w:val="ka-GE"/>
        </w:rPr>
        <w:t xml:space="preserve"> </w:t>
      </w:r>
      <w:r w:rsidRPr="00543EA5">
        <w:rPr>
          <w:rFonts w:ascii="Sylfaen" w:hAnsi="Sylfaen" w:cs="Sylfaen"/>
          <w:sz w:val="24"/>
          <w:szCs w:val="24"/>
          <w:lang w:val="ka-GE"/>
        </w:rPr>
        <w:t>პროგრამის</w:t>
      </w:r>
      <w:r w:rsidRPr="00543EA5">
        <w:rPr>
          <w:rFonts w:ascii="Sylfaen" w:hAnsi="Sylfaen"/>
          <w:sz w:val="24"/>
          <w:szCs w:val="24"/>
          <w:lang w:val="ka-GE"/>
        </w:rPr>
        <w:t xml:space="preserve"> </w:t>
      </w:r>
      <w:r w:rsidRPr="00543EA5">
        <w:rPr>
          <w:rFonts w:ascii="Sylfaen" w:hAnsi="Sylfaen" w:cs="Sylfaen"/>
          <w:sz w:val="24"/>
          <w:szCs w:val="24"/>
          <w:lang w:val="ka-GE"/>
        </w:rPr>
        <w:t>ფარგლებში</w:t>
      </w:r>
      <w:r w:rsidRPr="00543EA5">
        <w:rPr>
          <w:rFonts w:ascii="Sylfaen" w:hAnsi="Sylfaen"/>
          <w:sz w:val="24"/>
          <w:szCs w:val="24"/>
          <w:lang w:val="ka-GE"/>
        </w:rPr>
        <w:t xml:space="preserve"> </w:t>
      </w:r>
      <w:r w:rsidRPr="00543EA5">
        <w:rPr>
          <w:rFonts w:ascii="Sylfaen" w:hAnsi="Sylfaen" w:cs="Sylfaen"/>
          <w:sz w:val="24"/>
          <w:szCs w:val="24"/>
          <w:lang w:val="ka-GE"/>
        </w:rPr>
        <w:t>საგარეჯოს</w:t>
      </w:r>
      <w:r w:rsidRPr="00543EA5">
        <w:rPr>
          <w:rFonts w:ascii="Sylfaen" w:hAnsi="Sylfaen"/>
          <w:sz w:val="24"/>
          <w:szCs w:val="24"/>
          <w:lang w:val="ka-GE"/>
        </w:rPr>
        <w:t xml:space="preserve"> </w:t>
      </w:r>
      <w:r w:rsidRPr="00543EA5">
        <w:rPr>
          <w:rFonts w:ascii="Sylfaen" w:hAnsi="Sylfaen" w:cs="Sylfaen"/>
          <w:sz w:val="24"/>
          <w:szCs w:val="24"/>
          <w:lang w:val="ka-GE"/>
        </w:rPr>
        <w:t>მუნიციპალიტეტში</w:t>
      </w:r>
      <w:r w:rsidR="00543EA5">
        <w:rPr>
          <w:rFonts w:ascii="Sylfaen" w:hAnsi="Sylfaen"/>
          <w:sz w:val="24"/>
          <w:szCs w:val="24"/>
          <w:lang w:val="ka-GE"/>
        </w:rPr>
        <w:t xml:space="preserve"> </w:t>
      </w:r>
      <w:r w:rsidRPr="00543EA5">
        <w:rPr>
          <w:rFonts w:ascii="Sylfaen" w:hAnsi="Sylfaen" w:cs="Sylfaen"/>
          <w:sz w:val="24"/>
          <w:szCs w:val="24"/>
          <w:lang w:val="ka-GE"/>
        </w:rPr>
        <w:t>განსახორციელებელი</w:t>
      </w:r>
      <w:r w:rsidRPr="00543EA5">
        <w:rPr>
          <w:rFonts w:ascii="Sylfaen" w:hAnsi="Sylfaen"/>
          <w:sz w:val="24"/>
          <w:szCs w:val="24"/>
          <w:lang w:val="ka-GE"/>
        </w:rPr>
        <w:t xml:space="preserve"> </w:t>
      </w:r>
      <w:r w:rsidRPr="00543EA5">
        <w:rPr>
          <w:rFonts w:ascii="Sylfaen" w:hAnsi="Sylfaen" w:cs="Sylfaen"/>
          <w:sz w:val="24"/>
          <w:szCs w:val="24"/>
          <w:lang w:val="ka-GE"/>
        </w:rPr>
        <w:t>პროექტების</w:t>
      </w:r>
      <w:r w:rsidRPr="00543EA5">
        <w:rPr>
          <w:rFonts w:ascii="Sylfaen" w:hAnsi="Sylfaen"/>
          <w:sz w:val="24"/>
          <w:szCs w:val="24"/>
          <w:lang w:val="ka-GE"/>
        </w:rPr>
        <w:t xml:space="preserve"> </w:t>
      </w:r>
      <w:r w:rsidRPr="00543EA5">
        <w:rPr>
          <w:rFonts w:ascii="Sylfaen" w:hAnsi="Sylfaen" w:cs="Sylfaen"/>
          <w:sz w:val="24"/>
          <w:szCs w:val="24"/>
          <w:lang w:val="ka-GE"/>
        </w:rPr>
        <w:t>თანადაფინანსებისთვის</w:t>
      </w:r>
      <w:r w:rsidRPr="00543EA5">
        <w:rPr>
          <w:rFonts w:ascii="Sylfaen" w:hAnsi="Sylfaen"/>
          <w:sz w:val="24"/>
          <w:szCs w:val="24"/>
          <w:lang w:val="ka-GE"/>
        </w:rPr>
        <w:t xml:space="preserve"> </w:t>
      </w:r>
      <w:r w:rsidRPr="00543EA5">
        <w:rPr>
          <w:rFonts w:ascii="Sylfaen" w:hAnsi="Sylfaen" w:cs="Sylfaen"/>
          <w:sz w:val="24"/>
          <w:szCs w:val="24"/>
          <w:lang w:val="ka-GE"/>
        </w:rPr>
        <w:t>დასუფთავების</w:t>
      </w:r>
      <w:r w:rsidRPr="00543EA5">
        <w:rPr>
          <w:rFonts w:ascii="Sylfaen" w:hAnsi="Sylfaen"/>
          <w:sz w:val="24"/>
          <w:szCs w:val="24"/>
          <w:lang w:val="ka-GE"/>
        </w:rPr>
        <w:t xml:space="preserve"> </w:t>
      </w:r>
      <w:r w:rsidRPr="00543EA5">
        <w:rPr>
          <w:rFonts w:ascii="Sylfaen" w:hAnsi="Sylfaen" w:cs="Sylfaen"/>
          <w:sz w:val="24"/>
          <w:szCs w:val="24"/>
          <w:lang w:val="ka-GE"/>
        </w:rPr>
        <w:t>ღონისძიე</w:t>
      </w:r>
      <w:r w:rsidRPr="00543EA5">
        <w:rPr>
          <w:rFonts w:ascii="Sylfaen" w:hAnsi="Sylfaen"/>
          <w:sz w:val="24"/>
          <w:szCs w:val="24"/>
          <w:lang w:val="ka-GE"/>
        </w:rPr>
        <w:t>ბებში არაფინანსური აქტივების ზრდის მუხლიდან სანიაღვრე არხების მოწყობის და აღდგენის  არაფინანსური აქტივების ზრდის მუხლში გადავიდა</w:t>
      </w:r>
      <w:r w:rsidR="008258A3">
        <w:rPr>
          <w:rFonts w:ascii="Sylfaen" w:hAnsi="Sylfaen"/>
          <w:sz w:val="24"/>
          <w:szCs w:val="24"/>
          <w:lang w:val="ka-GE"/>
        </w:rPr>
        <w:t xml:space="preserve"> 50000 ლარი.</w:t>
      </w:r>
    </w:p>
    <w:p w:rsidR="00616623" w:rsidRPr="00543EA5" w:rsidRDefault="00616623" w:rsidP="00D803B0">
      <w:pPr>
        <w:pStyle w:val="ListParagraph"/>
        <w:numPr>
          <w:ilvl w:val="0"/>
          <w:numId w:val="47"/>
        </w:numPr>
        <w:spacing w:before="8" w:line="276" w:lineRule="auto"/>
        <w:ind w:left="720"/>
        <w:jc w:val="both"/>
        <w:rPr>
          <w:rFonts w:ascii="Sylfaen" w:hAnsi="Sylfaen"/>
          <w:sz w:val="24"/>
          <w:szCs w:val="24"/>
          <w:lang w:val="ka-GE"/>
        </w:rPr>
      </w:pPr>
      <w:r w:rsidRPr="00543EA5">
        <w:rPr>
          <w:rFonts w:ascii="Sylfaen" w:hAnsi="Sylfaen"/>
          <w:sz w:val="24"/>
          <w:szCs w:val="24"/>
          <w:lang w:val="ka-GE"/>
        </w:rPr>
        <w:t>მუნიციპალიტეტის საკრებულოს 2019 წლის 25 აპრილის #21 განკარგულებით დამტკიცდა ა(ა)იპ საგარეჯოს მუნიციპალიტეტის სასმელი წყლის რეგულირებისა და ლაბორატორიული კვლევის  ცენტრის ახალი საშტატო ნუსხა,   ა(ა)იპ-ის სუბსიდიაზე თანხის - 14810 ლარის დამატება   მოხდა დასუფთავების ღონისძიებებიდან საქონელი და მომსახურების მუხლში აუთვისებელი თანხიდან 10944 ლარი და არაფინანსური აქტივების ზრდის მუხლიდან 3866 ლარი.</w:t>
      </w:r>
    </w:p>
    <w:p w:rsidR="00F950E1" w:rsidRPr="005C2B92" w:rsidRDefault="00F950E1" w:rsidP="00350A57">
      <w:pPr>
        <w:spacing w:before="8" w:line="276" w:lineRule="auto"/>
        <w:jc w:val="both"/>
        <w:rPr>
          <w:rFonts w:ascii="Sylfaen" w:hAnsi="Sylfaen"/>
          <w:b/>
          <w:sz w:val="24"/>
          <w:szCs w:val="24"/>
          <w:lang w:val="ka-GE"/>
        </w:rPr>
      </w:pPr>
    </w:p>
    <w:p w:rsidR="007A3F0F" w:rsidRDefault="004D519C" w:rsidP="008D5B0B">
      <w:pPr>
        <w:pStyle w:val="ListParagraph"/>
        <w:spacing w:before="8" w:line="276" w:lineRule="auto"/>
        <w:ind w:left="0"/>
        <w:jc w:val="both"/>
        <w:rPr>
          <w:rFonts w:ascii="Sylfaen" w:hAnsi="Sylfaen"/>
          <w:b/>
          <w:bCs/>
          <w:sz w:val="24"/>
          <w:szCs w:val="24"/>
          <w:lang w:val="ka-GE"/>
        </w:rPr>
      </w:pPr>
      <w:r w:rsidRPr="005C2B92">
        <w:rPr>
          <w:rFonts w:ascii="Sylfaen" w:hAnsi="Sylfaen"/>
          <w:b/>
          <w:bCs/>
          <w:sz w:val="24"/>
          <w:szCs w:val="24"/>
          <w:lang w:val="ka-GE"/>
        </w:rPr>
        <w:t>ა.ვ</w:t>
      </w:r>
      <w:r w:rsidR="007A3F0F" w:rsidRPr="005C2B92">
        <w:rPr>
          <w:rFonts w:ascii="Sylfaen" w:hAnsi="Sylfaen"/>
          <w:b/>
          <w:bCs/>
          <w:sz w:val="24"/>
          <w:szCs w:val="24"/>
          <w:lang w:val="ka-GE"/>
        </w:rPr>
        <w:t>.  მეექვსე ცვლილებით:</w:t>
      </w:r>
    </w:p>
    <w:p w:rsidR="00616623" w:rsidRPr="00616623" w:rsidRDefault="00616623" w:rsidP="00D803B0">
      <w:pPr>
        <w:pStyle w:val="ListParagraph"/>
        <w:numPr>
          <w:ilvl w:val="0"/>
          <w:numId w:val="11"/>
        </w:numPr>
        <w:spacing w:before="8"/>
        <w:jc w:val="both"/>
        <w:rPr>
          <w:rFonts w:ascii="Sylfaen" w:hAnsi="Sylfaen"/>
          <w:b/>
          <w:bCs/>
          <w:sz w:val="24"/>
          <w:szCs w:val="24"/>
          <w:lang w:val="ka-GE"/>
        </w:rPr>
      </w:pPr>
      <w:r w:rsidRPr="00616623">
        <w:rPr>
          <w:rFonts w:ascii="Sylfaen" w:hAnsi="Sylfaen" w:cs="Sylfaen"/>
          <w:b/>
          <w:bCs/>
          <w:sz w:val="24"/>
          <w:szCs w:val="24"/>
          <w:lang w:val="ka-GE"/>
        </w:rPr>
        <w:t>საგარეჯოს</w:t>
      </w:r>
      <w:r w:rsidRPr="00616623">
        <w:rPr>
          <w:rFonts w:ascii="Sylfaen" w:hAnsi="Sylfaen"/>
          <w:b/>
          <w:bCs/>
          <w:sz w:val="24"/>
          <w:szCs w:val="24"/>
          <w:lang w:val="ka-GE"/>
        </w:rPr>
        <w:t xml:space="preserve"> მუნიციპალიტეტის ბიუჯეტის გადასახდელებში</w:t>
      </w:r>
      <w:r w:rsidRPr="00616623">
        <w:rPr>
          <w:rFonts w:ascii="Sylfaen" w:hAnsi="Sylfaen"/>
          <w:b/>
          <w:bCs/>
          <w:sz w:val="24"/>
          <w:szCs w:val="24"/>
        </w:rPr>
        <w:t xml:space="preserve"> </w:t>
      </w:r>
      <w:r w:rsidRPr="00616623">
        <w:rPr>
          <w:rFonts w:ascii="Sylfaen" w:hAnsi="Sylfaen"/>
          <w:b/>
          <w:bCs/>
          <w:sz w:val="24"/>
          <w:szCs w:val="24"/>
          <w:lang w:val="ka-GE"/>
        </w:rPr>
        <w:t>განხორციელდა შემდეგი ცვლილებები:</w:t>
      </w:r>
    </w:p>
    <w:p w:rsidR="00616623" w:rsidRPr="00616623" w:rsidRDefault="00616623" w:rsidP="00D803B0">
      <w:pPr>
        <w:pStyle w:val="ListParagraph"/>
        <w:numPr>
          <w:ilvl w:val="0"/>
          <w:numId w:val="12"/>
        </w:numPr>
        <w:spacing w:before="8" w:line="276" w:lineRule="auto"/>
        <w:jc w:val="both"/>
        <w:rPr>
          <w:rFonts w:ascii="Sylfaen" w:hAnsi="Sylfaen"/>
          <w:bCs/>
          <w:sz w:val="24"/>
          <w:szCs w:val="24"/>
          <w:lang w:val="ka-GE"/>
        </w:rPr>
      </w:pPr>
      <w:r w:rsidRPr="00616623">
        <w:rPr>
          <w:rFonts w:ascii="Sylfaen" w:hAnsi="Sylfaen" w:cs="Sylfaen"/>
          <w:bCs/>
          <w:sz w:val="24"/>
          <w:szCs w:val="24"/>
          <w:lang w:val="ka-GE"/>
        </w:rPr>
        <w:lastRenderedPageBreak/>
        <w:t>სანიაღვრე</w:t>
      </w:r>
      <w:r w:rsidRPr="00616623">
        <w:rPr>
          <w:rFonts w:ascii="Sylfaen" w:hAnsi="Sylfaen"/>
          <w:bCs/>
          <w:sz w:val="24"/>
          <w:szCs w:val="24"/>
          <w:lang w:val="ka-GE"/>
        </w:rPr>
        <w:t xml:space="preserve"> </w:t>
      </w:r>
      <w:r w:rsidRPr="00616623">
        <w:rPr>
          <w:rFonts w:ascii="Sylfaen" w:hAnsi="Sylfaen" w:cs="Sylfaen"/>
          <w:bCs/>
          <w:sz w:val="24"/>
          <w:szCs w:val="24"/>
          <w:lang w:val="ka-GE"/>
        </w:rPr>
        <w:t>არხების</w:t>
      </w:r>
      <w:r w:rsidRPr="00616623">
        <w:rPr>
          <w:rFonts w:ascii="Sylfaen" w:hAnsi="Sylfaen"/>
          <w:bCs/>
          <w:sz w:val="24"/>
          <w:szCs w:val="24"/>
          <w:lang w:val="ka-GE"/>
        </w:rPr>
        <w:t xml:space="preserve"> </w:t>
      </w:r>
      <w:r w:rsidRPr="00616623">
        <w:rPr>
          <w:rFonts w:ascii="Sylfaen" w:hAnsi="Sylfaen" w:cs="Sylfaen"/>
          <w:bCs/>
          <w:sz w:val="24"/>
          <w:szCs w:val="24"/>
          <w:lang w:val="ka-GE"/>
        </w:rPr>
        <w:t>მოწყობის</w:t>
      </w:r>
      <w:r w:rsidRPr="00616623">
        <w:rPr>
          <w:rFonts w:ascii="Sylfaen" w:hAnsi="Sylfaen"/>
          <w:bCs/>
          <w:sz w:val="24"/>
          <w:szCs w:val="24"/>
          <w:lang w:val="ka-GE"/>
        </w:rPr>
        <w:t xml:space="preserve"> </w:t>
      </w:r>
      <w:r w:rsidRPr="00616623">
        <w:rPr>
          <w:rFonts w:ascii="Sylfaen" w:hAnsi="Sylfaen" w:cs="Sylfaen"/>
          <w:bCs/>
          <w:sz w:val="24"/>
          <w:szCs w:val="24"/>
          <w:lang w:val="ka-GE"/>
        </w:rPr>
        <w:t>და</w:t>
      </w:r>
      <w:r w:rsidRPr="00616623">
        <w:rPr>
          <w:rFonts w:ascii="Sylfaen" w:hAnsi="Sylfaen"/>
          <w:bCs/>
          <w:sz w:val="24"/>
          <w:szCs w:val="24"/>
          <w:lang w:val="ka-GE"/>
        </w:rPr>
        <w:t xml:space="preserve"> </w:t>
      </w:r>
      <w:r w:rsidRPr="00616623">
        <w:rPr>
          <w:rFonts w:ascii="Sylfaen" w:hAnsi="Sylfaen" w:cs="Sylfaen"/>
          <w:bCs/>
          <w:sz w:val="24"/>
          <w:szCs w:val="24"/>
          <w:lang w:val="ka-GE"/>
        </w:rPr>
        <w:t>აღდგენის</w:t>
      </w:r>
      <w:r w:rsidRPr="00616623">
        <w:rPr>
          <w:rFonts w:ascii="Sylfaen" w:hAnsi="Sylfaen"/>
          <w:bCs/>
          <w:sz w:val="24"/>
          <w:szCs w:val="24"/>
          <w:lang w:val="ka-GE"/>
        </w:rPr>
        <w:t xml:space="preserve"> ხარჯებში დაემატა  349 949  ლარი; კერძოდ დაფინანსდა </w:t>
      </w:r>
      <w:r w:rsidRPr="00616623">
        <w:rPr>
          <w:rFonts w:ascii="Sylfaen" w:hAnsi="Sylfaen" w:cs="Sylfaen"/>
          <w:bCs/>
          <w:sz w:val="24"/>
          <w:szCs w:val="24"/>
          <w:lang w:val="ka-GE"/>
        </w:rPr>
        <w:t>სოფელ</w:t>
      </w:r>
      <w:r w:rsidRPr="00616623">
        <w:rPr>
          <w:rFonts w:ascii="Sylfaen" w:hAnsi="Sylfaen"/>
          <w:bCs/>
          <w:sz w:val="24"/>
          <w:szCs w:val="24"/>
          <w:lang w:val="ka-GE"/>
        </w:rPr>
        <w:t xml:space="preserve"> </w:t>
      </w:r>
      <w:r w:rsidRPr="00616623">
        <w:rPr>
          <w:rFonts w:ascii="Sylfaen" w:hAnsi="Sylfaen" w:cs="Sylfaen"/>
          <w:bCs/>
          <w:sz w:val="24"/>
          <w:szCs w:val="24"/>
          <w:lang w:val="ka-GE"/>
        </w:rPr>
        <w:t>პატარა</w:t>
      </w:r>
      <w:r w:rsidRPr="00616623">
        <w:rPr>
          <w:rFonts w:ascii="Sylfaen" w:hAnsi="Sylfaen"/>
          <w:bCs/>
          <w:sz w:val="24"/>
          <w:szCs w:val="24"/>
          <w:lang w:val="ka-GE"/>
        </w:rPr>
        <w:t xml:space="preserve"> </w:t>
      </w:r>
      <w:r w:rsidRPr="00616623">
        <w:rPr>
          <w:rFonts w:ascii="Sylfaen" w:hAnsi="Sylfaen" w:cs="Sylfaen"/>
          <w:bCs/>
          <w:sz w:val="24"/>
          <w:szCs w:val="24"/>
          <w:lang w:val="ka-GE"/>
        </w:rPr>
        <w:t>ჩაილურში</w:t>
      </w:r>
      <w:r w:rsidRPr="00616623">
        <w:rPr>
          <w:rFonts w:ascii="Sylfaen" w:hAnsi="Sylfaen"/>
          <w:bCs/>
          <w:sz w:val="24"/>
          <w:szCs w:val="24"/>
          <w:lang w:val="ka-GE"/>
        </w:rPr>
        <w:t xml:space="preserve"> </w:t>
      </w:r>
      <w:r w:rsidRPr="00616623">
        <w:rPr>
          <w:rFonts w:ascii="Sylfaen" w:hAnsi="Sylfaen" w:cs="Sylfaen"/>
          <w:bCs/>
          <w:sz w:val="24"/>
          <w:szCs w:val="24"/>
          <w:lang w:val="ka-GE"/>
        </w:rPr>
        <w:t>შიდა</w:t>
      </w:r>
      <w:r w:rsidRPr="00616623">
        <w:rPr>
          <w:rFonts w:ascii="Sylfaen" w:hAnsi="Sylfaen"/>
          <w:bCs/>
          <w:sz w:val="24"/>
          <w:szCs w:val="24"/>
          <w:lang w:val="ka-GE"/>
        </w:rPr>
        <w:t xml:space="preserve"> </w:t>
      </w:r>
      <w:r w:rsidRPr="00616623">
        <w:rPr>
          <w:rFonts w:ascii="Sylfaen" w:hAnsi="Sylfaen" w:cs="Sylfaen"/>
          <w:bCs/>
          <w:sz w:val="24"/>
          <w:szCs w:val="24"/>
          <w:lang w:val="ka-GE"/>
        </w:rPr>
        <w:t>ცენტრალურ</w:t>
      </w:r>
      <w:r w:rsidRPr="00616623">
        <w:rPr>
          <w:rFonts w:ascii="Sylfaen" w:hAnsi="Sylfaen"/>
          <w:bCs/>
          <w:sz w:val="24"/>
          <w:szCs w:val="24"/>
          <w:lang w:val="ka-GE"/>
        </w:rPr>
        <w:t xml:space="preserve"> </w:t>
      </w:r>
      <w:r w:rsidRPr="00616623">
        <w:rPr>
          <w:rFonts w:ascii="Sylfaen" w:hAnsi="Sylfaen" w:cs="Sylfaen"/>
          <w:bCs/>
          <w:sz w:val="24"/>
          <w:szCs w:val="24"/>
          <w:lang w:val="ka-GE"/>
        </w:rPr>
        <w:t>საავტომობილო</w:t>
      </w:r>
      <w:r w:rsidRPr="00616623">
        <w:rPr>
          <w:rFonts w:ascii="Sylfaen" w:hAnsi="Sylfaen"/>
          <w:bCs/>
          <w:sz w:val="24"/>
          <w:szCs w:val="24"/>
          <w:lang w:val="ka-GE"/>
        </w:rPr>
        <w:t xml:space="preserve"> </w:t>
      </w:r>
      <w:r w:rsidRPr="00616623">
        <w:rPr>
          <w:rFonts w:ascii="Sylfaen" w:hAnsi="Sylfaen" w:cs="Sylfaen"/>
          <w:bCs/>
          <w:sz w:val="24"/>
          <w:szCs w:val="24"/>
          <w:lang w:val="ka-GE"/>
        </w:rPr>
        <w:t>გზაზე</w:t>
      </w:r>
      <w:r w:rsidRPr="00616623">
        <w:rPr>
          <w:rFonts w:ascii="Sylfaen" w:hAnsi="Sylfaen"/>
          <w:bCs/>
          <w:sz w:val="24"/>
          <w:szCs w:val="24"/>
          <w:lang w:val="ka-GE"/>
        </w:rPr>
        <w:t xml:space="preserve"> სანიაღვრე არხების მოწყობა-რეაბილიტაცის სამუშაოები - 87500 ლარი; </w:t>
      </w:r>
    </w:p>
    <w:p w:rsidR="00616623" w:rsidRPr="00616623" w:rsidRDefault="00616623" w:rsidP="00D803B0">
      <w:pPr>
        <w:pStyle w:val="ListParagraph"/>
        <w:numPr>
          <w:ilvl w:val="0"/>
          <w:numId w:val="12"/>
        </w:numPr>
        <w:spacing w:before="8" w:line="276" w:lineRule="auto"/>
        <w:jc w:val="both"/>
        <w:rPr>
          <w:rFonts w:ascii="Sylfaen" w:hAnsi="Sylfaen"/>
          <w:bCs/>
          <w:sz w:val="24"/>
          <w:szCs w:val="24"/>
          <w:lang w:val="ka-GE"/>
        </w:rPr>
      </w:pPr>
      <w:r w:rsidRPr="00616623">
        <w:rPr>
          <w:rFonts w:ascii="Sylfaen" w:hAnsi="Sylfaen"/>
          <w:bCs/>
          <w:sz w:val="24"/>
          <w:szCs w:val="24"/>
          <w:lang w:val="ka-GE"/>
        </w:rPr>
        <w:t>სოფელ დიდ ჩაილურში</w:t>
      </w:r>
      <w:r w:rsidRPr="00616623">
        <w:rPr>
          <w:rFonts w:ascii="Sylfaen" w:hAnsi="Sylfaen"/>
          <w:bCs/>
          <w:sz w:val="24"/>
          <w:szCs w:val="24"/>
        </w:rPr>
        <w:t xml:space="preserve"> </w:t>
      </w:r>
      <w:r w:rsidRPr="00616623">
        <w:rPr>
          <w:rFonts w:ascii="Sylfaen" w:hAnsi="Sylfaen"/>
          <w:bCs/>
          <w:sz w:val="24"/>
          <w:szCs w:val="24"/>
          <w:lang w:val="ka-GE"/>
        </w:rPr>
        <w:t xml:space="preserve">შიდა ცენტრალურ საავტომობილო გზაზე სანიაღვრე არხების მოწყობა-რეაბილიტაცის სამუშაოები - 131242 ლარი; </w:t>
      </w:r>
    </w:p>
    <w:p w:rsidR="00616623" w:rsidRPr="00616623" w:rsidRDefault="00616623" w:rsidP="00D803B0">
      <w:pPr>
        <w:pStyle w:val="ListParagraph"/>
        <w:numPr>
          <w:ilvl w:val="0"/>
          <w:numId w:val="12"/>
        </w:numPr>
        <w:spacing w:before="8" w:line="276" w:lineRule="auto"/>
        <w:jc w:val="both"/>
        <w:rPr>
          <w:rFonts w:ascii="Sylfaen" w:hAnsi="Sylfaen"/>
          <w:bCs/>
          <w:sz w:val="24"/>
          <w:szCs w:val="24"/>
          <w:lang w:val="ka-GE"/>
        </w:rPr>
      </w:pPr>
      <w:r w:rsidRPr="00616623">
        <w:rPr>
          <w:rFonts w:ascii="Sylfaen" w:hAnsi="Sylfaen"/>
          <w:bCs/>
          <w:sz w:val="24"/>
          <w:szCs w:val="24"/>
          <w:lang w:val="ka-GE"/>
        </w:rPr>
        <w:t xml:space="preserve">სოფელ ყანდაურაში შიდა ცენტრალურ საავტომობილო გზაზე სანიაღვრე არხების მოწყობა-რეაბილიტაცის სამუშაოები 131207ლარი. </w:t>
      </w:r>
    </w:p>
    <w:p w:rsidR="00616623" w:rsidRPr="00616623" w:rsidRDefault="00616623" w:rsidP="00D803B0">
      <w:pPr>
        <w:pStyle w:val="ListParagraph"/>
        <w:numPr>
          <w:ilvl w:val="0"/>
          <w:numId w:val="12"/>
        </w:numPr>
        <w:spacing w:before="8" w:line="276" w:lineRule="auto"/>
        <w:jc w:val="both"/>
        <w:rPr>
          <w:rFonts w:ascii="Sylfaen" w:hAnsi="Sylfaen"/>
          <w:bCs/>
          <w:sz w:val="24"/>
          <w:szCs w:val="24"/>
          <w:lang w:val="ka-GE"/>
        </w:rPr>
      </w:pPr>
      <w:r w:rsidRPr="00616623">
        <w:rPr>
          <w:rFonts w:ascii="Sylfaen" w:hAnsi="Sylfaen"/>
          <w:bCs/>
          <w:sz w:val="24"/>
          <w:szCs w:val="24"/>
          <w:lang w:val="ka-GE"/>
        </w:rPr>
        <w:t xml:space="preserve">თანადაფინანსება 49994 ლარი ბიუჯეტში გათვალისწინებულია ბიუჯეტის მე-5 ცვლილებით. </w:t>
      </w:r>
    </w:p>
    <w:p w:rsidR="00616623" w:rsidRPr="008258A3" w:rsidRDefault="00616623" w:rsidP="00D803B0">
      <w:pPr>
        <w:pStyle w:val="ListParagraph"/>
        <w:numPr>
          <w:ilvl w:val="0"/>
          <w:numId w:val="48"/>
        </w:numPr>
        <w:spacing w:before="8" w:line="276" w:lineRule="auto"/>
        <w:ind w:left="630"/>
        <w:jc w:val="both"/>
        <w:rPr>
          <w:rFonts w:ascii="Sylfaen" w:hAnsi="Sylfaen"/>
          <w:b/>
          <w:bCs/>
          <w:sz w:val="24"/>
          <w:szCs w:val="24"/>
          <w:lang w:val="ka-GE"/>
        </w:rPr>
      </w:pPr>
      <w:r w:rsidRPr="008258A3">
        <w:rPr>
          <w:rFonts w:ascii="Sylfaen" w:hAnsi="Sylfaen" w:cs="Sylfaen"/>
          <w:b/>
          <w:bCs/>
          <w:sz w:val="24"/>
          <w:szCs w:val="24"/>
          <w:lang w:val="ka-GE"/>
        </w:rPr>
        <w:t>საქართველოს</w:t>
      </w:r>
      <w:r w:rsidRPr="008258A3">
        <w:rPr>
          <w:rFonts w:ascii="Sylfaen" w:hAnsi="Sylfaen"/>
          <w:b/>
          <w:bCs/>
          <w:sz w:val="24"/>
          <w:szCs w:val="24"/>
          <w:lang w:val="ka-GE"/>
        </w:rPr>
        <w:t xml:space="preserve"> </w:t>
      </w:r>
      <w:r w:rsidRPr="008258A3">
        <w:rPr>
          <w:rFonts w:ascii="Sylfaen" w:hAnsi="Sylfaen" w:cs="Sylfaen"/>
          <w:b/>
          <w:bCs/>
          <w:sz w:val="24"/>
          <w:szCs w:val="24"/>
          <w:lang w:val="ka-GE"/>
        </w:rPr>
        <w:t>მთავრობის</w:t>
      </w:r>
      <w:r w:rsidRPr="008258A3">
        <w:rPr>
          <w:rFonts w:ascii="Sylfaen" w:hAnsi="Sylfaen"/>
          <w:b/>
          <w:bCs/>
          <w:sz w:val="24"/>
          <w:szCs w:val="24"/>
          <w:lang w:val="ka-GE"/>
        </w:rPr>
        <w:t xml:space="preserve"> 2019 </w:t>
      </w:r>
      <w:r w:rsidRPr="008258A3">
        <w:rPr>
          <w:rFonts w:ascii="Sylfaen" w:hAnsi="Sylfaen" w:cs="Sylfaen"/>
          <w:b/>
          <w:bCs/>
          <w:sz w:val="24"/>
          <w:szCs w:val="24"/>
          <w:lang w:val="ka-GE"/>
        </w:rPr>
        <w:t>წლის</w:t>
      </w:r>
      <w:r w:rsidRPr="008258A3">
        <w:rPr>
          <w:rFonts w:ascii="Sylfaen" w:hAnsi="Sylfaen"/>
          <w:b/>
          <w:bCs/>
          <w:sz w:val="24"/>
          <w:szCs w:val="24"/>
          <w:lang w:val="ka-GE"/>
        </w:rPr>
        <w:t xml:space="preserve"> 15 </w:t>
      </w:r>
      <w:r w:rsidRPr="008258A3">
        <w:rPr>
          <w:rFonts w:ascii="Sylfaen" w:hAnsi="Sylfaen" w:cs="Sylfaen"/>
          <w:b/>
          <w:bCs/>
          <w:sz w:val="24"/>
          <w:szCs w:val="24"/>
          <w:lang w:val="ka-GE"/>
        </w:rPr>
        <w:t>მარტის</w:t>
      </w:r>
      <w:r w:rsidRPr="008258A3">
        <w:rPr>
          <w:rFonts w:ascii="Sylfaen" w:hAnsi="Sylfaen"/>
          <w:b/>
          <w:bCs/>
          <w:sz w:val="24"/>
          <w:szCs w:val="24"/>
          <w:lang w:val="ka-GE"/>
        </w:rPr>
        <w:t xml:space="preserve">   #554 </w:t>
      </w:r>
      <w:r w:rsidRPr="008258A3">
        <w:rPr>
          <w:rFonts w:ascii="Sylfaen" w:hAnsi="Sylfaen" w:cs="Sylfaen"/>
          <w:b/>
          <w:bCs/>
          <w:sz w:val="24"/>
          <w:szCs w:val="24"/>
          <w:lang w:val="ka-GE"/>
        </w:rPr>
        <w:t>განკარგულებით</w:t>
      </w:r>
      <w:r w:rsidRPr="008258A3">
        <w:rPr>
          <w:rFonts w:ascii="Sylfaen" w:hAnsi="Sylfaen"/>
          <w:b/>
          <w:bCs/>
          <w:sz w:val="24"/>
          <w:szCs w:val="24"/>
          <w:lang w:val="ka-GE"/>
        </w:rPr>
        <w:t xml:space="preserve">   2019 </w:t>
      </w:r>
      <w:r w:rsidRPr="008258A3">
        <w:rPr>
          <w:rFonts w:ascii="Sylfaen" w:hAnsi="Sylfaen" w:cs="Sylfaen"/>
          <w:b/>
          <w:bCs/>
          <w:sz w:val="24"/>
          <w:szCs w:val="24"/>
          <w:lang w:val="ka-GE"/>
        </w:rPr>
        <w:t>წელს</w:t>
      </w:r>
      <w:r w:rsidRPr="008258A3">
        <w:rPr>
          <w:rFonts w:ascii="Sylfaen" w:hAnsi="Sylfaen"/>
          <w:b/>
          <w:bCs/>
          <w:sz w:val="24"/>
          <w:szCs w:val="24"/>
          <w:lang w:val="ka-GE"/>
        </w:rPr>
        <w:t xml:space="preserve"> </w:t>
      </w:r>
      <w:r w:rsidRPr="008258A3">
        <w:rPr>
          <w:rFonts w:ascii="Sylfaen" w:hAnsi="Sylfaen" w:cs="Sylfaen"/>
          <w:b/>
          <w:bCs/>
          <w:sz w:val="24"/>
          <w:szCs w:val="24"/>
          <w:lang w:val="ka-GE"/>
        </w:rPr>
        <w:t>საქართველოს</w:t>
      </w:r>
      <w:r w:rsidRPr="008258A3">
        <w:rPr>
          <w:rFonts w:ascii="Sylfaen" w:hAnsi="Sylfaen"/>
          <w:b/>
          <w:bCs/>
          <w:sz w:val="24"/>
          <w:szCs w:val="24"/>
          <w:lang w:val="ka-GE"/>
        </w:rPr>
        <w:t xml:space="preserve"> </w:t>
      </w:r>
      <w:r w:rsidRPr="008258A3">
        <w:rPr>
          <w:rFonts w:ascii="Sylfaen" w:hAnsi="Sylfaen" w:cs="Sylfaen"/>
          <w:b/>
          <w:bCs/>
          <w:sz w:val="24"/>
          <w:szCs w:val="24"/>
          <w:lang w:val="ka-GE"/>
        </w:rPr>
        <w:t>რეგიონებში</w:t>
      </w:r>
      <w:r w:rsidRPr="008258A3">
        <w:rPr>
          <w:rFonts w:ascii="Sylfaen" w:hAnsi="Sylfaen"/>
          <w:b/>
          <w:bCs/>
          <w:sz w:val="24"/>
          <w:szCs w:val="24"/>
          <w:lang w:val="ka-GE"/>
        </w:rPr>
        <w:t xml:space="preserve"> </w:t>
      </w:r>
      <w:r w:rsidRPr="008258A3">
        <w:rPr>
          <w:rFonts w:ascii="Sylfaen" w:hAnsi="Sylfaen" w:cs="Sylfaen"/>
          <w:b/>
          <w:bCs/>
          <w:sz w:val="24"/>
          <w:szCs w:val="24"/>
          <w:lang w:val="ka-GE"/>
        </w:rPr>
        <w:t>განსახორციე</w:t>
      </w:r>
      <w:r w:rsidRPr="008258A3">
        <w:rPr>
          <w:rFonts w:ascii="Sylfaen" w:hAnsi="Sylfaen"/>
          <w:b/>
          <w:bCs/>
          <w:sz w:val="24"/>
          <w:szCs w:val="24"/>
          <w:lang w:val="ka-GE"/>
        </w:rPr>
        <w:t>ლებელი პროექტების ფონდიდან  მუნიციპალ</w:t>
      </w:r>
      <w:r w:rsidR="008258A3">
        <w:rPr>
          <w:rFonts w:ascii="Sylfaen" w:hAnsi="Sylfaen"/>
          <w:b/>
          <w:bCs/>
          <w:sz w:val="24"/>
          <w:szCs w:val="24"/>
          <w:lang w:val="ka-GE"/>
        </w:rPr>
        <w:t xml:space="preserve">იტეტისთვის გამოყოფილი  თანხიდან </w:t>
      </w:r>
      <w:r w:rsidRPr="008258A3">
        <w:rPr>
          <w:rFonts w:ascii="Sylfaen" w:hAnsi="Sylfaen" w:cs="Sylfaen"/>
          <w:b/>
          <w:bCs/>
          <w:sz w:val="24"/>
          <w:szCs w:val="24"/>
          <w:lang w:val="ka-GE"/>
        </w:rPr>
        <w:t>ს</w:t>
      </w:r>
      <w:r w:rsidR="008258A3" w:rsidRPr="008258A3">
        <w:rPr>
          <w:rFonts w:ascii="Sylfaen" w:hAnsi="Sylfaen"/>
          <w:b/>
          <w:bCs/>
          <w:sz w:val="24"/>
          <w:szCs w:val="24"/>
          <w:lang w:val="ka-GE"/>
        </w:rPr>
        <w:t>ოფლის ამბულატორიების მომსახურების და ჯანდაცვის ხელშეწყობის ხარჯებს</w:t>
      </w:r>
      <w:r w:rsidRPr="008258A3">
        <w:rPr>
          <w:rFonts w:ascii="Sylfaen" w:hAnsi="Sylfaen"/>
          <w:b/>
          <w:bCs/>
          <w:sz w:val="24"/>
          <w:szCs w:val="24"/>
          <w:lang w:val="ka-GE"/>
        </w:rPr>
        <w:t xml:space="preserve"> დაემატა  550 070  ლარი; კერძოდ დაფინანსდა </w:t>
      </w:r>
    </w:p>
    <w:p w:rsidR="00616623" w:rsidRPr="00616623" w:rsidRDefault="00616623" w:rsidP="00D803B0">
      <w:pPr>
        <w:pStyle w:val="ListParagraph"/>
        <w:numPr>
          <w:ilvl w:val="0"/>
          <w:numId w:val="48"/>
        </w:numPr>
        <w:spacing w:before="8" w:line="276" w:lineRule="auto"/>
        <w:jc w:val="both"/>
        <w:rPr>
          <w:rFonts w:ascii="Sylfaen" w:hAnsi="Sylfaen"/>
          <w:bCs/>
          <w:sz w:val="24"/>
          <w:szCs w:val="24"/>
          <w:lang w:val="ka-GE"/>
        </w:rPr>
      </w:pPr>
      <w:r w:rsidRPr="00616623">
        <w:rPr>
          <w:rFonts w:ascii="Sylfaen" w:hAnsi="Sylfaen" w:cs="Sylfaen"/>
          <w:bCs/>
          <w:sz w:val="24"/>
          <w:szCs w:val="24"/>
          <w:lang w:val="ka-GE"/>
        </w:rPr>
        <w:t>ქ</w:t>
      </w:r>
      <w:r w:rsidRPr="00616623">
        <w:rPr>
          <w:rFonts w:ascii="Sylfaen" w:hAnsi="Sylfaen"/>
          <w:bCs/>
          <w:sz w:val="24"/>
          <w:szCs w:val="24"/>
          <w:lang w:val="ka-GE"/>
        </w:rPr>
        <w:t>.</w:t>
      </w:r>
      <w:r w:rsidRPr="00616623">
        <w:rPr>
          <w:rFonts w:ascii="Sylfaen" w:hAnsi="Sylfaen" w:cs="Sylfaen"/>
          <w:bCs/>
          <w:sz w:val="24"/>
          <w:szCs w:val="24"/>
          <w:lang w:val="ka-GE"/>
        </w:rPr>
        <w:t>საგარეჯოში</w:t>
      </w:r>
      <w:r w:rsidRPr="00616623">
        <w:rPr>
          <w:rFonts w:ascii="Sylfaen" w:hAnsi="Sylfaen"/>
          <w:bCs/>
          <w:sz w:val="24"/>
          <w:szCs w:val="24"/>
          <w:lang w:val="ka-GE"/>
        </w:rPr>
        <w:t xml:space="preserve"> კახეთის გზატკეცილზე სსიპ „საგანგებო სიტუაციების კოორდინაციის და გადაუდებელი დახმარების ცენტრი“-ს შენობის მშენებლობის სამუშაოები - 335221 ლარი;</w:t>
      </w:r>
    </w:p>
    <w:p w:rsidR="00616623" w:rsidRPr="00616623" w:rsidRDefault="00616623" w:rsidP="00D803B0">
      <w:pPr>
        <w:pStyle w:val="ListParagraph"/>
        <w:numPr>
          <w:ilvl w:val="0"/>
          <w:numId w:val="48"/>
        </w:numPr>
        <w:spacing w:before="8" w:line="276" w:lineRule="auto"/>
        <w:jc w:val="both"/>
        <w:rPr>
          <w:rFonts w:ascii="Sylfaen" w:hAnsi="Sylfaen"/>
          <w:bCs/>
          <w:sz w:val="24"/>
          <w:szCs w:val="24"/>
          <w:lang w:val="ka-GE"/>
        </w:rPr>
      </w:pPr>
      <w:r w:rsidRPr="00616623">
        <w:rPr>
          <w:rFonts w:ascii="Sylfaen" w:hAnsi="Sylfaen" w:cs="Sylfaen"/>
          <w:bCs/>
          <w:sz w:val="24"/>
          <w:szCs w:val="24"/>
          <w:lang w:val="ka-GE"/>
        </w:rPr>
        <w:t>სოფელ</w:t>
      </w:r>
      <w:r w:rsidRPr="00616623">
        <w:rPr>
          <w:rFonts w:ascii="Sylfaen" w:hAnsi="Sylfaen"/>
          <w:bCs/>
          <w:sz w:val="24"/>
          <w:szCs w:val="24"/>
          <w:lang w:val="ka-GE"/>
        </w:rPr>
        <w:t xml:space="preserve"> </w:t>
      </w:r>
      <w:r w:rsidRPr="00616623">
        <w:rPr>
          <w:rFonts w:ascii="Sylfaen" w:hAnsi="Sylfaen" w:cs="Sylfaen"/>
          <w:bCs/>
          <w:sz w:val="24"/>
          <w:szCs w:val="24"/>
          <w:lang w:val="ka-GE"/>
        </w:rPr>
        <w:t>გომბორში</w:t>
      </w:r>
      <w:r w:rsidRPr="00616623">
        <w:rPr>
          <w:rFonts w:ascii="Sylfaen" w:hAnsi="Sylfaen"/>
          <w:bCs/>
          <w:sz w:val="24"/>
          <w:szCs w:val="24"/>
          <w:lang w:val="ka-GE"/>
        </w:rPr>
        <w:t xml:space="preserve"> </w:t>
      </w:r>
      <w:r w:rsidRPr="00616623">
        <w:rPr>
          <w:rFonts w:ascii="Sylfaen" w:hAnsi="Sylfaen" w:cs="Sylfaen"/>
          <w:bCs/>
          <w:sz w:val="24"/>
          <w:szCs w:val="24"/>
          <w:lang w:val="ka-GE"/>
        </w:rPr>
        <w:t>სსიპ</w:t>
      </w:r>
      <w:r w:rsidRPr="00616623">
        <w:rPr>
          <w:rFonts w:ascii="Sylfaen" w:hAnsi="Sylfaen"/>
          <w:bCs/>
          <w:sz w:val="24"/>
          <w:szCs w:val="24"/>
          <w:lang w:val="ka-GE"/>
        </w:rPr>
        <w:t xml:space="preserve"> „</w:t>
      </w:r>
      <w:r w:rsidRPr="00616623">
        <w:rPr>
          <w:rFonts w:ascii="Sylfaen" w:hAnsi="Sylfaen" w:cs="Sylfaen"/>
          <w:bCs/>
          <w:sz w:val="24"/>
          <w:szCs w:val="24"/>
          <w:lang w:val="ka-GE"/>
        </w:rPr>
        <w:t>საგანგებო</w:t>
      </w:r>
      <w:r w:rsidRPr="00616623">
        <w:rPr>
          <w:rFonts w:ascii="Sylfaen" w:hAnsi="Sylfaen"/>
          <w:bCs/>
          <w:sz w:val="24"/>
          <w:szCs w:val="24"/>
          <w:lang w:val="ka-GE"/>
        </w:rPr>
        <w:t xml:space="preserve"> </w:t>
      </w:r>
      <w:r w:rsidRPr="00616623">
        <w:rPr>
          <w:rFonts w:ascii="Sylfaen" w:hAnsi="Sylfaen" w:cs="Sylfaen"/>
          <w:bCs/>
          <w:sz w:val="24"/>
          <w:szCs w:val="24"/>
          <w:lang w:val="ka-GE"/>
        </w:rPr>
        <w:t>სიტუაციების</w:t>
      </w:r>
      <w:r w:rsidRPr="00616623">
        <w:rPr>
          <w:rFonts w:ascii="Sylfaen" w:hAnsi="Sylfaen"/>
          <w:bCs/>
          <w:sz w:val="24"/>
          <w:szCs w:val="24"/>
          <w:lang w:val="ka-GE"/>
        </w:rPr>
        <w:t xml:space="preserve"> </w:t>
      </w:r>
      <w:r w:rsidRPr="00616623">
        <w:rPr>
          <w:rFonts w:ascii="Sylfaen" w:hAnsi="Sylfaen" w:cs="Sylfaen"/>
          <w:bCs/>
          <w:sz w:val="24"/>
          <w:szCs w:val="24"/>
          <w:lang w:val="ka-GE"/>
        </w:rPr>
        <w:t>კოორდინაციის</w:t>
      </w:r>
      <w:r w:rsidRPr="00616623">
        <w:rPr>
          <w:rFonts w:ascii="Sylfaen" w:hAnsi="Sylfaen"/>
          <w:bCs/>
          <w:sz w:val="24"/>
          <w:szCs w:val="24"/>
          <w:lang w:val="ka-GE"/>
        </w:rPr>
        <w:t xml:space="preserve"> </w:t>
      </w:r>
      <w:r w:rsidRPr="00616623">
        <w:rPr>
          <w:rFonts w:ascii="Sylfaen" w:hAnsi="Sylfaen" w:cs="Sylfaen"/>
          <w:bCs/>
          <w:sz w:val="24"/>
          <w:szCs w:val="24"/>
          <w:lang w:val="ka-GE"/>
        </w:rPr>
        <w:t>და</w:t>
      </w:r>
      <w:r w:rsidRPr="00616623">
        <w:rPr>
          <w:rFonts w:ascii="Sylfaen" w:hAnsi="Sylfaen"/>
          <w:bCs/>
          <w:sz w:val="24"/>
          <w:szCs w:val="24"/>
          <w:lang w:val="ka-GE"/>
        </w:rPr>
        <w:t xml:space="preserve"> </w:t>
      </w:r>
      <w:r w:rsidRPr="00616623">
        <w:rPr>
          <w:rFonts w:ascii="Sylfaen" w:hAnsi="Sylfaen" w:cs="Sylfaen"/>
          <w:bCs/>
          <w:sz w:val="24"/>
          <w:szCs w:val="24"/>
          <w:lang w:val="ka-GE"/>
        </w:rPr>
        <w:t>გადაუდებელი</w:t>
      </w:r>
      <w:r w:rsidRPr="00616623">
        <w:rPr>
          <w:rFonts w:ascii="Sylfaen" w:hAnsi="Sylfaen"/>
          <w:bCs/>
          <w:sz w:val="24"/>
          <w:szCs w:val="24"/>
          <w:lang w:val="ka-GE"/>
        </w:rPr>
        <w:t xml:space="preserve"> </w:t>
      </w:r>
      <w:r w:rsidRPr="00616623">
        <w:rPr>
          <w:rFonts w:ascii="Sylfaen" w:hAnsi="Sylfaen" w:cs="Sylfaen"/>
          <w:bCs/>
          <w:sz w:val="24"/>
          <w:szCs w:val="24"/>
          <w:lang w:val="ka-GE"/>
        </w:rPr>
        <w:t>დახმარების</w:t>
      </w:r>
      <w:r w:rsidRPr="00616623">
        <w:rPr>
          <w:rFonts w:ascii="Sylfaen" w:hAnsi="Sylfaen"/>
          <w:bCs/>
          <w:sz w:val="24"/>
          <w:szCs w:val="24"/>
          <w:lang w:val="ka-GE"/>
        </w:rPr>
        <w:t xml:space="preserve"> </w:t>
      </w:r>
      <w:r w:rsidRPr="00616623">
        <w:rPr>
          <w:rFonts w:ascii="Sylfaen" w:hAnsi="Sylfaen" w:cs="Sylfaen"/>
          <w:bCs/>
          <w:sz w:val="24"/>
          <w:szCs w:val="24"/>
          <w:lang w:val="ka-GE"/>
        </w:rPr>
        <w:t>ცენტრი</w:t>
      </w:r>
      <w:r w:rsidRPr="00616623">
        <w:rPr>
          <w:rFonts w:ascii="Sylfaen" w:hAnsi="Sylfaen"/>
          <w:bCs/>
          <w:sz w:val="24"/>
          <w:szCs w:val="24"/>
          <w:lang w:val="ka-GE"/>
        </w:rPr>
        <w:t>“-</w:t>
      </w:r>
      <w:r w:rsidRPr="00616623">
        <w:rPr>
          <w:rFonts w:ascii="Sylfaen" w:hAnsi="Sylfaen" w:cs="Sylfaen"/>
          <w:bCs/>
          <w:sz w:val="24"/>
          <w:szCs w:val="24"/>
          <w:lang w:val="ka-GE"/>
        </w:rPr>
        <w:t>ს</w:t>
      </w:r>
      <w:r w:rsidRPr="00616623">
        <w:rPr>
          <w:rFonts w:ascii="Sylfaen" w:hAnsi="Sylfaen"/>
          <w:bCs/>
          <w:sz w:val="24"/>
          <w:szCs w:val="24"/>
          <w:lang w:val="ka-GE"/>
        </w:rPr>
        <w:t xml:space="preserve"> </w:t>
      </w:r>
      <w:r w:rsidRPr="00616623">
        <w:rPr>
          <w:rFonts w:ascii="Sylfaen" w:hAnsi="Sylfaen" w:cs="Sylfaen"/>
          <w:bCs/>
          <w:sz w:val="24"/>
          <w:szCs w:val="24"/>
          <w:lang w:val="ka-GE"/>
        </w:rPr>
        <w:t>შენობის</w:t>
      </w:r>
      <w:r w:rsidRPr="00616623">
        <w:rPr>
          <w:rFonts w:ascii="Sylfaen" w:hAnsi="Sylfaen"/>
          <w:bCs/>
          <w:sz w:val="24"/>
          <w:szCs w:val="24"/>
          <w:lang w:val="ka-GE"/>
        </w:rPr>
        <w:t xml:space="preserve"> </w:t>
      </w:r>
      <w:r w:rsidRPr="00616623">
        <w:rPr>
          <w:rFonts w:ascii="Sylfaen" w:hAnsi="Sylfaen" w:cs="Sylfaen"/>
          <w:bCs/>
          <w:sz w:val="24"/>
          <w:szCs w:val="24"/>
          <w:lang w:val="ka-GE"/>
        </w:rPr>
        <w:t>მშენებლობის</w:t>
      </w:r>
      <w:r w:rsidRPr="00616623">
        <w:rPr>
          <w:rFonts w:ascii="Sylfaen" w:hAnsi="Sylfaen"/>
          <w:bCs/>
          <w:sz w:val="24"/>
          <w:szCs w:val="24"/>
          <w:lang w:val="ka-GE"/>
        </w:rPr>
        <w:t xml:space="preserve"> სამუშაოები -214849 ლარი;</w:t>
      </w:r>
    </w:p>
    <w:p w:rsidR="00616623" w:rsidRPr="00AE6788" w:rsidRDefault="00616623" w:rsidP="00D803B0">
      <w:pPr>
        <w:pStyle w:val="ListParagraph"/>
        <w:numPr>
          <w:ilvl w:val="0"/>
          <w:numId w:val="48"/>
        </w:numPr>
        <w:spacing w:before="8" w:line="276" w:lineRule="auto"/>
        <w:jc w:val="both"/>
        <w:rPr>
          <w:rFonts w:ascii="Sylfaen" w:hAnsi="Sylfaen"/>
          <w:bCs/>
          <w:sz w:val="24"/>
          <w:szCs w:val="24"/>
          <w:lang w:val="ka-GE"/>
        </w:rPr>
      </w:pPr>
      <w:r w:rsidRPr="00616623">
        <w:rPr>
          <w:rFonts w:ascii="Sylfaen" w:hAnsi="Sylfaen"/>
          <w:bCs/>
          <w:sz w:val="24"/>
          <w:szCs w:val="24"/>
          <w:lang w:val="ka-GE"/>
        </w:rPr>
        <w:t>ადგილობრივი ბიუჯეტის სახსრებით: სოფლებში თულარში, პატარძეულში, წყაროსთავში, ყანდაურაში და ნინოწმინდაში დაზიანებული სასმელი წყლის ქსელში ამქაჩი ტუმბოების ამოსაცვლელად ახლების შეძენის</w:t>
      </w:r>
      <w:r w:rsidRPr="00616623">
        <w:rPr>
          <w:rFonts w:ascii="Sylfaen" w:hAnsi="Sylfaen"/>
          <w:bCs/>
          <w:sz w:val="24"/>
          <w:szCs w:val="24"/>
        </w:rPr>
        <w:t xml:space="preserve"> </w:t>
      </w:r>
      <w:r w:rsidRPr="00616623">
        <w:rPr>
          <w:rFonts w:ascii="Sylfaen" w:hAnsi="Sylfaen"/>
          <w:bCs/>
          <w:sz w:val="24"/>
          <w:szCs w:val="24"/>
          <w:lang w:val="ka-GE"/>
        </w:rPr>
        <w:t>და მონტაჟის სამუშაოების</w:t>
      </w:r>
      <w:r w:rsidRPr="00616623">
        <w:rPr>
          <w:rFonts w:ascii="Sylfaen" w:hAnsi="Sylfaen"/>
          <w:bCs/>
          <w:sz w:val="24"/>
          <w:szCs w:val="24"/>
        </w:rPr>
        <w:t xml:space="preserve"> </w:t>
      </w:r>
      <w:r w:rsidRPr="00616623">
        <w:rPr>
          <w:rFonts w:ascii="Sylfaen" w:hAnsi="Sylfaen"/>
          <w:bCs/>
          <w:sz w:val="24"/>
          <w:szCs w:val="24"/>
          <w:lang w:val="ka-GE"/>
        </w:rPr>
        <w:t xml:space="preserve">დასაფინანსებლად სკოლამდელი დაწესებულებების არაფინანსური აქტივების მუხლიდან 66114 ლარი </w:t>
      </w:r>
      <w:r w:rsidR="008258A3">
        <w:rPr>
          <w:rFonts w:ascii="Sylfaen" w:hAnsi="Sylfaen"/>
          <w:bCs/>
          <w:sz w:val="24"/>
          <w:szCs w:val="24"/>
          <w:lang w:val="ka-GE"/>
        </w:rPr>
        <w:t xml:space="preserve"> გადავიდა</w:t>
      </w:r>
      <w:r w:rsidRPr="00616623">
        <w:rPr>
          <w:rFonts w:ascii="Sylfaen" w:hAnsi="Sylfaen"/>
          <w:bCs/>
          <w:sz w:val="24"/>
          <w:szCs w:val="24"/>
          <w:lang w:val="ka-GE"/>
        </w:rPr>
        <w:t xml:space="preserve"> წყლის სისტემის რეაბილიტაცია და ექსპლოატაცია და  მოვლა–შენახვის არაფინანსური აქტივების ზრდის მუხლში.</w:t>
      </w:r>
    </w:p>
    <w:p w:rsidR="002B3233" w:rsidRDefault="004D519C" w:rsidP="008D5B0B">
      <w:pPr>
        <w:spacing w:before="8" w:line="276" w:lineRule="auto"/>
        <w:jc w:val="both"/>
        <w:rPr>
          <w:rFonts w:ascii="Sylfaen" w:hAnsi="Sylfaen" w:cs="Sylfaen"/>
          <w:b/>
          <w:bCs/>
          <w:sz w:val="24"/>
          <w:szCs w:val="24"/>
          <w:lang w:val="ka-GE"/>
        </w:rPr>
      </w:pPr>
      <w:r w:rsidRPr="005C2B92">
        <w:rPr>
          <w:rFonts w:ascii="Sylfaen" w:hAnsi="Sylfaen" w:cs="Sylfaen"/>
          <w:b/>
          <w:bCs/>
          <w:sz w:val="24"/>
          <w:szCs w:val="24"/>
          <w:lang w:val="ka-GE"/>
        </w:rPr>
        <w:t>ა</w:t>
      </w:r>
      <w:r w:rsidRPr="005C2B92">
        <w:rPr>
          <w:rFonts w:ascii="Sylfaen" w:hAnsi="Sylfaen"/>
          <w:b/>
          <w:bCs/>
          <w:sz w:val="24"/>
          <w:szCs w:val="24"/>
          <w:lang w:val="ka-GE"/>
        </w:rPr>
        <w:t>.</w:t>
      </w:r>
      <w:r w:rsidRPr="005C2B92">
        <w:rPr>
          <w:rFonts w:ascii="Sylfaen" w:hAnsi="Sylfaen" w:cs="Sylfaen"/>
          <w:b/>
          <w:bCs/>
          <w:sz w:val="24"/>
          <w:szCs w:val="24"/>
          <w:lang w:val="ka-GE"/>
        </w:rPr>
        <w:t>ზ</w:t>
      </w:r>
      <w:r w:rsidRPr="005C2B92">
        <w:rPr>
          <w:rFonts w:ascii="Sylfaen" w:hAnsi="Sylfaen"/>
          <w:b/>
          <w:bCs/>
          <w:sz w:val="24"/>
          <w:szCs w:val="24"/>
          <w:lang w:val="ka-GE"/>
        </w:rPr>
        <w:t xml:space="preserve">. </w:t>
      </w:r>
      <w:r w:rsidRPr="005C2B92">
        <w:rPr>
          <w:rFonts w:ascii="Sylfaen" w:hAnsi="Sylfaen" w:cs="Sylfaen"/>
          <w:b/>
          <w:bCs/>
          <w:sz w:val="24"/>
          <w:szCs w:val="24"/>
          <w:lang w:val="ka-GE"/>
        </w:rPr>
        <w:t>მეშვიდე</w:t>
      </w:r>
      <w:r w:rsidRPr="005C2B92">
        <w:rPr>
          <w:rFonts w:ascii="Sylfaen" w:hAnsi="Sylfaen"/>
          <w:b/>
          <w:bCs/>
          <w:sz w:val="24"/>
          <w:szCs w:val="24"/>
          <w:lang w:val="ka-GE"/>
        </w:rPr>
        <w:t xml:space="preserve"> </w:t>
      </w:r>
      <w:r w:rsidRPr="005C2B92">
        <w:rPr>
          <w:rFonts w:ascii="Sylfaen" w:hAnsi="Sylfaen" w:cs="Sylfaen"/>
          <w:b/>
          <w:bCs/>
          <w:sz w:val="24"/>
          <w:szCs w:val="24"/>
          <w:lang w:val="ka-GE"/>
        </w:rPr>
        <w:t>ცვლილებით</w:t>
      </w:r>
    </w:p>
    <w:p w:rsidR="00AE6788" w:rsidRPr="008258A3" w:rsidRDefault="00AE6788" w:rsidP="00D803B0">
      <w:pPr>
        <w:pStyle w:val="ListParagraph"/>
        <w:numPr>
          <w:ilvl w:val="0"/>
          <w:numId w:val="49"/>
        </w:numPr>
        <w:spacing w:before="8" w:line="276" w:lineRule="auto"/>
        <w:jc w:val="both"/>
        <w:rPr>
          <w:rFonts w:ascii="Sylfaen" w:hAnsi="Sylfaen" w:cs="Sylfaen"/>
          <w:b/>
          <w:bCs/>
          <w:sz w:val="24"/>
          <w:szCs w:val="24"/>
          <w:lang w:val="ka-GE"/>
        </w:rPr>
      </w:pPr>
      <w:r w:rsidRPr="008258A3">
        <w:rPr>
          <w:rFonts w:ascii="Sylfaen" w:hAnsi="Sylfaen" w:cs="Sylfaen"/>
          <w:b/>
          <w:bCs/>
          <w:sz w:val="24"/>
          <w:szCs w:val="24"/>
          <w:lang w:val="ka-GE"/>
        </w:rPr>
        <w:t>საგარეჯოს მუნიციპალიტეტის ბიუჯეტის გადასახდელებში</w:t>
      </w:r>
      <w:r w:rsidRPr="008258A3">
        <w:rPr>
          <w:rFonts w:ascii="Sylfaen" w:hAnsi="Sylfaen" w:cs="Sylfaen"/>
          <w:b/>
          <w:bCs/>
          <w:sz w:val="24"/>
          <w:szCs w:val="24"/>
        </w:rPr>
        <w:t xml:space="preserve"> </w:t>
      </w:r>
      <w:r w:rsidRPr="008258A3">
        <w:rPr>
          <w:rFonts w:ascii="Sylfaen" w:hAnsi="Sylfaen" w:cs="Sylfaen"/>
          <w:b/>
          <w:bCs/>
          <w:sz w:val="24"/>
          <w:szCs w:val="24"/>
          <w:lang w:val="ka-GE"/>
        </w:rPr>
        <w:t>განხორციელდა შემდეგი ცვლილებები:</w:t>
      </w:r>
      <w:r w:rsidR="008258A3">
        <w:rPr>
          <w:rFonts w:ascii="Sylfaen" w:hAnsi="Sylfaen" w:cs="Sylfaen"/>
          <w:b/>
          <w:bCs/>
          <w:sz w:val="24"/>
          <w:szCs w:val="24"/>
          <w:lang w:val="ka-GE"/>
        </w:rPr>
        <w:t xml:space="preserve"> </w:t>
      </w:r>
      <w:r w:rsidRPr="008258A3">
        <w:rPr>
          <w:rFonts w:ascii="Sylfaen" w:hAnsi="Sylfaen" w:cs="Sylfaen"/>
          <w:b/>
          <w:bCs/>
          <w:sz w:val="24"/>
          <w:szCs w:val="24"/>
          <w:lang w:val="ka-GE"/>
        </w:rPr>
        <w:t>საქართველოს მთავრობის 2019 წლის 15 მარტის   #554 განკარგულებით   2019 წელს საქართველოს რეგიონებში განსახორციელებელი პროექტების ფონდიდან  მუნიციპალიტეტისთვის დამატებით გამოყოფილი  თანხიდან: სოფლის ამბულატორიების მომსახურება და ჯანდაცვის ხელშეწყობა</w:t>
      </w:r>
      <w:r w:rsidR="008258A3">
        <w:rPr>
          <w:rFonts w:ascii="Sylfaen" w:hAnsi="Sylfaen" w:cs="Sylfaen"/>
          <w:b/>
          <w:bCs/>
          <w:sz w:val="24"/>
          <w:szCs w:val="24"/>
          <w:lang w:val="ka-GE"/>
        </w:rPr>
        <w:t xml:space="preserve"> ხარჯებში დაემატა  153415 ლარი. </w:t>
      </w:r>
      <w:r w:rsidRPr="008258A3">
        <w:rPr>
          <w:rFonts w:ascii="Sylfaen" w:hAnsi="Sylfaen" w:cs="Sylfaen"/>
          <w:b/>
          <w:bCs/>
          <w:sz w:val="24"/>
          <w:szCs w:val="24"/>
          <w:lang w:val="ka-GE"/>
        </w:rPr>
        <w:t xml:space="preserve">კერძოდ დაფინანსდა: </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გომბორის ამბულატორიის რეაბილიტაცია - 9760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გიორგიწმინდის  ამბულატორიის რეაბილიტაცია - 9751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უდაბნოს ამბულატორიის რეაბილიტაცია - 5907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თოხლიაურის ამბულატორიის რეაბილიტაცია - 14682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lastRenderedPageBreak/>
        <w:t>სოფელ მანავის ამბულატორიის რეაბილიტაცია - 9345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პატარძეულის ამბულატორიის რეაბილიტაცია - 4244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ხაშმის ამბულატორიის რეაბილიტაცია - 36822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ყანდაურის ამბულატორიის რეაბილიტაცია - 9789 ლარი;</w:t>
      </w:r>
    </w:p>
    <w:p w:rsidR="00AE6788" w:rsidRPr="00AE6788" w:rsidRDefault="00AE6788" w:rsidP="00D803B0">
      <w:pPr>
        <w:numPr>
          <w:ilvl w:val="0"/>
          <w:numId w:val="10"/>
        </w:num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სოფელ დიდ ჩაილურის ამბულატორიის რეაბილიტაცია - 53115 ლარი;</w:t>
      </w:r>
    </w:p>
    <w:p w:rsidR="00AE6788" w:rsidRDefault="00AE6788" w:rsidP="00AE6788">
      <w:pPr>
        <w:spacing w:before="8" w:line="276" w:lineRule="auto"/>
        <w:jc w:val="both"/>
        <w:rPr>
          <w:rFonts w:ascii="Sylfaen" w:hAnsi="Sylfaen" w:cs="Sylfaen"/>
          <w:bCs/>
          <w:sz w:val="24"/>
          <w:szCs w:val="24"/>
          <w:lang w:val="ka-GE"/>
        </w:rPr>
      </w:pPr>
      <w:r w:rsidRPr="00AE6788">
        <w:rPr>
          <w:rFonts w:ascii="Sylfaen" w:hAnsi="Sylfaen" w:cs="Sylfaen"/>
          <w:bCs/>
          <w:sz w:val="24"/>
          <w:szCs w:val="24"/>
          <w:lang w:val="ka-GE"/>
        </w:rPr>
        <w:t>ადგილობრივი ბიუჯეტის სახსრებით: საგარეჯოს მუნიციპალიტეტის საკრებულოს 2017წლის #37 დადგენილებით დამტკიცებულ საგარეჯოს მუნიციპალიტეტის მერიის  საჯარო მოხელეთა საშტატო ნუსხის ათი ერთეულით გაზრდასთან დაკავშირებით მერიის მ</w:t>
      </w:r>
      <w:r>
        <w:rPr>
          <w:rFonts w:ascii="Sylfaen" w:hAnsi="Sylfaen" w:cs="Sylfaen"/>
          <w:bCs/>
          <w:sz w:val="24"/>
          <w:szCs w:val="24"/>
          <w:lang w:val="ka-GE"/>
        </w:rPr>
        <w:t>/წლის შრომის ანაზღაურების ფონდი</w:t>
      </w:r>
      <w:r w:rsidRPr="00AE6788">
        <w:rPr>
          <w:rFonts w:ascii="Sylfaen" w:hAnsi="Sylfaen" w:cs="Sylfaen"/>
          <w:bCs/>
          <w:sz w:val="24"/>
          <w:szCs w:val="24"/>
          <w:lang w:val="ka-GE"/>
        </w:rPr>
        <w:t xml:space="preserve"> გა</w:t>
      </w:r>
      <w:r>
        <w:rPr>
          <w:rFonts w:ascii="Sylfaen" w:hAnsi="Sylfaen" w:cs="Sylfaen"/>
          <w:bCs/>
          <w:sz w:val="24"/>
          <w:szCs w:val="24"/>
          <w:lang w:val="ka-GE"/>
        </w:rPr>
        <w:t>იზა</w:t>
      </w:r>
      <w:r w:rsidRPr="00AE6788">
        <w:rPr>
          <w:rFonts w:ascii="Sylfaen" w:hAnsi="Sylfaen" w:cs="Sylfaen"/>
          <w:bCs/>
          <w:sz w:val="24"/>
          <w:szCs w:val="24"/>
          <w:lang w:val="ka-GE"/>
        </w:rPr>
        <w:t>რდა  400</w:t>
      </w:r>
      <w:r>
        <w:rPr>
          <w:rFonts w:ascii="Sylfaen" w:hAnsi="Sylfaen" w:cs="Sylfaen"/>
          <w:bCs/>
          <w:sz w:val="24"/>
          <w:szCs w:val="24"/>
          <w:lang w:val="ka-GE"/>
        </w:rPr>
        <w:t>00 ლარით. თანხის გადატანა მოხდ</w:t>
      </w:r>
      <w:r w:rsidRPr="00AE6788">
        <w:rPr>
          <w:rFonts w:ascii="Sylfaen" w:hAnsi="Sylfaen" w:cs="Sylfaen"/>
          <w:bCs/>
          <w:sz w:val="24"/>
          <w:szCs w:val="24"/>
          <w:lang w:val="ka-GE"/>
        </w:rPr>
        <w:t xml:space="preserve">ა სკოლამდელი დაწესებულებების არაფინანსური აქტივების ზრდის მუხლში </w:t>
      </w:r>
      <w:r w:rsidR="008258A3">
        <w:rPr>
          <w:rFonts w:ascii="Sylfaen" w:hAnsi="Sylfaen" w:cs="Sylfaen"/>
          <w:bCs/>
          <w:sz w:val="24"/>
          <w:szCs w:val="24"/>
          <w:lang w:val="ka-GE"/>
        </w:rPr>
        <w:t xml:space="preserve">არსებული აუთვისებელი თანხიდან. </w:t>
      </w:r>
    </w:p>
    <w:p w:rsidR="008258A3" w:rsidRPr="008258A3" w:rsidRDefault="008258A3" w:rsidP="00AE6788">
      <w:pPr>
        <w:spacing w:before="8" w:line="276" w:lineRule="auto"/>
        <w:jc w:val="both"/>
        <w:rPr>
          <w:rFonts w:ascii="Sylfaen" w:hAnsi="Sylfaen" w:cs="Sylfaen"/>
          <w:bCs/>
          <w:sz w:val="24"/>
          <w:szCs w:val="24"/>
          <w:lang w:val="ka-GE"/>
        </w:rPr>
      </w:pPr>
    </w:p>
    <w:p w:rsidR="00AE6788" w:rsidRPr="00AE6788" w:rsidRDefault="00AE6788" w:rsidP="00AE6788">
      <w:pPr>
        <w:spacing w:before="8" w:line="276" w:lineRule="auto"/>
        <w:jc w:val="both"/>
        <w:rPr>
          <w:rFonts w:ascii="Sylfaen" w:hAnsi="Sylfaen"/>
          <w:b/>
          <w:bCs/>
          <w:sz w:val="24"/>
          <w:szCs w:val="24"/>
          <w:lang w:val="ka-GE"/>
        </w:rPr>
      </w:pPr>
      <w:r w:rsidRPr="00AE6788">
        <w:rPr>
          <w:rFonts w:ascii="Sylfaen" w:hAnsi="Sylfaen"/>
          <w:b/>
          <w:bCs/>
          <w:sz w:val="24"/>
          <w:szCs w:val="24"/>
          <w:lang w:val="ka-GE"/>
        </w:rPr>
        <w:t>ა.თ. მერვე ცვლილებით</w:t>
      </w:r>
    </w:p>
    <w:p w:rsidR="00AE6788" w:rsidRPr="00C72AE6" w:rsidRDefault="00AE6788" w:rsidP="00D803B0">
      <w:pPr>
        <w:pStyle w:val="ListParagraph"/>
        <w:numPr>
          <w:ilvl w:val="0"/>
          <w:numId w:val="13"/>
        </w:numPr>
        <w:spacing w:before="8" w:line="276" w:lineRule="auto"/>
        <w:ind w:left="360"/>
        <w:jc w:val="both"/>
        <w:rPr>
          <w:rFonts w:ascii="Sylfaen" w:hAnsi="Sylfaen"/>
          <w:b/>
          <w:bCs/>
          <w:sz w:val="24"/>
          <w:szCs w:val="24"/>
          <w:lang w:val="ka-GE"/>
        </w:rPr>
      </w:pPr>
      <w:r w:rsidRPr="00C72AE6">
        <w:rPr>
          <w:rFonts w:ascii="Sylfaen" w:hAnsi="Sylfaen"/>
          <w:b/>
          <w:bCs/>
          <w:sz w:val="24"/>
          <w:szCs w:val="24"/>
          <w:lang w:val="ka-GE"/>
        </w:rPr>
        <w:t>საქართველოს მთავრობის 2018 წლის 31 დეკემბრის #2577 განკარგულებით 2019 წელს საქართველოს რეგიონებში განსახორციელებელი პროექტების ფონდიდან  მუნიციპალიტეტისთვის დამატებით გამოყოფილი  თანხიდან დაფინანსდა:</w:t>
      </w:r>
    </w:p>
    <w:p w:rsidR="00AE6788" w:rsidRPr="00C72AE6" w:rsidRDefault="00AE6788" w:rsidP="00D803B0">
      <w:pPr>
        <w:pStyle w:val="ListParagraph"/>
        <w:numPr>
          <w:ilvl w:val="0"/>
          <w:numId w:val="14"/>
        </w:numPr>
        <w:spacing w:before="8" w:line="276" w:lineRule="auto"/>
        <w:ind w:left="720"/>
        <w:jc w:val="both"/>
        <w:rPr>
          <w:rFonts w:ascii="Sylfaen" w:hAnsi="Sylfaen"/>
          <w:bCs/>
          <w:sz w:val="24"/>
          <w:szCs w:val="24"/>
          <w:lang w:val="ka-GE"/>
        </w:rPr>
      </w:pPr>
      <w:r w:rsidRPr="00C72AE6">
        <w:rPr>
          <w:rFonts w:ascii="Sylfaen" w:hAnsi="Sylfaen" w:cs="Sylfaen"/>
          <w:bCs/>
          <w:sz w:val="24"/>
          <w:szCs w:val="24"/>
          <w:lang w:val="ka-GE"/>
        </w:rPr>
        <w:t>სოფელ</w:t>
      </w:r>
      <w:r w:rsidRPr="00C72AE6">
        <w:rPr>
          <w:rFonts w:ascii="Sylfaen" w:hAnsi="Sylfaen"/>
          <w:bCs/>
          <w:sz w:val="24"/>
          <w:szCs w:val="24"/>
          <w:lang w:val="ka-GE"/>
        </w:rPr>
        <w:t xml:space="preserve"> </w:t>
      </w:r>
      <w:r w:rsidRPr="00C72AE6">
        <w:rPr>
          <w:rFonts w:ascii="Sylfaen" w:hAnsi="Sylfaen" w:cs="Sylfaen"/>
          <w:bCs/>
          <w:sz w:val="24"/>
          <w:szCs w:val="24"/>
          <w:lang w:val="ka-GE"/>
        </w:rPr>
        <w:t>დიდ</w:t>
      </w:r>
      <w:r w:rsidRPr="00C72AE6">
        <w:rPr>
          <w:rFonts w:ascii="Sylfaen" w:hAnsi="Sylfaen"/>
          <w:bCs/>
          <w:sz w:val="24"/>
          <w:szCs w:val="24"/>
          <w:lang w:val="ka-GE"/>
        </w:rPr>
        <w:t xml:space="preserve"> </w:t>
      </w:r>
      <w:r w:rsidRPr="00C72AE6">
        <w:rPr>
          <w:rFonts w:ascii="Sylfaen" w:hAnsi="Sylfaen" w:cs="Sylfaen"/>
          <w:bCs/>
          <w:sz w:val="24"/>
          <w:szCs w:val="24"/>
          <w:lang w:val="ka-GE"/>
        </w:rPr>
        <w:t>ჩაილურში</w:t>
      </w:r>
      <w:r w:rsidRPr="00C72AE6">
        <w:rPr>
          <w:rFonts w:ascii="Sylfaen" w:hAnsi="Sylfaen"/>
          <w:bCs/>
          <w:sz w:val="24"/>
          <w:szCs w:val="24"/>
        </w:rPr>
        <w:t xml:space="preserve"> </w:t>
      </w:r>
      <w:r w:rsidRPr="00C72AE6">
        <w:rPr>
          <w:rFonts w:ascii="Sylfaen" w:hAnsi="Sylfaen"/>
          <w:bCs/>
          <w:sz w:val="24"/>
          <w:szCs w:val="24"/>
          <w:lang w:val="ka-GE"/>
        </w:rPr>
        <w:t>დაზიანებული სასმელი წყლის ცენტრალური  მაგისტრალის ამოცვლა -128 050 ლარი;</w:t>
      </w:r>
    </w:p>
    <w:p w:rsidR="00AE6788" w:rsidRPr="00C72AE6" w:rsidRDefault="00AE6788" w:rsidP="00D803B0">
      <w:pPr>
        <w:pStyle w:val="ListParagraph"/>
        <w:numPr>
          <w:ilvl w:val="0"/>
          <w:numId w:val="14"/>
        </w:numPr>
        <w:spacing w:before="8" w:line="276" w:lineRule="auto"/>
        <w:ind w:left="720"/>
        <w:jc w:val="both"/>
        <w:rPr>
          <w:rFonts w:ascii="Sylfaen" w:hAnsi="Sylfaen"/>
          <w:bCs/>
          <w:sz w:val="24"/>
          <w:szCs w:val="24"/>
        </w:rPr>
      </w:pPr>
      <w:r w:rsidRPr="00C72AE6">
        <w:rPr>
          <w:rFonts w:ascii="Sylfaen" w:hAnsi="Sylfaen" w:cs="Sylfaen"/>
          <w:bCs/>
          <w:sz w:val="24"/>
          <w:szCs w:val="24"/>
          <w:lang w:val="ka-GE"/>
        </w:rPr>
        <w:t>სოფელ</w:t>
      </w:r>
      <w:r w:rsidRPr="00C72AE6">
        <w:rPr>
          <w:rFonts w:ascii="Sylfaen" w:hAnsi="Sylfaen"/>
          <w:bCs/>
          <w:sz w:val="24"/>
          <w:szCs w:val="24"/>
          <w:lang w:val="ka-GE"/>
        </w:rPr>
        <w:t xml:space="preserve"> </w:t>
      </w:r>
      <w:r w:rsidRPr="00C72AE6">
        <w:rPr>
          <w:rFonts w:ascii="Sylfaen" w:hAnsi="Sylfaen" w:cs="Sylfaen"/>
          <w:bCs/>
          <w:sz w:val="24"/>
          <w:szCs w:val="24"/>
          <w:lang w:val="ka-GE"/>
        </w:rPr>
        <w:t>უდაბნოში</w:t>
      </w:r>
      <w:r w:rsidRPr="00C72AE6">
        <w:rPr>
          <w:rFonts w:ascii="Sylfaen" w:hAnsi="Sylfaen"/>
          <w:bCs/>
          <w:sz w:val="24"/>
          <w:szCs w:val="24"/>
          <w:lang w:val="ka-GE"/>
        </w:rPr>
        <w:t xml:space="preserve"> </w:t>
      </w:r>
      <w:r w:rsidRPr="00C72AE6">
        <w:rPr>
          <w:rFonts w:ascii="Sylfaen" w:hAnsi="Sylfaen" w:cs="Sylfaen"/>
          <w:bCs/>
          <w:sz w:val="24"/>
          <w:szCs w:val="24"/>
          <w:lang w:val="ka-GE"/>
        </w:rPr>
        <w:t>არსებული</w:t>
      </w:r>
      <w:r w:rsidRPr="00C72AE6">
        <w:rPr>
          <w:rFonts w:ascii="Sylfaen" w:hAnsi="Sylfaen"/>
          <w:bCs/>
          <w:sz w:val="24"/>
          <w:szCs w:val="24"/>
          <w:lang w:val="ka-GE"/>
        </w:rPr>
        <w:t xml:space="preserve"> </w:t>
      </w:r>
      <w:r w:rsidRPr="00C72AE6">
        <w:rPr>
          <w:rFonts w:ascii="Sylfaen" w:hAnsi="Sylfaen" w:cs="Sylfaen"/>
          <w:bCs/>
          <w:sz w:val="24"/>
          <w:szCs w:val="24"/>
          <w:lang w:val="ka-GE"/>
        </w:rPr>
        <w:t>საკანალიზაციო</w:t>
      </w:r>
      <w:r w:rsidRPr="00C72AE6">
        <w:rPr>
          <w:rFonts w:ascii="Sylfaen" w:hAnsi="Sylfaen"/>
          <w:bCs/>
          <w:sz w:val="24"/>
          <w:szCs w:val="24"/>
          <w:lang w:val="ka-GE"/>
        </w:rPr>
        <w:t xml:space="preserve"> </w:t>
      </w:r>
      <w:r w:rsidRPr="00C72AE6">
        <w:rPr>
          <w:rFonts w:ascii="Sylfaen" w:hAnsi="Sylfaen" w:cs="Sylfaen"/>
          <w:bCs/>
          <w:sz w:val="24"/>
          <w:szCs w:val="24"/>
          <w:lang w:val="ka-GE"/>
        </w:rPr>
        <w:t>სისტემის</w:t>
      </w:r>
      <w:r w:rsidRPr="00C72AE6">
        <w:rPr>
          <w:rFonts w:ascii="Sylfaen" w:hAnsi="Sylfaen"/>
          <w:bCs/>
          <w:sz w:val="24"/>
          <w:szCs w:val="24"/>
          <w:lang w:val="ka-GE"/>
        </w:rPr>
        <w:t xml:space="preserve"> </w:t>
      </w:r>
      <w:r w:rsidRPr="00C72AE6">
        <w:rPr>
          <w:rFonts w:ascii="Sylfaen" w:hAnsi="Sylfaen" w:cs="Sylfaen"/>
          <w:bCs/>
          <w:sz w:val="24"/>
          <w:szCs w:val="24"/>
          <w:lang w:val="ka-GE"/>
        </w:rPr>
        <w:t>რეაბილიტაცია</w:t>
      </w:r>
      <w:r w:rsidRPr="00C72AE6">
        <w:rPr>
          <w:rFonts w:ascii="Sylfaen" w:hAnsi="Sylfaen"/>
          <w:bCs/>
          <w:sz w:val="24"/>
          <w:szCs w:val="24"/>
          <w:lang w:val="ka-GE"/>
        </w:rPr>
        <w:t xml:space="preserve"> - 52 250 ლარი;</w:t>
      </w:r>
    </w:p>
    <w:p w:rsidR="00AE6788" w:rsidRDefault="00AE6788" w:rsidP="00AE6788">
      <w:pPr>
        <w:spacing w:before="8" w:line="276" w:lineRule="auto"/>
        <w:jc w:val="both"/>
        <w:rPr>
          <w:rFonts w:ascii="Sylfaen" w:hAnsi="Sylfaen"/>
          <w:b/>
          <w:bCs/>
          <w:sz w:val="24"/>
          <w:szCs w:val="24"/>
          <w:lang w:val="ka-GE"/>
        </w:rPr>
      </w:pPr>
      <w:r w:rsidRPr="00AE6788">
        <w:rPr>
          <w:rFonts w:ascii="Sylfaen" w:hAnsi="Sylfaen"/>
          <w:b/>
          <w:bCs/>
          <w:sz w:val="24"/>
          <w:szCs w:val="24"/>
          <w:lang w:val="ka-GE"/>
        </w:rPr>
        <w:t>ა.</w:t>
      </w:r>
      <w:r>
        <w:rPr>
          <w:rFonts w:ascii="Sylfaen" w:hAnsi="Sylfaen"/>
          <w:b/>
          <w:bCs/>
          <w:sz w:val="24"/>
          <w:szCs w:val="24"/>
          <w:lang w:val="ka-GE"/>
        </w:rPr>
        <w:t>ი</w:t>
      </w:r>
      <w:r w:rsidRPr="00AE6788">
        <w:rPr>
          <w:rFonts w:ascii="Sylfaen" w:hAnsi="Sylfaen"/>
          <w:b/>
          <w:bCs/>
          <w:sz w:val="24"/>
          <w:szCs w:val="24"/>
          <w:lang w:val="ka-GE"/>
        </w:rPr>
        <w:t xml:space="preserve">. </w:t>
      </w:r>
      <w:r>
        <w:rPr>
          <w:rFonts w:ascii="Sylfaen" w:hAnsi="Sylfaen"/>
          <w:b/>
          <w:bCs/>
          <w:sz w:val="24"/>
          <w:szCs w:val="24"/>
          <w:lang w:val="ka-GE"/>
        </w:rPr>
        <w:t>მეცხრე</w:t>
      </w:r>
      <w:r w:rsidRPr="00AE6788">
        <w:rPr>
          <w:rFonts w:ascii="Sylfaen" w:hAnsi="Sylfaen"/>
          <w:b/>
          <w:bCs/>
          <w:sz w:val="24"/>
          <w:szCs w:val="24"/>
          <w:lang w:val="ka-GE"/>
        </w:rPr>
        <w:t xml:space="preserve"> ცვლილებით</w:t>
      </w:r>
    </w:p>
    <w:p w:rsidR="00AC2D6F" w:rsidRPr="00AC2D6F" w:rsidRDefault="00AC2D6F" w:rsidP="00AC2D6F">
      <w:pPr>
        <w:spacing w:before="8" w:line="276" w:lineRule="auto"/>
        <w:jc w:val="both"/>
        <w:rPr>
          <w:rFonts w:ascii="Sylfaen" w:hAnsi="Sylfaen"/>
          <w:bCs/>
          <w:sz w:val="24"/>
          <w:szCs w:val="24"/>
          <w:lang w:val="ka-GE"/>
        </w:rPr>
      </w:pPr>
      <w:r w:rsidRPr="00AC2D6F">
        <w:rPr>
          <w:rFonts w:ascii="Sylfaen" w:hAnsi="Sylfaen"/>
          <w:bCs/>
          <w:sz w:val="24"/>
          <w:szCs w:val="24"/>
          <w:lang w:val="ka-GE"/>
        </w:rPr>
        <w:t>საქართველოს მთავრობის 2019წლის 21 აგვისტოს #1867 განკარგულებით შევიდა ცვლილება საქართველოს მთავრობის 2019 წლის 15 მარტის #557 განკარგულებაში და სტიქიის პრევენციის სახელმწიფო პროგრამის დაფინანსების მიზნით საქართველოს რეგიონებში განსახორციელებელი პროექტების ფონდიდან   მუნიციპალიტეტისთვის გამოყოფ</w:t>
      </w:r>
      <w:r w:rsidR="008258A3">
        <w:rPr>
          <w:rFonts w:ascii="Sylfaen" w:hAnsi="Sylfaen"/>
          <w:bCs/>
          <w:sz w:val="24"/>
          <w:szCs w:val="24"/>
          <w:lang w:val="ka-GE"/>
        </w:rPr>
        <w:t xml:space="preserve">ილი თანხები შემცირდა 474 ლარით. </w:t>
      </w:r>
      <w:r w:rsidRPr="00AC2D6F">
        <w:rPr>
          <w:rFonts w:ascii="Sylfaen" w:hAnsi="Sylfaen"/>
          <w:bCs/>
          <w:sz w:val="24"/>
          <w:szCs w:val="24"/>
          <w:lang w:val="ka-GE"/>
        </w:rPr>
        <w:t>ნაშთის გამოყენებით 50 ათასი ლარით გაიზ</w:t>
      </w:r>
      <w:r>
        <w:rPr>
          <w:rFonts w:ascii="Sylfaen" w:hAnsi="Sylfaen"/>
          <w:bCs/>
          <w:sz w:val="24"/>
          <w:szCs w:val="24"/>
          <w:lang w:val="ka-GE"/>
        </w:rPr>
        <w:t>ა</w:t>
      </w:r>
      <w:r w:rsidRPr="00AC2D6F">
        <w:rPr>
          <w:rFonts w:ascii="Sylfaen" w:hAnsi="Sylfaen"/>
          <w:bCs/>
          <w:sz w:val="24"/>
          <w:szCs w:val="24"/>
          <w:lang w:val="ka-GE"/>
        </w:rPr>
        <w:t>რ</w:t>
      </w:r>
      <w:r>
        <w:rPr>
          <w:rFonts w:ascii="Sylfaen" w:hAnsi="Sylfaen"/>
          <w:bCs/>
          <w:sz w:val="24"/>
          <w:szCs w:val="24"/>
          <w:lang w:val="ka-GE"/>
        </w:rPr>
        <w:t>და</w:t>
      </w:r>
      <w:r w:rsidRPr="00AC2D6F">
        <w:rPr>
          <w:rFonts w:ascii="Sylfaen" w:hAnsi="Sylfaen"/>
          <w:bCs/>
          <w:sz w:val="24"/>
          <w:szCs w:val="24"/>
          <w:lang w:val="ka-GE"/>
        </w:rPr>
        <w:t xml:space="preserve"> გადასახდელები საბიუჯეტო სახსრები ფონდების გარეშე.</w:t>
      </w:r>
    </w:p>
    <w:p w:rsidR="00C72AE6" w:rsidRDefault="00C72AE6" w:rsidP="00AE6788">
      <w:pPr>
        <w:spacing w:before="8" w:line="276" w:lineRule="auto"/>
        <w:jc w:val="both"/>
        <w:rPr>
          <w:rFonts w:ascii="Sylfaen" w:hAnsi="Sylfaen"/>
          <w:b/>
          <w:bCs/>
          <w:sz w:val="24"/>
          <w:szCs w:val="24"/>
          <w:lang w:val="ka-GE"/>
        </w:rPr>
      </w:pPr>
    </w:p>
    <w:p w:rsidR="00C72AE6" w:rsidRPr="00C72AE6" w:rsidRDefault="00C72AE6" w:rsidP="00AE6788">
      <w:pPr>
        <w:spacing w:before="8" w:line="276" w:lineRule="auto"/>
        <w:jc w:val="both"/>
        <w:rPr>
          <w:rFonts w:ascii="Sylfaen" w:hAnsi="Sylfaen"/>
          <w:bCs/>
          <w:sz w:val="24"/>
          <w:szCs w:val="24"/>
          <w:lang w:val="ka-GE"/>
        </w:rPr>
      </w:pPr>
      <w:r w:rsidRPr="00C72AE6">
        <w:rPr>
          <w:rFonts w:ascii="Sylfaen" w:hAnsi="Sylfaen"/>
          <w:bCs/>
          <w:sz w:val="24"/>
          <w:szCs w:val="24"/>
          <w:lang w:val="ka-GE"/>
        </w:rPr>
        <w:t>ადგილობრივი ბიუჯეტის სახსრ</w:t>
      </w:r>
      <w:r w:rsidR="00AC2D6F">
        <w:rPr>
          <w:rFonts w:ascii="Sylfaen" w:hAnsi="Sylfaen"/>
          <w:bCs/>
          <w:sz w:val="24"/>
          <w:szCs w:val="24"/>
          <w:lang w:val="ka-GE"/>
        </w:rPr>
        <w:t>ებით (გასული წლის ნაშთიდან)</w:t>
      </w:r>
      <w:r w:rsidRPr="00C72AE6">
        <w:rPr>
          <w:rFonts w:ascii="Sylfaen" w:hAnsi="Sylfaen"/>
          <w:bCs/>
          <w:sz w:val="24"/>
          <w:szCs w:val="24"/>
          <w:lang w:val="ka-GE"/>
        </w:rPr>
        <w:t xml:space="preserve"> დაფინანსდ</w:t>
      </w:r>
      <w:r>
        <w:rPr>
          <w:rFonts w:ascii="Sylfaen" w:hAnsi="Sylfaen"/>
          <w:bCs/>
          <w:sz w:val="24"/>
          <w:szCs w:val="24"/>
          <w:lang w:val="ka-GE"/>
        </w:rPr>
        <w:t>ა</w:t>
      </w:r>
      <w:r w:rsidRPr="00C72AE6">
        <w:rPr>
          <w:rFonts w:ascii="Sylfaen" w:hAnsi="Sylfaen"/>
          <w:bCs/>
          <w:sz w:val="24"/>
          <w:szCs w:val="24"/>
          <w:lang w:val="ka-GE"/>
        </w:rPr>
        <w:t>:</w:t>
      </w:r>
      <w:r w:rsidR="00AC2D6F">
        <w:rPr>
          <w:rFonts w:ascii="Sylfaen" w:hAnsi="Sylfaen"/>
          <w:bCs/>
          <w:sz w:val="24"/>
          <w:szCs w:val="24"/>
          <w:lang w:val="ka-GE"/>
        </w:rPr>
        <w:t xml:space="preserve"> </w:t>
      </w:r>
      <w:r w:rsidRPr="00C72AE6">
        <w:rPr>
          <w:rFonts w:ascii="Sylfaen" w:hAnsi="Sylfaen"/>
          <w:bCs/>
          <w:sz w:val="24"/>
          <w:szCs w:val="24"/>
          <w:lang w:val="ka-GE"/>
        </w:rPr>
        <w:t>საინჟინრო მონიტორინგის ჯგუფის მიერ გაწეული მომსახურების ღირებულება</w:t>
      </w:r>
      <w:r>
        <w:rPr>
          <w:rFonts w:ascii="Sylfaen" w:hAnsi="Sylfaen"/>
          <w:bCs/>
          <w:sz w:val="24"/>
          <w:szCs w:val="24"/>
          <w:lang w:val="ka-GE"/>
        </w:rPr>
        <w:t>-50 000 ლარით</w:t>
      </w:r>
      <w:r w:rsidRPr="00C72AE6">
        <w:rPr>
          <w:rFonts w:ascii="Sylfaen" w:hAnsi="Sylfaen"/>
          <w:bCs/>
          <w:sz w:val="24"/>
          <w:szCs w:val="24"/>
          <w:lang w:val="ka-GE"/>
        </w:rPr>
        <w:t xml:space="preserve"> (საგზაო ინფრასტრუქტურის მშენებლობა-რეაბილიტაცია და ექსპლოატაცია).</w:t>
      </w:r>
    </w:p>
    <w:p w:rsidR="00AE6788" w:rsidRPr="00AC2D6F" w:rsidRDefault="00AE6788" w:rsidP="00AE6788">
      <w:pPr>
        <w:rPr>
          <w:rFonts w:ascii="Sylfaen" w:hAnsi="Sylfaen"/>
          <w:bCs/>
          <w:sz w:val="24"/>
          <w:szCs w:val="24"/>
          <w:lang w:val="ka-GE"/>
        </w:rPr>
      </w:pPr>
      <w:r w:rsidRPr="00AE6788">
        <w:rPr>
          <w:rFonts w:ascii="Sylfaen" w:hAnsi="Sylfaen"/>
          <w:b/>
          <w:bCs/>
          <w:sz w:val="24"/>
          <w:szCs w:val="24"/>
          <w:lang w:val="ka-GE"/>
        </w:rPr>
        <w:t xml:space="preserve">   ა.</w:t>
      </w:r>
      <w:r>
        <w:rPr>
          <w:rFonts w:ascii="Sylfaen" w:hAnsi="Sylfaen"/>
          <w:b/>
          <w:bCs/>
          <w:sz w:val="24"/>
          <w:szCs w:val="24"/>
          <w:lang w:val="ka-GE"/>
        </w:rPr>
        <w:t>კ</w:t>
      </w:r>
      <w:r w:rsidRPr="00AE6788">
        <w:rPr>
          <w:rFonts w:ascii="Sylfaen" w:hAnsi="Sylfaen"/>
          <w:b/>
          <w:bCs/>
          <w:sz w:val="24"/>
          <w:szCs w:val="24"/>
          <w:lang w:val="ka-GE"/>
        </w:rPr>
        <w:t xml:space="preserve">. </w:t>
      </w:r>
      <w:r>
        <w:rPr>
          <w:rFonts w:ascii="Sylfaen" w:hAnsi="Sylfaen"/>
          <w:b/>
          <w:bCs/>
          <w:sz w:val="24"/>
          <w:szCs w:val="24"/>
          <w:lang w:val="ka-GE"/>
        </w:rPr>
        <w:t xml:space="preserve">მეათე </w:t>
      </w:r>
      <w:r w:rsidRPr="00AE6788">
        <w:rPr>
          <w:rFonts w:ascii="Sylfaen" w:hAnsi="Sylfaen"/>
          <w:b/>
          <w:bCs/>
          <w:sz w:val="24"/>
          <w:szCs w:val="24"/>
          <w:lang w:val="ka-GE"/>
        </w:rPr>
        <w:t>ცვლილებით</w:t>
      </w:r>
    </w:p>
    <w:p w:rsidR="00AC2D6F" w:rsidRPr="00AC2D6F" w:rsidRDefault="00AC2D6F" w:rsidP="00D803B0">
      <w:pPr>
        <w:pStyle w:val="ListParagraph"/>
        <w:numPr>
          <w:ilvl w:val="0"/>
          <w:numId w:val="15"/>
        </w:numPr>
        <w:ind w:left="360"/>
        <w:rPr>
          <w:rFonts w:ascii="Sylfaen" w:hAnsi="Sylfaen"/>
          <w:b/>
          <w:bCs/>
          <w:sz w:val="24"/>
          <w:szCs w:val="24"/>
          <w:lang w:val="ka-GE"/>
        </w:rPr>
      </w:pPr>
      <w:r w:rsidRPr="00AC2D6F">
        <w:rPr>
          <w:rFonts w:ascii="Sylfaen" w:hAnsi="Sylfaen"/>
          <w:b/>
          <w:bCs/>
          <w:sz w:val="24"/>
          <w:szCs w:val="24"/>
          <w:lang w:val="ka-GE"/>
        </w:rPr>
        <w:t>საგარეჯოს მუნიციპალიტეტის ბიუჯეტის გადასახდელებში</w:t>
      </w:r>
      <w:r w:rsidRPr="00AC2D6F">
        <w:rPr>
          <w:rFonts w:ascii="Sylfaen" w:hAnsi="Sylfaen"/>
          <w:b/>
          <w:bCs/>
          <w:sz w:val="24"/>
          <w:szCs w:val="24"/>
        </w:rPr>
        <w:t xml:space="preserve"> </w:t>
      </w:r>
      <w:r w:rsidRPr="00AC2D6F">
        <w:rPr>
          <w:rFonts w:ascii="Sylfaen" w:hAnsi="Sylfaen"/>
          <w:b/>
          <w:bCs/>
          <w:sz w:val="24"/>
          <w:szCs w:val="24"/>
          <w:lang w:val="ka-GE"/>
        </w:rPr>
        <w:t>განხორციელდა შემდეგი ცვლილებები:</w:t>
      </w:r>
    </w:p>
    <w:p w:rsidR="00AC2D6F" w:rsidRPr="00AC2D6F" w:rsidRDefault="00AC2D6F" w:rsidP="00D803B0">
      <w:pPr>
        <w:pStyle w:val="ListParagraph"/>
        <w:numPr>
          <w:ilvl w:val="0"/>
          <w:numId w:val="16"/>
        </w:numPr>
        <w:rPr>
          <w:rFonts w:ascii="Sylfaen" w:hAnsi="Sylfaen"/>
          <w:bCs/>
          <w:sz w:val="24"/>
          <w:szCs w:val="24"/>
          <w:lang w:val="ka-GE"/>
        </w:rPr>
      </w:pPr>
      <w:r w:rsidRPr="00AC2D6F">
        <w:rPr>
          <w:rFonts w:ascii="Sylfaen" w:hAnsi="Sylfaen" w:cs="Sylfaen"/>
          <w:bCs/>
          <w:sz w:val="24"/>
          <w:szCs w:val="24"/>
          <w:lang w:val="ka-GE"/>
        </w:rPr>
        <w:t>საქართველოს</w:t>
      </w:r>
      <w:r w:rsidRPr="00AC2D6F">
        <w:rPr>
          <w:rFonts w:ascii="Sylfaen" w:hAnsi="Sylfaen"/>
          <w:bCs/>
          <w:sz w:val="24"/>
          <w:szCs w:val="24"/>
          <w:lang w:val="ka-GE"/>
        </w:rPr>
        <w:t xml:space="preserve"> </w:t>
      </w:r>
      <w:r w:rsidRPr="00AC2D6F">
        <w:rPr>
          <w:rFonts w:ascii="Sylfaen" w:hAnsi="Sylfaen" w:cs="Sylfaen"/>
          <w:bCs/>
          <w:sz w:val="24"/>
          <w:szCs w:val="24"/>
          <w:lang w:val="ka-GE"/>
        </w:rPr>
        <w:t>მთავრობის</w:t>
      </w:r>
      <w:r w:rsidRPr="00AC2D6F">
        <w:rPr>
          <w:rFonts w:ascii="Sylfaen" w:hAnsi="Sylfaen"/>
          <w:bCs/>
          <w:sz w:val="24"/>
          <w:szCs w:val="24"/>
          <w:lang w:val="ka-GE"/>
        </w:rPr>
        <w:t xml:space="preserve"> 2018 </w:t>
      </w:r>
      <w:r w:rsidRPr="00AC2D6F">
        <w:rPr>
          <w:rFonts w:ascii="Sylfaen" w:hAnsi="Sylfaen" w:cs="Sylfaen"/>
          <w:bCs/>
          <w:sz w:val="24"/>
          <w:szCs w:val="24"/>
          <w:lang w:val="ka-GE"/>
        </w:rPr>
        <w:t>წლის</w:t>
      </w:r>
      <w:r w:rsidRPr="00AC2D6F">
        <w:rPr>
          <w:rFonts w:ascii="Sylfaen" w:hAnsi="Sylfaen"/>
          <w:bCs/>
          <w:sz w:val="24"/>
          <w:szCs w:val="24"/>
          <w:lang w:val="ka-GE"/>
        </w:rPr>
        <w:t xml:space="preserve"> 31 დეკემბრის #2577 განკარგულებით მუნიციპალიტეტისთვის გამოყოფილი თანხები შემცირდა ტენდერში ვაჭრობის შედეგად დაკლებული თანხით:</w:t>
      </w:r>
    </w:p>
    <w:p w:rsidR="00AC2D6F" w:rsidRPr="00AC2D6F" w:rsidRDefault="00AC2D6F" w:rsidP="00D803B0">
      <w:pPr>
        <w:pStyle w:val="ListParagraph"/>
        <w:numPr>
          <w:ilvl w:val="0"/>
          <w:numId w:val="16"/>
        </w:numPr>
        <w:jc w:val="both"/>
        <w:rPr>
          <w:rFonts w:ascii="Sylfaen" w:hAnsi="Sylfaen"/>
          <w:bCs/>
          <w:sz w:val="24"/>
          <w:szCs w:val="24"/>
          <w:lang w:val="ka-GE"/>
        </w:rPr>
      </w:pPr>
      <w:r w:rsidRPr="00AC2D6F">
        <w:rPr>
          <w:rFonts w:ascii="Sylfaen" w:hAnsi="Sylfaen" w:cs="Sylfaen"/>
          <w:bCs/>
          <w:sz w:val="24"/>
          <w:szCs w:val="24"/>
          <w:lang w:val="ka-GE"/>
        </w:rPr>
        <w:lastRenderedPageBreak/>
        <w:t>ქ</w:t>
      </w:r>
      <w:r w:rsidRPr="00AC2D6F">
        <w:rPr>
          <w:rFonts w:ascii="Sylfaen" w:hAnsi="Sylfaen"/>
          <w:bCs/>
          <w:sz w:val="24"/>
          <w:szCs w:val="24"/>
          <w:lang w:val="ka-GE"/>
        </w:rPr>
        <w:t>.</w:t>
      </w:r>
      <w:r w:rsidRPr="00AC2D6F">
        <w:rPr>
          <w:rFonts w:ascii="Sylfaen" w:hAnsi="Sylfaen" w:cs="Sylfaen"/>
          <w:bCs/>
          <w:sz w:val="24"/>
          <w:szCs w:val="24"/>
          <w:lang w:val="ka-GE"/>
        </w:rPr>
        <w:t>საგარეჯოში</w:t>
      </w:r>
      <w:r w:rsidRPr="00AC2D6F">
        <w:rPr>
          <w:rFonts w:ascii="Sylfaen" w:hAnsi="Sylfaen"/>
          <w:bCs/>
          <w:sz w:val="24"/>
          <w:szCs w:val="24"/>
          <w:lang w:val="ka-GE"/>
        </w:rPr>
        <w:t xml:space="preserve">  მარჯანიშვილის ქუჩის მოასფალტების სამუშაოები - 6872 ლარით;</w:t>
      </w:r>
    </w:p>
    <w:p w:rsidR="00AC2D6F" w:rsidRPr="00AC2D6F" w:rsidRDefault="00AC2D6F" w:rsidP="00D803B0">
      <w:pPr>
        <w:pStyle w:val="ListParagraph"/>
        <w:numPr>
          <w:ilvl w:val="0"/>
          <w:numId w:val="16"/>
        </w:numPr>
        <w:jc w:val="both"/>
        <w:rPr>
          <w:rFonts w:ascii="Sylfaen" w:hAnsi="Sylfaen"/>
          <w:bCs/>
          <w:sz w:val="24"/>
          <w:szCs w:val="24"/>
          <w:lang w:val="ka-GE"/>
        </w:rPr>
      </w:pPr>
      <w:r w:rsidRPr="00AC2D6F">
        <w:rPr>
          <w:rFonts w:ascii="Sylfaen" w:hAnsi="Sylfaen" w:cs="Sylfaen"/>
          <w:bCs/>
          <w:sz w:val="24"/>
          <w:szCs w:val="24"/>
          <w:lang w:val="ka-GE"/>
        </w:rPr>
        <w:t>საგარეჯოს</w:t>
      </w:r>
      <w:r w:rsidRPr="00AC2D6F">
        <w:rPr>
          <w:rFonts w:ascii="Sylfaen" w:hAnsi="Sylfaen"/>
          <w:bCs/>
          <w:sz w:val="24"/>
          <w:szCs w:val="24"/>
          <w:lang w:val="ka-GE"/>
        </w:rPr>
        <w:t xml:space="preserve"> </w:t>
      </w:r>
      <w:r w:rsidRPr="00AC2D6F">
        <w:rPr>
          <w:rFonts w:ascii="Sylfaen" w:hAnsi="Sylfaen" w:cs="Sylfaen"/>
          <w:bCs/>
          <w:sz w:val="24"/>
          <w:szCs w:val="24"/>
          <w:lang w:val="ka-GE"/>
        </w:rPr>
        <w:t>მუნიციპალიტეტის</w:t>
      </w:r>
      <w:r w:rsidRPr="00AC2D6F">
        <w:rPr>
          <w:rFonts w:ascii="Sylfaen" w:hAnsi="Sylfaen"/>
          <w:bCs/>
          <w:sz w:val="24"/>
          <w:szCs w:val="24"/>
          <w:lang w:val="ka-GE"/>
        </w:rPr>
        <w:t xml:space="preserve"> </w:t>
      </w:r>
      <w:r w:rsidRPr="00AC2D6F">
        <w:rPr>
          <w:rFonts w:ascii="Sylfaen" w:hAnsi="Sylfaen" w:cs="Sylfaen"/>
          <w:bCs/>
          <w:sz w:val="24"/>
          <w:szCs w:val="24"/>
          <w:lang w:val="ka-GE"/>
        </w:rPr>
        <w:t>სოფელ</w:t>
      </w:r>
      <w:r w:rsidRPr="00AC2D6F">
        <w:rPr>
          <w:rFonts w:ascii="Sylfaen" w:hAnsi="Sylfaen"/>
          <w:bCs/>
          <w:sz w:val="24"/>
          <w:szCs w:val="24"/>
          <w:lang w:val="ka-GE"/>
        </w:rPr>
        <w:t xml:space="preserve"> </w:t>
      </w:r>
      <w:r w:rsidRPr="00AC2D6F">
        <w:rPr>
          <w:rFonts w:ascii="Sylfaen" w:hAnsi="Sylfaen" w:cs="Sylfaen"/>
          <w:bCs/>
          <w:sz w:val="24"/>
          <w:szCs w:val="24"/>
          <w:lang w:val="ka-GE"/>
        </w:rPr>
        <w:t>ხაშმში</w:t>
      </w:r>
      <w:r w:rsidRPr="00AC2D6F">
        <w:rPr>
          <w:rFonts w:ascii="Sylfaen" w:hAnsi="Sylfaen"/>
          <w:bCs/>
          <w:sz w:val="24"/>
          <w:szCs w:val="24"/>
          <w:lang w:val="ka-GE"/>
        </w:rPr>
        <w:t xml:space="preserve"> </w:t>
      </w:r>
      <w:r w:rsidRPr="00AC2D6F">
        <w:rPr>
          <w:rFonts w:ascii="Sylfaen" w:hAnsi="Sylfaen" w:cs="Sylfaen"/>
          <w:bCs/>
          <w:sz w:val="24"/>
          <w:szCs w:val="24"/>
          <w:lang w:val="ka-GE"/>
        </w:rPr>
        <w:t>შიდა</w:t>
      </w:r>
      <w:r w:rsidRPr="00AC2D6F">
        <w:rPr>
          <w:rFonts w:ascii="Sylfaen" w:hAnsi="Sylfaen"/>
          <w:bCs/>
          <w:sz w:val="24"/>
          <w:szCs w:val="24"/>
          <w:lang w:val="ka-GE"/>
        </w:rPr>
        <w:t xml:space="preserve"> </w:t>
      </w:r>
      <w:r w:rsidRPr="00AC2D6F">
        <w:rPr>
          <w:rFonts w:ascii="Sylfaen" w:hAnsi="Sylfaen" w:cs="Sylfaen"/>
          <w:bCs/>
          <w:sz w:val="24"/>
          <w:szCs w:val="24"/>
          <w:lang w:val="ka-GE"/>
        </w:rPr>
        <w:t>საავტომობილო</w:t>
      </w:r>
      <w:r w:rsidRPr="00AC2D6F">
        <w:rPr>
          <w:rFonts w:ascii="Sylfaen" w:hAnsi="Sylfaen"/>
          <w:bCs/>
          <w:sz w:val="24"/>
          <w:szCs w:val="24"/>
          <w:lang w:val="ka-GE"/>
        </w:rPr>
        <w:t xml:space="preserve"> </w:t>
      </w:r>
      <w:r w:rsidRPr="00AC2D6F">
        <w:rPr>
          <w:rFonts w:ascii="Sylfaen" w:hAnsi="Sylfaen" w:cs="Sylfaen"/>
          <w:bCs/>
          <w:sz w:val="24"/>
          <w:szCs w:val="24"/>
          <w:lang w:val="ka-GE"/>
        </w:rPr>
        <w:t>გზის</w:t>
      </w:r>
      <w:r w:rsidRPr="00AC2D6F">
        <w:rPr>
          <w:rFonts w:ascii="Sylfaen" w:hAnsi="Sylfaen"/>
          <w:bCs/>
          <w:sz w:val="24"/>
          <w:szCs w:val="24"/>
          <w:lang w:val="ka-GE"/>
        </w:rPr>
        <w:t xml:space="preserve"> </w:t>
      </w:r>
      <w:r w:rsidRPr="00AC2D6F">
        <w:rPr>
          <w:rFonts w:ascii="Sylfaen" w:hAnsi="Sylfaen" w:cs="Sylfaen"/>
          <w:bCs/>
          <w:sz w:val="24"/>
          <w:szCs w:val="24"/>
          <w:lang w:val="ka-GE"/>
        </w:rPr>
        <w:t>მოასფალტება</w:t>
      </w:r>
      <w:r w:rsidRPr="00AC2D6F">
        <w:rPr>
          <w:rFonts w:ascii="Sylfaen" w:hAnsi="Sylfaen"/>
          <w:bCs/>
          <w:sz w:val="24"/>
          <w:szCs w:val="24"/>
          <w:lang w:val="ka-GE"/>
        </w:rPr>
        <w:t xml:space="preserve"> </w:t>
      </w:r>
      <w:r w:rsidRPr="00AC2D6F">
        <w:rPr>
          <w:rFonts w:ascii="Sylfaen" w:hAnsi="Sylfaen" w:cs="Sylfaen"/>
          <w:bCs/>
          <w:sz w:val="24"/>
          <w:szCs w:val="24"/>
          <w:lang w:val="ka-GE"/>
        </w:rPr>
        <w:t>და</w:t>
      </w:r>
      <w:r w:rsidRPr="00AC2D6F">
        <w:rPr>
          <w:rFonts w:ascii="Sylfaen" w:hAnsi="Sylfaen"/>
          <w:bCs/>
          <w:sz w:val="24"/>
          <w:szCs w:val="24"/>
          <w:lang w:val="ka-GE"/>
        </w:rPr>
        <w:t xml:space="preserve"> </w:t>
      </w:r>
      <w:r w:rsidRPr="00AC2D6F">
        <w:rPr>
          <w:rFonts w:ascii="Sylfaen" w:hAnsi="Sylfaen" w:cs="Sylfaen"/>
          <w:bCs/>
          <w:sz w:val="24"/>
          <w:szCs w:val="24"/>
          <w:lang w:val="ka-GE"/>
        </w:rPr>
        <w:t>სკოლისკენ</w:t>
      </w:r>
      <w:r w:rsidRPr="00AC2D6F">
        <w:rPr>
          <w:rFonts w:ascii="Sylfaen" w:hAnsi="Sylfaen"/>
          <w:bCs/>
          <w:sz w:val="24"/>
          <w:szCs w:val="24"/>
          <w:lang w:val="ka-GE"/>
        </w:rPr>
        <w:t xml:space="preserve"> </w:t>
      </w:r>
      <w:r w:rsidRPr="00AC2D6F">
        <w:rPr>
          <w:rFonts w:ascii="Sylfaen" w:hAnsi="Sylfaen" w:cs="Sylfaen"/>
          <w:bCs/>
          <w:sz w:val="24"/>
          <w:szCs w:val="24"/>
          <w:lang w:val="ka-GE"/>
        </w:rPr>
        <w:t>მიმავალ</w:t>
      </w:r>
      <w:r w:rsidRPr="00AC2D6F">
        <w:rPr>
          <w:rFonts w:ascii="Sylfaen" w:hAnsi="Sylfaen"/>
          <w:bCs/>
          <w:sz w:val="24"/>
          <w:szCs w:val="24"/>
          <w:lang w:val="ka-GE"/>
        </w:rPr>
        <w:t xml:space="preserve"> </w:t>
      </w:r>
      <w:r w:rsidRPr="00AC2D6F">
        <w:rPr>
          <w:rFonts w:ascii="Sylfaen" w:hAnsi="Sylfaen" w:cs="Sylfaen"/>
          <w:bCs/>
          <w:sz w:val="24"/>
          <w:szCs w:val="24"/>
          <w:lang w:val="ka-GE"/>
        </w:rPr>
        <w:t>გზაზე</w:t>
      </w:r>
      <w:r w:rsidRPr="00AC2D6F">
        <w:rPr>
          <w:rFonts w:ascii="Sylfaen" w:hAnsi="Sylfaen"/>
          <w:bCs/>
          <w:sz w:val="24"/>
          <w:szCs w:val="24"/>
          <w:lang w:val="ka-GE"/>
        </w:rPr>
        <w:t xml:space="preserve"> </w:t>
      </w:r>
      <w:r w:rsidRPr="00AC2D6F">
        <w:rPr>
          <w:rFonts w:ascii="Sylfaen" w:hAnsi="Sylfaen" w:cs="Sylfaen"/>
          <w:bCs/>
          <w:sz w:val="24"/>
          <w:szCs w:val="24"/>
          <w:lang w:val="ka-GE"/>
        </w:rPr>
        <w:t>ქვის</w:t>
      </w:r>
      <w:r w:rsidRPr="00AC2D6F">
        <w:rPr>
          <w:rFonts w:ascii="Sylfaen" w:hAnsi="Sylfaen"/>
          <w:bCs/>
          <w:sz w:val="24"/>
          <w:szCs w:val="24"/>
          <w:lang w:val="ka-GE"/>
        </w:rPr>
        <w:t xml:space="preserve"> </w:t>
      </w:r>
      <w:r w:rsidRPr="00AC2D6F">
        <w:rPr>
          <w:rFonts w:ascii="Sylfaen" w:hAnsi="Sylfaen" w:cs="Sylfaen"/>
          <w:bCs/>
          <w:sz w:val="24"/>
          <w:szCs w:val="24"/>
          <w:lang w:val="ka-GE"/>
        </w:rPr>
        <w:t>ფენილის</w:t>
      </w:r>
      <w:r w:rsidRPr="00AC2D6F">
        <w:rPr>
          <w:rFonts w:ascii="Sylfaen" w:hAnsi="Sylfaen"/>
          <w:bCs/>
          <w:sz w:val="24"/>
          <w:szCs w:val="24"/>
          <w:lang w:val="ka-GE"/>
        </w:rPr>
        <w:t xml:space="preserve"> მოწყობის სამუშაოები - 32484 ლარით;</w:t>
      </w:r>
    </w:p>
    <w:p w:rsidR="00AC2D6F" w:rsidRPr="00AC2D6F" w:rsidRDefault="00AC2D6F" w:rsidP="00D803B0">
      <w:pPr>
        <w:pStyle w:val="ListParagraph"/>
        <w:numPr>
          <w:ilvl w:val="0"/>
          <w:numId w:val="16"/>
        </w:numPr>
        <w:jc w:val="both"/>
        <w:rPr>
          <w:rFonts w:ascii="Sylfaen" w:hAnsi="Sylfaen"/>
          <w:bCs/>
          <w:sz w:val="24"/>
          <w:szCs w:val="24"/>
          <w:lang w:val="ka-GE"/>
        </w:rPr>
      </w:pPr>
      <w:r w:rsidRPr="00AC2D6F">
        <w:rPr>
          <w:rFonts w:ascii="Sylfaen" w:hAnsi="Sylfaen" w:cs="Sylfaen"/>
          <w:bCs/>
          <w:sz w:val="24"/>
          <w:szCs w:val="24"/>
          <w:lang w:val="ka-GE"/>
        </w:rPr>
        <w:t>სოფელ</w:t>
      </w:r>
      <w:r w:rsidRPr="00AC2D6F">
        <w:rPr>
          <w:rFonts w:ascii="Sylfaen" w:hAnsi="Sylfaen"/>
          <w:bCs/>
          <w:sz w:val="24"/>
          <w:szCs w:val="24"/>
          <w:lang w:val="ka-GE"/>
        </w:rPr>
        <w:t xml:space="preserve"> </w:t>
      </w:r>
      <w:r w:rsidRPr="00AC2D6F">
        <w:rPr>
          <w:rFonts w:ascii="Sylfaen" w:hAnsi="Sylfaen" w:cs="Sylfaen"/>
          <w:bCs/>
          <w:sz w:val="24"/>
          <w:szCs w:val="24"/>
          <w:lang w:val="ka-GE"/>
        </w:rPr>
        <w:t>უდაბნოში</w:t>
      </w:r>
      <w:r w:rsidRPr="00AC2D6F">
        <w:rPr>
          <w:rFonts w:ascii="Sylfaen" w:hAnsi="Sylfaen"/>
          <w:bCs/>
          <w:sz w:val="24"/>
          <w:szCs w:val="24"/>
          <w:lang w:val="ka-GE"/>
        </w:rPr>
        <w:t xml:space="preserve"> </w:t>
      </w:r>
      <w:r w:rsidRPr="00AC2D6F">
        <w:rPr>
          <w:rFonts w:ascii="Sylfaen" w:hAnsi="Sylfaen" w:cs="Sylfaen"/>
          <w:bCs/>
          <w:sz w:val="24"/>
          <w:szCs w:val="24"/>
          <w:lang w:val="ka-GE"/>
        </w:rPr>
        <w:t>არსებული</w:t>
      </w:r>
      <w:r w:rsidRPr="00AC2D6F">
        <w:rPr>
          <w:rFonts w:ascii="Sylfaen" w:hAnsi="Sylfaen"/>
          <w:bCs/>
          <w:sz w:val="24"/>
          <w:szCs w:val="24"/>
          <w:lang w:val="ka-GE"/>
        </w:rPr>
        <w:t xml:space="preserve"> </w:t>
      </w:r>
      <w:r w:rsidRPr="00AC2D6F">
        <w:rPr>
          <w:rFonts w:ascii="Sylfaen" w:hAnsi="Sylfaen" w:cs="Sylfaen"/>
          <w:bCs/>
          <w:sz w:val="24"/>
          <w:szCs w:val="24"/>
          <w:lang w:val="ka-GE"/>
        </w:rPr>
        <w:t>საკანალიზაციო</w:t>
      </w:r>
      <w:r w:rsidRPr="00AC2D6F">
        <w:rPr>
          <w:rFonts w:ascii="Sylfaen" w:hAnsi="Sylfaen"/>
          <w:bCs/>
          <w:sz w:val="24"/>
          <w:szCs w:val="24"/>
          <w:lang w:val="ka-GE"/>
        </w:rPr>
        <w:t xml:space="preserve"> </w:t>
      </w:r>
      <w:r w:rsidRPr="00AC2D6F">
        <w:rPr>
          <w:rFonts w:ascii="Sylfaen" w:hAnsi="Sylfaen" w:cs="Sylfaen"/>
          <w:bCs/>
          <w:sz w:val="24"/>
          <w:szCs w:val="24"/>
          <w:lang w:val="ka-GE"/>
        </w:rPr>
        <w:t>სისტემის</w:t>
      </w:r>
      <w:r w:rsidRPr="00AC2D6F">
        <w:rPr>
          <w:rFonts w:ascii="Sylfaen" w:hAnsi="Sylfaen"/>
          <w:bCs/>
          <w:sz w:val="24"/>
          <w:szCs w:val="24"/>
          <w:lang w:val="ka-GE"/>
        </w:rPr>
        <w:t xml:space="preserve"> </w:t>
      </w:r>
      <w:r w:rsidRPr="00AC2D6F">
        <w:rPr>
          <w:rFonts w:ascii="Sylfaen" w:hAnsi="Sylfaen" w:cs="Sylfaen"/>
          <w:bCs/>
          <w:sz w:val="24"/>
          <w:szCs w:val="24"/>
          <w:lang w:val="ka-GE"/>
        </w:rPr>
        <w:t>რეაბილიტაცია</w:t>
      </w:r>
      <w:r w:rsidRPr="00AC2D6F">
        <w:rPr>
          <w:rFonts w:ascii="Sylfaen" w:hAnsi="Sylfaen"/>
          <w:bCs/>
          <w:sz w:val="24"/>
          <w:szCs w:val="24"/>
          <w:lang w:val="ka-GE"/>
        </w:rPr>
        <w:t xml:space="preserve"> -499 ლარით.</w:t>
      </w:r>
    </w:p>
    <w:p w:rsidR="00AC2D6F" w:rsidRPr="008258A3" w:rsidRDefault="00AC2D6F" w:rsidP="00D803B0">
      <w:pPr>
        <w:pStyle w:val="ListParagraph"/>
        <w:numPr>
          <w:ilvl w:val="0"/>
          <w:numId w:val="16"/>
        </w:numPr>
        <w:jc w:val="both"/>
        <w:rPr>
          <w:rFonts w:ascii="Sylfaen" w:hAnsi="Sylfaen"/>
          <w:bCs/>
          <w:sz w:val="24"/>
          <w:szCs w:val="24"/>
          <w:lang w:val="ka-GE"/>
        </w:rPr>
      </w:pPr>
      <w:r w:rsidRPr="00AC2D6F">
        <w:rPr>
          <w:rFonts w:ascii="Sylfaen" w:hAnsi="Sylfaen"/>
          <w:bCs/>
          <w:sz w:val="24"/>
          <w:szCs w:val="24"/>
          <w:lang w:val="ka-GE"/>
        </w:rPr>
        <w:t>საქართველოს მთავრობის 2019 წლის 15 მარტის #554 განკარგულებით მუნიციპალიტეტისთვის გამოყოფილი თანხები შემცირდა - ქ.საგარეჯოში კახეთის გზატკეცილზე სსიპ „საგანგებო სიტუაციების კოორდინაციის და გადაუდებელი დახმარების ცენტრი“-ს შენობის მშენებლობის სამუშაოები - 6578 ლარით.</w:t>
      </w:r>
    </w:p>
    <w:p w:rsidR="00AC2D6F" w:rsidRPr="00AC2D6F" w:rsidRDefault="00AC2D6F" w:rsidP="00D803B0">
      <w:pPr>
        <w:pStyle w:val="ListParagraph"/>
        <w:numPr>
          <w:ilvl w:val="0"/>
          <w:numId w:val="16"/>
        </w:numPr>
        <w:jc w:val="both"/>
        <w:rPr>
          <w:rFonts w:ascii="Sylfaen" w:hAnsi="Sylfaen"/>
          <w:bCs/>
          <w:sz w:val="24"/>
          <w:szCs w:val="24"/>
          <w:lang w:val="ka-GE"/>
        </w:rPr>
      </w:pPr>
      <w:r w:rsidRPr="00AC2D6F">
        <w:rPr>
          <w:rFonts w:ascii="Sylfaen" w:hAnsi="Sylfaen" w:cs="Sylfaen"/>
          <w:bCs/>
          <w:sz w:val="24"/>
          <w:szCs w:val="24"/>
          <w:lang w:val="ka-GE"/>
        </w:rPr>
        <w:t>ადგილობრივი</w:t>
      </w:r>
      <w:r w:rsidRPr="00AC2D6F">
        <w:rPr>
          <w:rFonts w:ascii="Sylfaen" w:hAnsi="Sylfaen"/>
          <w:bCs/>
          <w:sz w:val="24"/>
          <w:szCs w:val="24"/>
          <w:lang w:val="ka-GE"/>
        </w:rPr>
        <w:t xml:space="preserve"> </w:t>
      </w:r>
      <w:r w:rsidRPr="00AC2D6F">
        <w:rPr>
          <w:rFonts w:ascii="Sylfaen" w:hAnsi="Sylfaen" w:cs="Sylfaen"/>
          <w:bCs/>
          <w:sz w:val="24"/>
          <w:szCs w:val="24"/>
          <w:lang w:val="ka-GE"/>
        </w:rPr>
        <w:t>ბიუჯეტის</w:t>
      </w:r>
      <w:r w:rsidRPr="00AC2D6F">
        <w:rPr>
          <w:rFonts w:ascii="Sylfaen" w:hAnsi="Sylfaen"/>
          <w:bCs/>
          <w:sz w:val="24"/>
          <w:szCs w:val="24"/>
          <w:lang w:val="ka-GE"/>
        </w:rPr>
        <w:t xml:space="preserve"> </w:t>
      </w:r>
      <w:r w:rsidRPr="00AC2D6F">
        <w:rPr>
          <w:rFonts w:ascii="Sylfaen" w:hAnsi="Sylfaen" w:cs="Sylfaen"/>
          <w:bCs/>
          <w:sz w:val="24"/>
          <w:szCs w:val="24"/>
          <w:lang w:val="ka-GE"/>
        </w:rPr>
        <w:t>სახსრებით</w:t>
      </w:r>
      <w:r w:rsidRPr="00AC2D6F">
        <w:rPr>
          <w:rFonts w:ascii="Sylfaen" w:hAnsi="Sylfaen"/>
          <w:bCs/>
          <w:sz w:val="24"/>
          <w:szCs w:val="24"/>
          <w:lang w:val="ka-GE"/>
        </w:rPr>
        <w:t xml:space="preserve">: საგზაო ინფრასტრუქტურის მშენებლობა-რეაბილიტაცია და ექსპლოატაციის არაფინანსური აქტივების ზრდის მუხლიდან 2018 წლის #115 ხელშეკრულებიდან მიღებული ეკონომია (ქ. საგარეჯოში კახეთის, დოდაშვილისა და არაყიშვილის ქუჩების ასფალტობეტონის გზის საფარისა და სანიაღვრე რ/კ ბეტონის კიუვეტების მოწყობის სამუშაოებისა და ქ. საგარეჯოში მერაბ კოსტავას ქუჩაზე მრვალბინიანი საერთო საცხოვრებლების ეზოებისა და სოფელ პატარძეულში გოგლა ლეონიძის სახლ-მუზეუმთან მისასვლელი გზის მოასფალტების სამუშაოები) 36231 ლარი  გადანაწილდა სხვადასხვა აუცილებელი ღონისძიებების განსახორციელებლად, კერძოდ, 30000 ლარი - </w:t>
      </w:r>
      <w:r>
        <w:rPr>
          <w:rFonts w:ascii="Sylfaen" w:hAnsi="Sylfaen"/>
          <w:bCs/>
          <w:sz w:val="24"/>
          <w:szCs w:val="24"/>
          <w:lang w:val="ka-GE"/>
        </w:rPr>
        <w:t>მოსახლეობის ჯანმრთელობის</w:t>
      </w:r>
      <w:r w:rsidRPr="00AC2D6F">
        <w:rPr>
          <w:rFonts w:ascii="Sylfaen" w:hAnsi="Sylfaen"/>
          <w:bCs/>
          <w:sz w:val="24"/>
          <w:szCs w:val="24"/>
          <w:lang w:val="ka-GE"/>
        </w:rPr>
        <w:t xml:space="preserve"> დაცვ</w:t>
      </w:r>
      <w:r w:rsidR="008258A3">
        <w:rPr>
          <w:rFonts w:ascii="Sylfaen" w:hAnsi="Sylfaen"/>
          <w:bCs/>
          <w:sz w:val="24"/>
          <w:szCs w:val="24"/>
          <w:lang w:val="ka-GE"/>
        </w:rPr>
        <w:t>ისა</w:t>
      </w:r>
      <w:r w:rsidRPr="00AC2D6F">
        <w:rPr>
          <w:rFonts w:ascii="Sylfaen" w:hAnsi="Sylfaen"/>
          <w:bCs/>
          <w:sz w:val="24"/>
          <w:szCs w:val="24"/>
          <w:lang w:val="ka-GE"/>
        </w:rPr>
        <w:t xml:space="preserve"> და სოციალური უზრუნველყოფის პროგრამაში უმწეო მდგომარეობაში მყოფ მოქალაქეთა დასახმარებლად, 6231 ლარი - განათლების პროგრამაში ა(ა)იპ - საგარეჯოს სკოლამდელი აღზრდის დაწესებულებათა  გაერთიანების სუბსიდიაზე ს.კოჭბაანის საბავშვო ბაღის შენობის გათბობისთვის შეშის შესაძენად (1560 ლარი) და თანამშრომელთა ხელფასების დასაფინანანსებლად (4671 ლარი).</w:t>
      </w:r>
    </w:p>
    <w:p w:rsidR="00AC2D6F" w:rsidRDefault="00AC2D6F" w:rsidP="00AE6788">
      <w:pPr>
        <w:rPr>
          <w:rFonts w:ascii="Sylfaen" w:hAnsi="Sylfaen"/>
          <w:b/>
          <w:bCs/>
          <w:sz w:val="24"/>
          <w:szCs w:val="24"/>
          <w:lang w:val="ka-GE"/>
        </w:rPr>
      </w:pPr>
    </w:p>
    <w:p w:rsidR="00B7719C" w:rsidRPr="008258A3" w:rsidRDefault="00603C3F" w:rsidP="008D5B0B">
      <w:pPr>
        <w:spacing w:before="8" w:line="276" w:lineRule="auto"/>
        <w:jc w:val="both"/>
        <w:rPr>
          <w:rFonts w:ascii="Sylfaen" w:eastAsia="Sylfaen" w:hAnsi="Sylfaen" w:cs="Sylfaen"/>
          <w:b/>
          <w:sz w:val="24"/>
          <w:szCs w:val="24"/>
        </w:rPr>
      </w:pPr>
      <w:r w:rsidRPr="008258A3">
        <w:rPr>
          <w:rFonts w:ascii="Sylfaen" w:eastAsia="Sylfaen" w:hAnsi="Sylfaen" w:cs="Sylfaen"/>
          <w:b/>
          <w:spacing w:val="-1"/>
          <w:sz w:val="24"/>
          <w:szCs w:val="24"/>
        </w:rPr>
        <w:t>პ</w:t>
      </w:r>
      <w:r w:rsidRPr="008258A3">
        <w:rPr>
          <w:rFonts w:ascii="Sylfaen" w:eastAsia="Sylfaen" w:hAnsi="Sylfaen" w:cs="Sylfaen"/>
          <w:b/>
          <w:sz w:val="24"/>
          <w:szCs w:val="24"/>
        </w:rPr>
        <w:t>ე</w:t>
      </w:r>
      <w:r w:rsidRPr="008258A3">
        <w:rPr>
          <w:rFonts w:ascii="Sylfaen" w:eastAsia="Sylfaen" w:hAnsi="Sylfaen" w:cs="Sylfaen"/>
          <w:b/>
          <w:spacing w:val="-1"/>
          <w:sz w:val="24"/>
          <w:szCs w:val="24"/>
        </w:rPr>
        <w:t>რ</w:t>
      </w:r>
      <w:r w:rsidRPr="008258A3">
        <w:rPr>
          <w:rFonts w:ascii="Sylfaen" w:eastAsia="Sylfaen" w:hAnsi="Sylfaen" w:cs="Sylfaen"/>
          <w:b/>
          <w:sz w:val="24"/>
          <w:szCs w:val="24"/>
        </w:rPr>
        <w:t>ი</w:t>
      </w:r>
      <w:r w:rsidRPr="008258A3">
        <w:rPr>
          <w:rFonts w:ascii="Sylfaen" w:eastAsia="Sylfaen" w:hAnsi="Sylfaen" w:cs="Sylfaen"/>
          <w:b/>
          <w:spacing w:val="1"/>
          <w:sz w:val="24"/>
          <w:szCs w:val="24"/>
        </w:rPr>
        <w:t>ო</w:t>
      </w:r>
      <w:r w:rsidRPr="008258A3">
        <w:rPr>
          <w:rFonts w:ascii="Sylfaen" w:eastAsia="Sylfaen" w:hAnsi="Sylfaen" w:cs="Sylfaen"/>
          <w:b/>
          <w:spacing w:val="-1"/>
          <w:sz w:val="24"/>
          <w:szCs w:val="24"/>
        </w:rPr>
        <w:t>დ</w:t>
      </w:r>
      <w:r w:rsidRPr="008258A3">
        <w:rPr>
          <w:rFonts w:ascii="Sylfaen" w:eastAsia="Sylfaen" w:hAnsi="Sylfaen" w:cs="Sylfaen"/>
          <w:b/>
          <w:sz w:val="24"/>
          <w:szCs w:val="24"/>
        </w:rPr>
        <w:t>უ</w:t>
      </w:r>
      <w:r w:rsidRPr="008258A3">
        <w:rPr>
          <w:rFonts w:ascii="Sylfaen" w:eastAsia="Sylfaen" w:hAnsi="Sylfaen" w:cs="Sylfaen"/>
          <w:b/>
          <w:spacing w:val="1"/>
          <w:sz w:val="24"/>
          <w:szCs w:val="24"/>
        </w:rPr>
        <w:t>ლა</w:t>
      </w:r>
      <w:r w:rsidRPr="008258A3">
        <w:rPr>
          <w:rFonts w:ascii="Sylfaen" w:eastAsia="Sylfaen" w:hAnsi="Sylfaen" w:cs="Sylfaen"/>
          <w:b/>
          <w:spacing w:val="-1"/>
          <w:sz w:val="24"/>
          <w:szCs w:val="24"/>
        </w:rPr>
        <w:t>დ</w:t>
      </w:r>
      <w:r w:rsidRPr="008258A3">
        <w:rPr>
          <w:rFonts w:ascii="Sylfaen" w:eastAsia="Sylfaen" w:hAnsi="Sylfaen" w:cs="Sylfaen"/>
          <w:b/>
          <w:sz w:val="24"/>
          <w:szCs w:val="24"/>
        </w:rPr>
        <w:t>,</w:t>
      </w:r>
      <w:r w:rsidR="000D2526" w:rsidRPr="008258A3">
        <w:rPr>
          <w:rFonts w:ascii="Sylfaen" w:eastAsia="Sylfaen" w:hAnsi="Sylfaen" w:cs="Sylfaen"/>
          <w:b/>
          <w:sz w:val="24"/>
          <w:szCs w:val="24"/>
          <w:lang w:val="ka-GE"/>
        </w:rPr>
        <w:t xml:space="preserve"> </w:t>
      </w:r>
      <w:r w:rsidRPr="008258A3">
        <w:rPr>
          <w:rFonts w:ascii="Sylfaen" w:eastAsia="Sylfaen" w:hAnsi="Sylfaen" w:cs="Sylfaen"/>
          <w:b/>
          <w:spacing w:val="1"/>
          <w:sz w:val="24"/>
          <w:szCs w:val="24"/>
        </w:rPr>
        <w:t xml:space="preserve"> </w:t>
      </w:r>
      <w:r w:rsidR="000D2526" w:rsidRPr="008258A3">
        <w:rPr>
          <w:rFonts w:ascii="Sylfaen" w:eastAsia="Sylfaen" w:hAnsi="Sylfaen" w:cs="Sylfaen"/>
          <w:b/>
          <w:spacing w:val="1"/>
          <w:sz w:val="24"/>
          <w:szCs w:val="24"/>
          <w:lang w:val="ka-GE"/>
        </w:rPr>
        <w:t>საკრებულო ახორციელებდა</w:t>
      </w:r>
      <w:r w:rsidRPr="008258A3">
        <w:rPr>
          <w:rFonts w:ascii="Sylfaen" w:eastAsia="Sylfaen" w:hAnsi="Sylfaen" w:cs="Sylfaen"/>
          <w:b/>
          <w:sz w:val="24"/>
          <w:szCs w:val="24"/>
        </w:rPr>
        <w:t xml:space="preserve"> </w:t>
      </w:r>
      <w:r w:rsidRPr="008258A3">
        <w:rPr>
          <w:rFonts w:ascii="Sylfaen" w:eastAsia="Sylfaen" w:hAnsi="Sylfaen" w:cs="Sylfaen"/>
          <w:b/>
          <w:spacing w:val="3"/>
          <w:sz w:val="24"/>
          <w:szCs w:val="24"/>
        </w:rPr>
        <w:t>ზ</w:t>
      </w:r>
      <w:r w:rsidRPr="008258A3">
        <w:rPr>
          <w:rFonts w:ascii="Sylfaen" w:eastAsia="Sylfaen" w:hAnsi="Sylfaen" w:cs="Sylfaen"/>
          <w:b/>
          <w:sz w:val="24"/>
          <w:szCs w:val="24"/>
        </w:rPr>
        <w:t>ე</w:t>
      </w:r>
      <w:r w:rsidRPr="008258A3">
        <w:rPr>
          <w:rFonts w:ascii="Sylfaen" w:eastAsia="Sylfaen" w:hAnsi="Sylfaen" w:cs="Sylfaen"/>
          <w:b/>
          <w:spacing w:val="-2"/>
          <w:sz w:val="24"/>
          <w:szCs w:val="24"/>
        </w:rPr>
        <w:t>დ</w:t>
      </w:r>
      <w:r w:rsidRPr="008258A3">
        <w:rPr>
          <w:rFonts w:ascii="Sylfaen" w:eastAsia="Sylfaen" w:hAnsi="Sylfaen" w:cs="Sylfaen"/>
          <w:b/>
          <w:spacing w:val="1"/>
          <w:sz w:val="24"/>
          <w:szCs w:val="24"/>
        </w:rPr>
        <w:t>ა</w:t>
      </w:r>
      <w:r w:rsidRPr="008258A3">
        <w:rPr>
          <w:rFonts w:ascii="Sylfaen" w:eastAsia="Sylfaen" w:hAnsi="Sylfaen" w:cs="Sylfaen"/>
          <w:b/>
          <w:spacing w:val="-1"/>
          <w:sz w:val="24"/>
          <w:szCs w:val="24"/>
        </w:rPr>
        <w:t>მ</w:t>
      </w:r>
      <w:r w:rsidRPr="008258A3">
        <w:rPr>
          <w:rFonts w:ascii="Sylfaen" w:eastAsia="Sylfaen" w:hAnsi="Sylfaen" w:cs="Sylfaen"/>
          <w:b/>
          <w:sz w:val="24"/>
          <w:szCs w:val="24"/>
        </w:rPr>
        <w:t>ხ</w:t>
      </w:r>
      <w:r w:rsidRPr="008258A3">
        <w:rPr>
          <w:rFonts w:ascii="Sylfaen" w:eastAsia="Sylfaen" w:hAnsi="Sylfaen" w:cs="Sylfaen"/>
          <w:b/>
          <w:spacing w:val="1"/>
          <w:sz w:val="24"/>
          <w:szCs w:val="24"/>
        </w:rPr>
        <w:t>ე</w:t>
      </w:r>
      <w:r w:rsidRPr="008258A3">
        <w:rPr>
          <w:rFonts w:ascii="Sylfaen" w:eastAsia="Sylfaen" w:hAnsi="Sylfaen" w:cs="Sylfaen"/>
          <w:b/>
          <w:spacing w:val="-1"/>
          <w:sz w:val="24"/>
          <w:szCs w:val="24"/>
        </w:rPr>
        <w:t>დ</w:t>
      </w:r>
      <w:r w:rsidRPr="008258A3">
        <w:rPr>
          <w:rFonts w:ascii="Sylfaen" w:eastAsia="Sylfaen" w:hAnsi="Sylfaen" w:cs="Sylfaen"/>
          <w:b/>
          <w:sz w:val="24"/>
          <w:szCs w:val="24"/>
        </w:rPr>
        <w:t>ვ</w:t>
      </w:r>
      <w:r w:rsidRPr="008258A3">
        <w:rPr>
          <w:rFonts w:ascii="Sylfaen" w:eastAsia="Sylfaen" w:hAnsi="Sylfaen" w:cs="Sylfaen"/>
          <w:b/>
          <w:spacing w:val="-1"/>
          <w:sz w:val="24"/>
          <w:szCs w:val="24"/>
        </w:rPr>
        <w:t>ე</w:t>
      </w:r>
      <w:r w:rsidRPr="008258A3">
        <w:rPr>
          <w:rFonts w:ascii="Sylfaen" w:eastAsia="Sylfaen" w:hAnsi="Sylfaen" w:cs="Sylfaen"/>
          <w:b/>
          <w:spacing w:val="1"/>
          <w:sz w:val="24"/>
          <w:szCs w:val="24"/>
        </w:rPr>
        <w:t>ლო</w:t>
      </w:r>
      <w:r w:rsidRPr="008258A3">
        <w:rPr>
          <w:rFonts w:ascii="Sylfaen" w:eastAsia="Sylfaen" w:hAnsi="Sylfaen" w:cs="Sylfaen"/>
          <w:b/>
          <w:spacing w:val="-1"/>
          <w:sz w:val="24"/>
          <w:szCs w:val="24"/>
        </w:rPr>
        <w:t>ბ</w:t>
      </w:r>
      <w:r w:rsidRPr="008258A3">
        <w:rPr>
          <w:rFonts w:ascii="Sylfaen" w:eastAsia="Sylfaen" w:hAnsi="Sylfaen" w:cs="Sylfaen"/>
          <w:b/>
          <w:sz w:val="24"/>
          <w:szCs w:val="24"/>
        </w:rPr>
        <w:t>ა</w:t>
      </w:r>
      <w:r w:rsidR="000D2526" w:rsidRPr="008258A3">
        <w:rPr>
          <w:rFonts w:ascii="Sylfaen" w:eastAsia="Sylfaen" w:hAnsi="Sylfaen" w:cs="Sylfaen"/>
          <w:b/>
          <w:sz w:val="24"/>
          <w:szCs w:val="24"/>
          <w:lang w:val="ka-GE"/>
        </w:rPr>
        <w:t>ს</w:t>
      </w:r>
      <w:r w:rsidRPr="008258A3">
        <w:rPr>
          <w:rFonts w:ascii="Sylfaen" w:eastAsia="Sylfaen" w:hAnsi="Sylfaen" w:cs="Sylfaen"/>
          <w:b/>
          <w:sz w:val="24"/>
          <w:szCs w:val="24"/>
        </w:rPr>
        <w:t xml:space="preserve"> </w:t>
      </w:r>
      <w:r w:rsidRPr="008258A3">
        <w:rPr>
          <w:rFonts w:ascii="Sylfaen" w:eastAsia="Sylfaen" w:hAnsi="Sylfaen" w:cs="Sylfaen"/>
          <w:b/>
          <w:spacing w:val="-1"/>
          <w:sz w:val="24"/>
          <w:szCs w:val="24"/>
        </w:rPr>
        <w:t>მ</w:t>
      </w:r>
      <w:r w:rsidRPr="008258A3">
        <w:rPr>
          <w:rFonts w:ascii="Sylfaen" w:eastAsia="Sylfaen" w:hAnsi="Sylfaen" w:cs="Sylfaen"/>
          <w:b/>
          <w:sz w:val="24"/>
          <w:szCs w:val="24"/>
        </w:rPr>
        <w:t>უ</w:t>
      </w:r>
      <w:r w:rsidRPr="008258A3">
        <w:rPr>
          <w:rFonts w:ascii="Sylfaen" w:eastAsia="Sylfaen" w:hAnsi="Sylfaen" w:cs="Sylfaen"/>
          <w:b/>
          <w:spacing w:val="1"/>
          <w:sz w:val="24"/>
          <w:szCs w:val="24"/>
        </w:rPr>
        <w:t>ნ</w:t>
      </w:r>
      <w:r w:rsidRPr="008258A3">
        <w:rPr>
          <w:rFonts w:ascii="Sylfaen" w:eastAsia="Sylfaen" w:hAnsi="Sylfaen" w:cs="Sylfaen"/>
          <w:b/>
          <w:sz w:val="24"/>
          <w:szCs w:val="24"/>
        </w:rPr>
        <w:t>იცი</w:t>
      </w:r>
      <w:r w:rsidRPr="008258A3">
        <w:rPr>
          <w:rFonts w:ascii="Sylfaen" w:eastAsia="Sylfaen" w:hAnsi="Sylfaen" w:cs="Sylfaen"/>
          <w:b/>
          <w:spacing w:val="-1"/>
          <w:sz w:val="24"/>
          <w:szCs w:val="24"/>
        </w:rPr>
        <w:t>პ</w:t>
      </w:r>
      <w:r w:rsidRPr="008258A3">
        <w:rPr>
          <w:rFonts w:ascii="Sylfaen" w:eastAsia="Sylfaen" w:hAnsi="Sylfaen" w:cs="Sylfaen"/>
          <w:b/>
          <w:spacing w:val="1"/>
          <w:sz w:val="24"/>
          <w:szCs w:val="24"/>
        </w:rPr>
        <w:t>ალ</w:t>
      </w:r>
      <w:r w:rsidRPr="008258A3">
        <w:rPr>
          <w:rFonts w:ascii="Sylfaen" w:eastAsia="Sylfaen" w:hAnsi="Sylfaen" w:cs="Sylfaen"/>
          <w:b/>
          <w:sz w:val="24"/>
          <w:szCs w:val="24"/>
        </w:rPr>
        <w:t>იტ</w:t>
      </w:r>
      <w:r w:rsidRPr="008258A3">
        <w:rPr>
          <w:rFonts w:ascii="Sylfaen" w:eastAsia="Sylfaen" w:hAnsi="Sylfaen" w:cs="Sylfaen"/>
          <w:b/>
          <w:spacing w:val="-1"/>
          <w:sz w:val="24"/>
          <w:szCs w:val="24"/>
        </w:rPr>
        <w:t>ეტ</w:t>
      </w:r>
      <w:r w:rsidRPr="008258A3">
        <w:rPr>
          <w:rFonts w:ascii="Sylfaen" w:eastAsia="Sylfaen" w:hAnsi="Sylfaen" w:cs="Sylfaen"/>
          <w:b/>
          <w:sz w:val="24"/>
          <w:szCs w:val="24"/>
        </w:rPr>
        <w:t>ში</w:t>
      </w:r>
      <w:r w:rsidRPr="008258A3">
        <w:rPr>
          <w:rFonts w:ascii="Sylfaen" w:eastAsia="Sylfaen" w:hAnsi="Sylfaen" w:cs="Sylfaen"/>
          <w:b/>
          <w:spacing w:val="2"/>
          <w:sz w:val="24"/>
          <w:szCs w:val="24"/>
        </w:rPr>
        <w:t xml:space="preserve"> </w:t>
      </w:r>
      <w:r w:rsidRPr="008258A3">
        <w:rPr>
          <w:rFonts w:ascii="Sylfaen" w:eastAsia="Sylfaen" w:hAnsi="Sylfaen" w:cs="Sylfaen"/>
          <w:b/>
          <w:spacing w:val="1"/>
          <w:sz w:val="24"/>
          <w:szCs w:val="24"/>
        </w:rPr>
        <w:t>მ</w:t>
      </w:r>
      <w:r w:rsidRPr="008258A3">
        <w:rPr>
          <w:rFonts w:ascii="Sylfaen" w:eastAsia="Sylfaen" w:hAnsi="Sylfaen" w:cs="Sylfaen"/>
          <w:b/>
          <w:sz w:val="24"/>
          <w:szCs w:val="24"/>
        </w:rPr>
        <w:t>იმ</w:t>
      </w:r>
      <w:r w:rsidRPr="008258A3">
        <w:rPr>
          <w:rFonts w:ascii="Sylfaen" w:eastAsia="Sylfaen" w:hAnsi="Sylfaen" w:cs="Sylfaen"/>
          <w:b/>
          <w:spacing w:val="-2"/>
          <w:sz w:val="24"/>
          <w:szCs w:val="24"/>
        </w:rPr>
        <w:t>დ</w:t>
      </w:r>
      <w:r w:rsidRPr="008258A3">
        <w:rPr>
          <w:rFonts w:ascii="Sylfaen" w:eastAsia="Sylfaen" w:hAnsi="Sylfaen" w:cs="Sylfaen"/>
          <w:b/>
          <w:sz w:val="24"/>
          <w:szCs w:val="24"/>
        </w:rPr>
        <w:t>ი</w:t>
      </w:r>
      <w:r w:rsidRPr="008258A3">
        <w:rPr>
          <w:rFonts w:ascii="Sylfaen" w:eastAsia="Sylfaen" w:hAnsi="Sylfaen" w:cs="Sylfaen"/>
          <w:b/>
          <w:spacing w:val="1"/>
          <w:sz w:val="24"/>
          <w:szCs w:val="24"/>
        </w:rPr>
        <w:t>ნა</w:t>
      </w:r>
      <w:r w:rsidRPr="008258A3">
        <w:rPr>
          <w:rFonts w:ascii="Sylfaen" w:eastAsia="Sylfaen" w:hAnsi="Sylfaen" w:cs="Sylfaen"/>
          <w:b/>
          <w:spacing w:val="-1"/>
          <w:sz w:val="24"/>
          <w:szCs w:val="24"/>
        </w:rPr>
        <w:t>რ</w:t>
      </w:r>
      <w:r w:rsidRPr="008258A3">
        <w:rPr>
          <w:rFonts w:ascii="Sylfaen" w:eastAsia="Sylfaen" w:hAnsi="Sylfaen" w:cs="Sylfaen"/>
          <w:b/>
          <w:sz w:val="24"/>
          <w:szCs w:val="24"/>
        </w:rPr>
        <w:t>ე ი</w:t>
      </w:r>
      <w:r w:rsidRPr="008258A3">
        <w:rPr>
          <w:rFonts w:ascii="Sylfaen" w:eastAsia="Sylfaen" w:hAnsi="Sylfaen" w:cs="Sylfaen"/>
          <w:b/>
          <w:spacing w:val="1"/>
          <w:sz w:val="24"/>
          <w:szCs w:val="24"/>
        </w:rPr>
        <w:t>ნ</w:t>
      </w:r>
      <w:r w:rsidRPr="008258A3">
        <w:rPr>
          <w:rFonts w:ascii="Sylfaen" w:eastAsia="Sylfaen" w:hAnsi="Sylfaen" w:cs="Sylfaen"/>
          <w:b/>
          <w:spacing w:val="-1"/>
          <w:sz w:val="24"/>
          <w:szCs w:val="24"/>
        </w:rPr>
        <w:t>ფრ</w:t>
      </w:r>
      <w:r w:rsidRPr="008258A3">
        <w:rPr>
          <w:rFonts w:ascii="Sylfaen" w:eastAsia="Sylfaen" w:hAnsi="Sylfaen" w:cs="Sylfaen"/>
          <w:b/>
          <w:spacing w:val="1"/>
          <w:sz w:val="24"/>
          <w:szCs w:val="24"/>
        </w:rPr>
        <w:t>ა</w:t>
      </w:r>
      <w:r w:rsidRPr="008258A3">
        <w:rPr>
          <w:rFonts w:ascii="Sylfaen" w:eastAsia="Sylfaen" w:hAnsi="Sylfaen" w:cs="Sylfaen"/>
          <w:b/>
          <w:spacing w:val="-1"/>
          <w:sz w:val="24"/>
          <w:szCs w:val="24"/>
        </w:rPr>
        <w:t>სტ</w:t>
      </w:r>
      <w:r w:rsidRPr="008258A3">
        <w:rPr>
          <w:rFonts w:ascii="Sylfaen" w:eastAsia="Sylfaen" w:hAnsi="Sylfaen" w:cs="Sylfaen"/>
          <w:b/>
          <w:spacing w:val="1"/>
          <w:sz w:val="24"/>
          <w:szCs w:val="24"/>
        </w:rPr>
        <w:t>რ</w:t>
      </w:r>
      <w:r w:rsidRPr="008258A3">
        <w:rPr>
          <w:rFonts w:ascii="Sylfaen" w:eastAsia="Sylfaen" w:hAnsi="Sylfaen" w:cs="Sylfaen"/>
          <w:b/>
          <w:sz w:val="24"/>
          <w:szCs w:val="24"/>
        </w:rPr>
        <w:t>უ</w:t>
      </w:r>
      <w:r w:rsidRPr="008258A3">
        <w:rPr>
          <w:rFonts w:ascii="Sylfaen" w:eastAsia="Sylfaen" w:hAnsi="Sylfaen" w:cs="Sylfaen"/>
          <w:b/>
          <w:spacing w:val="1"/>
          <w:sz w:val="24"/>
          <w:szCs w:val="24"/>
        </w:rPr>
        <w:t>ქ</w:t>
      </w:r>
      <w:r w:rsidRPr="008258A3">
        <w:rPr>
          <w:rFonts w:ascii="Sylfaen" w:eastAsia="Sylfaen" w:hAnsi="Sylfaen" w:cs="Sylfaen"/>
          <w:b/>
          <w:spacing w:val="-1"/>
          <w:sz w:val="24"/>
          <w:szCs w:val="24"/>
        </w:rPr>
        <w:t>ტ</w:t>
      </w:r>
      <w:r w:rsidRPr="008258A3">
        <w:rPr>
          <w:rFonts w:ascii="Sylfaen" w:eastAsia="Sylfaen" w:hAnsi="Sylfaen" w:cs="Sylfaen"/>
          <w:b/>
          <w:sz w:val="24"/>
          <w:szCs w:val="24"/>
        </w:rPr>
        <w:t>ურუ</w:t>
      </w:r>
      <w:r w:rsidRPr="008258A3">
        <w:rPr>
          <w:rFonts w:ascii="Sylfaen" w:eastAsia="Sylfaen" w:hAnsi="Sylfaen" w:cs="Sylfaen"/>
          <w:b/>
          <w:spacing w:val="1"/>
          <w:sz w:val="24"/>
          <w:szCs w:val="24"/>
        </w:rPr>
        <w:t>ლ</w:t>
      </w:r>
      <w:r w:rsidRPr="008258A3">
        <w:rPr>
          <w:rFonts w:ascii="Sylfaen" w:eastAsia="Sylfaen" w:hAnsi="Sylfaen" w:cs="Sylfaen"/>
          <w:b/>
          <w:sz w:val="24"/>
          <w:szCs w:val="24"/>
        </w:rPr>
        <w:t>ი</w:t>
      </w:r>
      <w:r w:rsidRPr="008258A3">
        <w:rPr>
          <w:rFonts w:ascii="Sylfaen" w:eastAsia="Sylfaen" w:hAnsi="Sylfaen" w:cs="Sylfaen"/>
          <w:b/>
          <w:spacing w:val="2"/>
          <w:sz w:val="24"/>
          <w:szCs w:val="24"/>
        </w:rPr>
        <w:t xml:space="preserve"> </w:t>
      </w:r>
      <w:r w:rsidRPr="008258A3">
        <w:rPr>
          <w:rFonts w:ascii="Sylfaen" w:eastAsia="Sylfaen" w:hAnsi="Sylfaen" w:cs="Sylfaen"/>
          <w:b/>
          <w:spacing w:val="-1"/>
          <w:sz w:val="24"/>
          <w:szCs w:val="24"/>
        </w:rPr>
        <w:t>პრ</w:t>
      </w:r>
      <w:r w:rsidRPr="008258A3">
        <w:rPr>
          <w:rFonts w:ascii="Sylfaen" w:eastAsia="Sylfaen" w:hAnsi="Sylfaen" w:cs="Sylfaen"/>
          <w:b/>
          <w:spacing w:val="1"/>
          <w:sz w:val="24"/>
          <w:szCs w:val="24"/>
        </w:rPr>
        <w:t>ო</w:t>
      </w:r>
      <w:r w:rsidRPr="008258A3">
        <w:rPr>
          <w:rFonts w:ascii="Sylfaen" w:eastAsia="Sylfaen" w:hAnsi="Sylfaen" w:cs="Sylfaen"/>
          <w:b/>
          <w:sz w:val="24"/>
          <w:szCs w:val="24"/>
        </w:rPr>
        <w:t>ექტ</w:t>
      </w:r>
      <w:r w:rsidRPr="008258A3">
        <w:rPr>
          <w:rFonts w:ascii="Sylfaen" w:eastAsia="Sylfaen" w:hAnsi="Sylfaen" w:cs="Sylfaen"/>
          <w:b/>
          <w:spacing w:val="-1"/>
          <w:sz w:val="24"/>
          <w:szCs w:val="24"/>
        </w:rPr>
        <w:t>ებ</w:t>
      </w:r>
      <w:r w:rsidRPr="008258A3">
        <w:rPr>
          <w:rFonts w:ascii="Sylfaen" w:eastAsia="Sylfaen" w:hAnsi="Sylfaen" w:cs="Sylfaen"/>
          <w:b/>
          <w:sz w:val="24"/>
          <w:szCs w:val="24"/>
        </w:rPr>
        <w:t>ის</w:t>
      </w:r>
      <w:r w:rsidRPr="008258A3">
        <w:rPr>
          <w:rFonts w:ascii="Sylfaen" w:eastAsia="Sylfaen" w:hAnsi="Sylfaen" w:cs="Sylfaen"/>
          <w:b/>
          <w:spacing w:val="1"/>
          <w:sz w:val="24"/>
          <w:szCs w:val="24"/>
        </w:rPr>
        <w:t xml:space="preserve"> </w:t>
      </w:r>
      <w:r w:rsidRPr="008258A3">
        <w:rPr>
          <w:rFonts w:ascii="Sylfaen" w:eastAsia="Sylfaen" w:hAnsi="Sylfaen" w:cs="Sylfaen"/>
          <w:b/>
          <w:sz w:val="24"/>
          <w:szCs w:val="24"/>
        </w:rPr>
        <w:t>ხარი</w:t>
      </w:r>
      <w:r w:rsidRPr="008258A3">
        <w:rPr>
          <w:rFonts w:ascii="Sylfaen" w:eastAsia="Sylfaen" w:hAnsi="Sylfaen" w:cs="Sylfaen"/>
          <w:b/>
          <w:spacing w:val="-1"/>
          <w:sz w:val="24"/>
          <w:szCs w:val="24"/>
        </w:rPr>
        <w:t>ს</w:t>
      </w:r>
      <w:r w:rsidRPr="008258A3">
        <w:rPr>
          <w:rFonts w:ascii="Sylfaen" w:eastAsia="Sylfaen" w:hAnsi="Sylfaen" w:cs="Sylfaen"/>
          <w:b/>
          <w:sz w:val="24"/>
          <w:szCs w:val="24"/>
        </w:rPr>
        <w:t>ხი</w:t>
      </w:r>
      <w:r w:rsidRPr="008258A3">
        <w:rPr>
          <w:rFonts w:ascii="Sylfaen" w:eastAsia="Sylfaen" w:hAnsi="Sylfaen" w:cs="Sylfaen"/>
          <w:b/>
          <w:spacing w:val="1"/>
          <w:sz w:val="24"/>
          <w:szCs w:val="24"/>
        </w:rPr>
        <w:t>ა</w:t>
      </w:r>
      <w:r w:rsidRPr="008258A3">
        <w:rPr>
          <w:rFonts w:ascii="Sylfaen" w:eastAsia="Sylfaen" w:hAnsi="Sylfaen" w:cs="Sylfaen"/>
          <w:b/>
          <w:sz w:val="24"/>
          <w:szCs w:val="24"/>
        </w:rPr>
        <w:t>ნ</w:t>
      </w:r>
      <w:r w:rsidRPr="008258A3">
        <w:rPr>
          <w:rFonts w:ascii="Sylfaen" w:eastAsia="Sylfaen" w:hAnsi="Sylfaen" w:cs="Sylfaen"/>
          <w:b/>
          <w:spacing w:val="2"/>
          <w:sz w:val="24"/>
          <w:szCs w:val="24"/>
        </w:rPr>
        <w:t xml:space="preserve"> </w:t>
      </w:r>
      <w:r w:rsidRPr="008258A3">
        <w:rPr>
          <w:rFonts w:ascii="Sylfaen" w:eastAsia="Sylfaen" w:hAnsi="Sylfaen" w:cs="Sylfaen"/>
          <w:b/>
          <w:spacing w:val="-1"/>
          <w:sz w:val="24"/>
          <w:szCs w:val="24"/>
        </w:rPr>
        <w:t>და დრ</w:t>
      </w:r>
      <w:r w:rsidRPr="008258A3">
        <w:rPr>
          <w:rFonts w:ascii="Sylfaen" w:eastAsia="Sylfaen" w:hAnsi="Sylfaen" w:cs="Sylfaen"/>
          <w:b/>
          <w:spacing w:val="1"/>
          <w:sz w:val="24"/>
          <w:szCs w:val="24"/>
        </w:rPr>
        <w:t>ო</w:t>
      </w:r>
      <w:r w:rsidRPr="008258A3">
        <w:rPr>
          <w:rFonts w:ascii="Sylfaen" w:eastAsia="Sylfaen" w:hAnsi="Sylfaen" w:cs="Sylfaen"/>
          <w:b/>
          <w:sz w:val="24"/>
          <w:szCs w:val="24"/>
        </w:rPr>
        <w:t>ულ</w:t>
      </w:r>
      <w:r w:rsidRPr="008258A3">
        <w:rPr>
          <w:rFonts w:ascii="Sylfaen" w:eastAsia="Sylfaen" w:hAnsi="Sylfaen" w:cs="Sylfaen"/>
          <w:b/>
          <w:spacing w:val="2"/>
          <w:sz w:val="24"/>
          <w:szCs w:val="24"/>
        </w:rPr>
        <w:t xml:space="preserve"> </w:t>
      </w:r>
      <w:r w:rsidRPr="008258A3">
        <w:rPr>
          <w:rFonts w:ascii="Sylfaen" w:eastAsia="Sylfaen" w:hAnsi="Sylfaen" w:cs="Sylfaen"/>
          <w:b/>
          <w:sz w:val="24"/>
          <w:szCs w:val="24"/>
        </w:rPr>
        <w:t>შ</w:t>
      </w:r>
      <w:r w:rsidRPr="008258A3">
        <w:rPr>
          <w:rFonts w:ascii="Sylfaen" w:eastAsia="Sylfaen" w:hAnsi="Sylfaen" w:cs="Sylfaen"/>
          <w:b/>
          <w:spacing w:val="-1"/>
          <w:sz w:val="24"/>
          <w:szCs w:val="24"/>
        </w:rPr>
        <w:t>ესრ</w:t>
      </w:r>
      <w:r w:rsidRPr="008258A3">
        <w:rPr>
          <w:rFonts w:ascii="Sylfaen" w:eastAsia="Sylfaen" w:hAnsi="Sylfaen" w:cs="Sylfaen"/>
          <w:b/>
          <w:sz w:val="24"/>
          <w:szCs w:val="24"/>
        </w:rPr>
        <w:t>უ</w:t>
      </w:r>
      <w:r w:rsidRPr="008258A3">
        <w:rPr>
          <w:rFonts w:ascii="Sylfaen" w:eastAsia="Sylfaen" w:hAnsi="Sylfaen" w:cs="Sylfaen"/>
          <w:b/>
          <w:spacing w:val="1"/>
          <w:sz w:val="24"/>
          <w:szCs w:val="24"/>
        </w:rPr>
        <w:t>ლ</w:t>
      </w:r>
      <w:r w:rsidRPr="008258A3">
        <w:rPr>
          <w:rFonts w:ascii="Sylfaen" w:eastAsia="Sylfaen" w:hAnsi="Sylfaen" w:cs="Sylfaen"/>
          <w:b/>
          <w:sz w:val="24"/>
          <w:szCs w:val="24"/>
        </w:rPr>
        <w:t>ე</w:t>
      </w:r>
      <w:r w:rsidRPr="008258A3">
        <w:rPr>
          <w:rFonts w:ascii="Sylfaen" w:eastAsia="Sylfaen" w:hAnsi="Sylfaen" w:cs="Sylfaen"/>
          <w:b/>
          <w:spacing w:val="-2"/>
          <w:sz w:val="24"/>
          <w:szCs w:val="24"/>
        </w:rPr>
        <w:t>ბ</w:t>
      </w:r>
      <w:r w:rsidRPr="008258A3">
        <w:rPr>
          <w:rFonts w:ascii="Sylfaen" w:eastAsia="Sylfaen" w:hAnsi="Sylfaen" w:cs="Sylfaen"/>
          <w:b/>
          <w:spacing w:val="1"/>
          <w:sz w:val="24"/>
          <w:szCs w:val="24"/>
        </w:rPr>
        <w:t>ა</w:t>
      </w:r>
      <w:r w:rsidRPr="008258A3">
        <w:rPr>
          <w:rFonts w:ascii="Sylfaen" w:eastAsia="Sylfaen" w:hAnsi="Sylfaen" w:cs="Sylfaen"/>
          <w:b/>
          <w:sz w:val="24"/>
          <w:szCs w:val="24"/>
        </w:rPr>
        <w:t>ზ</w:t>
      </w:r>
      <w:r w:rsidRPr="008258A3">
        <w:rPr>
          <w:rFonts w:ascii="Sylfaen" w:eastAsia="Sylfaen" w:hAnsi="Sylfaen" w:cs="Sylfaen"/>
          <w:b/>
          <w:spacing w:val="1"/>
          <w:sz w:val="24"/>
          <w:szCs w:val="24"/>
        </w:rPr>
        <w:t>ე</w:t>
      </w:r>
      <w:r w:rsidRPr="008258A3">
        <w:rPr>
          <w:rFonts w:ascii="Sylfaen" w:eastAsia="Sylfaen" w:hAnsi="Sylfaen" w:cs="Sylfaen"/>
          <w:b/>
          <w:sz w:val="24"/>
          <w:szCs w:val="24"/>
        </w:rPr>
        <w:t>.</w:t>
      </w:r>
    </w:p>
    <w:p w:rsidR="00403FBA" w:rsidRPr="005C2B92" w:rsidRDefault="00403FBA" w:rsidP="008D5B0B">
      <w:pPr>
        <w:spacing w:before="8" w:line="276" w:lineRule="auto"/>
        <w:jc w:val="both"/>
        <w:rPr>
          <w:rFonts w:ascii="Sylfaen" w:eastAsia="Sylfaen" w:hAnsi="Sylfaen" w:cs="Sylfaen"/>
          <w:sz w:val="24"/>
          <w:szCs w:val="24"/>
        </w:rPr>
      </w:pPr>
    </w:p>
    <w:p w:rsidR="00403FBA" w:rsidRPr="005C2B92" w:rsidRDefault="00403FBA" w:rsidP="008D5B0B">
      <w:pPr>
        <w:spacing w:after="200" w:line="276" w:lineRule="auto"/>
        <w:jc w:val="both"/>
        <w:rPr>
          <w:rFonts w:ascii="Sylfaen" w:hAnsi="Sylfaen"/>
          <w:b/>
          <w:sz w:val="24"/>
          <w:szCs w:val="24"/>
          <w:lang w:val="ka-GE"/>
        </w:rPr>
      </w:pPr>
      <w:r w:rsidRPr="005C2B92">
        <w:rPr>
          <w:rFonts w:ascii="Sylfaen" w:hAnsi="Sylfaen" w:cs="Sylfaen"/>
          <w:b/>
          <w:sz w:val="24"/>
          <w:szCs w:val="24"/>
          <w:lang w:val="ka-GE"/>
        </w:rPr>
        <w:t>5. მუნიციპალიტეტის</w:t>
      </w:r>
      <w:r w:rsidRPr="005C2B92">
        <w:rPr>
          <w:rFonts w:ascii="Sylfaen" w:hAnsi="Sylfaen"/>
          <w:b/>
          <w:sz w:val="24"/>
          <w:szCs w:val="24"/>
          <w:lang w:val="ka-GE"/>
        </w:rPr>
        <w:t xml:space="preserve"> </w:t>
      </w:r>
      <w:r w:rsidRPr="005C2B92">
        <w:rPr>
          <w:rFonts w:ascii="Sylfaen" w:hAnsi="Sylfaen" w:cs="Sylfaen"/>
          <w:b/>
          <w:sz w:val="24"/>
          <w:szCs w:val="24"/>
          <w:lang w:val="ka-GE"/>
        </w:rPr>
        <w:t>ქონების</w:t>
      </w:r>
      <w:r w:rsidRPr="005C2B92">
        <w:rPr>
          <w:rFonts w:ascii="Sylfaen" w:hAnsi="Sylfaen"/>
          <w:b/>
          <w:sz w:val="24"/>
          <w:szCs w:val="24"/>
          <w:lang w:val="ka-GE"/>
        </w:rPr>
        <w:t xml:space="preserve"> </w:t>
      </w:r>
      <w:r w:rsidRPr="005C2B92">
        <w:rPr>
          <w:rFonts w:ascii="Sylfaen" w:hAnsi="Sylfaen" w:cs="Sylfaen"/>
          <w:b/>
          <w:sz w:val="24"/>
          <w:szCs w:val="24"/>
          <w:lang w:val="ka-GE"/>
        </w:rPr>
        <w:t>მართვისა</w:t>
      </w:r>
      <w:r w:rsidRPr="005C2B92">
        <w:rPr>
          <w:rFonts w:ascii="Sylfaen" w:hAnsi="Sylfaen"/>
          <w:b/>
          <w:sz w:val="24"/>
          <w:szCs w:val="24"/>
          <w:lang w:val="ka-GE"/>
        </w:rPr>
        <w:t xml:space="preserve"> </w:t>
      </w:r>
      <w:r w:rsidRPr="005C2B92">
        <w:rPr>
          <w:rFonts w:ascii="Sylfaen" w:hAnsi="Sylfaen" w:cs="Sylfaen"/>
          <w:b/>
          <w:sz w:val="24"/>
          <w:szCs w:val="24"/>
          <w:lang w:val="ka-GE"/>
        </w:rPr>
        <w:t>და</w:t>
      </w:r>
      <w:r w:rsidRPr="005C2B92">
        <w:rPr>
          <w:rFonts w:ascii="Sylfaen" w:hAnsi="Sylfaen"/>
          <w:b/>
          <w:sz w:val="24"/>
          <w:szCs w:val="24"/>
          <w:lang w:val="ka-GE"/>
        </w:rPr>
        <w:t xml:space="preserve"> </w:t>
      </w:r>
      <w:r w:rsidRPr="005C2B92">
        <w:rPr>
          <w:rFonts w:ascii="Sylfaen" w:hAnsi="Sylfaen" w:cs="Sylfaen"/>
          <w:b/>
          <w:sz w:val="24"/>
          <w:szCs w:val="24"/>
          <w:lang w:val="ka-GE"/>
        </w:rPr>
        <w:t>განკარგვის</w:t>
      </w:r>
      <w:r w:rsidRPr="005C2B92">
        <w:rPr>
          <w:rFonts w:ascii="Sylfaen" w:hAnsi="Sylfaen"/>
          <w:b/>
          <w:sz w:val="24"/>
          <w:szCs w:val="24"/>
          <w:lang w:val="ka-GE"/>
        </w:rPr>
        <w:t xml:space="preserve"> </w:t>
      </w:r>
      <w:r w:rsidRPr="005C2B92">
        <w:rPr>
          <w:rFonts w:ascii="Sylfaen" w:hAnsi="Sylfaen" w:cs="Sylfaen"/>
          <w:b/>
          <w:sz w:val="24"/>
          <w:szCs w:val="24"/>
          <w:lang w:val="ka-GE"/>
        </w:rPr>
        <w:t>სფეროში</w:t>
      </w:r>
      <w:r w:rsidRPr="005C2B92">
        <w:rPr>
          <w:rFonts w:ascii="Sylfaen" w:hAnsi="Sylfaen"/>
          <w:b/>
          <w:sz w:val="24"/>
          <w:szCs w:val="24"/>
          <w:lang w:val="ka-GE"/>
        </w:rPr>
        <w:t>:</w:t>
      </w:r>
    </w:p>
    <w:p w:rsidR="004F418D" w:rsidRPr="00AC2D6F" w:rsidRDefault="00403FBA" w:rsidP="008D5B0B">
      <w:pPr>
        <w:spacing w:after="200" w:line="276" w:lineRule="auto"/>
        <w:jc w:val="both"/>
        <w:rPr>
          <w:rFonts w:ascii="Sylfaen" w:hAnsi="Sylfaen"/>
          <w:sz w:val="24"/>
          <w:szCs w:val="24"/>
        </w:rPr>
      </w:pPr>
      <w:r w:rsidRPr="005C2B92">
        <w:rPr>
          <w:rFonts w:ascii="Sylfaen" w:hAnsi="Sylfaen"/>
          <w:b/>
          <w:sz w:val="24"/>
          <w:szCs w:val="24"/>
          <w:lang w:val="ka-GE"/>
        </w:rPr>
        <w:t xml:space="preserve">ა. </w:t>
      </w:r>
      <w:r w:rsidRPr="005C2B92">
        <w:rPr>
          <w:rFonts w:ascii="Sylfaen" w:hAnsi="Sylfaen"/>
          <w:sz w:val="24"/>
          <w:szCs w:val="24"/>
          <w:lang w:val="ka-GE"/>
        </w:rPr>
        <w:t xml:space="preserve">საგარეჯოს მუნიციპალიტეტის </w:t>
      </w:r>
      <w:r w:rsidR="00AC2D6F">
        <w:rPr>
          <w:rFonts w:ascii="Sylfaen" w:hAnsi="Sylfaen"/>
          <w:sz w:val="24"/>
          <w:szCs w:val="24"/>
          <w:lang w:val="ka-GE"/>
        </w:rPr>
        <w:t>საკრებულოს 2019</w:t>
      </w:r>
      <w:r w:rsidR="004F418D" w:rsidRPr="005C2B92">
        <w:rPr>
          <w:rFonts w:ascii="Sylfaen" w:hAnsi="Sylfaen"/>
          <w:sz w:val="24"/>
          <w:szCs w:val="24"/>
          <w:lang w:val="ka-GE"/>
        </w:rPr>
        <w:t xml:space="preserve"> წლის</w:t>
      </w:r>
      <w:r w:rsidR="00AC2D6F">
        <w:rPr>
          <w:rFonts w:ascii="Sylfaen" w:hAnsi="Sylfaen"/>
          <w:sz w:val="24"/>
          <w:szCs w:val="24"/>
        </w:rPr>
        <w:t xml:space="preserve"> </w:t>
      </w:r>
      <w:r w:rsidR="00AC2D6F">
        <w:rPr>
          <w:rFonts w:ascii="Sylfaen" w:hAnsi="Sylfaen"/>
          <w:sz w:val="24"/>
          <w:szCs w:val="24"/>
          <w:lang w:val="ka-GE"/>
        </w:rPr>
        <w:t>22</w:t>
      </w:r>
      <w:r w:rsidR="004F418D" w:rsidRPr="005C2B92">
        <w:rPr>
          <w:rFonts w:ascii="Sylfaen" w:hAnsi="Sylfaen"/>
          <w:sz w:val="24"/>
          <w:szCs w:val="24"/>
          <w:lang w:val="ka-GE"/>
        </w:rPr>
        <w:t xml:space="preserve"> თებერვალს</w:t>
      </w:r>
      <w:r w:rsidR="00AC2D6F">
        <w:rPr>
          <w:rFonts w:ascii="Sylfaen" w:hAnsi="Sylfaen"/>
          <w:sz w:val="24"/>
          <w:szCs w:val="24"/>
        </w:rPr>
        <w:t xml:space="preserve">  </w:t>
      </w:r>
      <w:r w:rsidR="004F418D" w:rsidRPr="005C2B92">
        <w:rPr>
          <w:rFonts w:ascii="Sylfaen" w:hAnsi="Sylfaen"/>
          <w:sz w:val="24"/>
          <w:szCs w:val="24"/>
          <w:lang w:val="ka-GE"/>
        </w:rPr>
        <w:t xml:space="preserve">მიღებულია </w:t>
      </w:r>
      <w:r w:rsidR="004F418D" w:rsidRPr="005C2B92">
        <w:rPr>
          <w:rFonts w:ascii="Acad Nusx Geo" w:hAnsi="Acad Nusx Geo"/>
          <w:sz w:val="24"/>
          <w:szCs w:val="24"/>
          <w:lang w:val="ka-GE"/>
        </w:rPr>
        <w:t>#</w:t>
      </w:r>
      <w:r w:rsidR="00AC2D6F">
        <w:rPr>
          <w:rFonts w:ascii="Acad Nusx Geo" w:hAnsi="Acad Nusx Geo"/>
          <w:sz w:val="24"/>
          <w:szCs w:val="24"/>
        </w:rPr>
        <w:t>2</w:t>
      </w:r>
      <w:r w:rsidR="004F418D" w:rsidRPr="005C2B92">
        <w:rPr>
          <w:rFonts w:ascii="Sylfaen" w:hAnsi="Sylfaen"/>
          <w:sz w:val="24"/>
          <w:szCs w:val="24"/>
          <w:lang w:val="ka-GE"/>
        </w:rPr>
        <w:t xml:space="preserve"> დადგენილება „</w:t>
      </w:r>
      <w:r w:rsidR="004F418D" w:rsidRPr="005C2B92">
        <w:rPr>
          <w:rFonts w:ascii="Sylfaen" w:hAnsi="Sylfaen"/>
          <w:bCs/>
          <w:sz w:val="24"/>
          <w:szCs w:val="24"/>
        </w:rPr>
        <w:t>საგარეჯოს მუნიციპალიტეტის ტერიტორიაზე სახელმწიფო და საგარეჯოს მუნიციპალიტეტის საკუთრებაში არსებული არასასოფლო-სამეურნეო დანიშნულების მიწის ზონირებისა და ნორმატიული ფასის განსაზღვრის შესახებ</w:t>
      </w:r>
      <w:r w:rsidR="004F418D" w:rsidRPr="005C2B92">
        <w:rPr>
          <w:rFonts w:ascii="Sylfaen" w:hAnsi="Sylfaen"/>
          <w:bCs/>
          <w:sz w:val="24"/>
          <w:szCs w:val="24"/>
          <w:lang w:val="ka-GE"/>
        </w:rPr>
        <w:t>“</w:t>
      </w:r>
      <w:r w:rsidR="00470C34" w:rsidRPr="005C2B92">
        <w:rPr>
          <w:rFonts w:ascii="Sylfaen" w:hAnsi="Sylfaen"/>
          <w:bCs/>
          <w:sz w:val="24"/>
          <w:szCs w:val="24"/>
          <w:lang w:val="ka-GE"/>
        </w:rPr>
        <w:t>. აღნ</w:t>
      </w:r>
      <w:r w:rsidR="004F418D" w:rsidRPr="005C2B92">
        <w:rPr>
          <w:rFonts w:ascii="Sylfaen" w:hAnsi="Sylfaen"/>
          <w:bCs/>
          <w:sz w:val="24"/>
          <w:szCs w:val="24"/>
          <w:lang w:val="ka-GE"/>
        </w:rPr>
        <w:t xml:space="preserve">იშნული დადგენილებით დამტკიცდა </w:t>
      </w:r>
      <w:r w:rsidR="00470C34" w:rsidRPr="005C2B92">
        <w:rPr>
          <w:rFonts w:ascii="Sylfaen" w:hAnsi="Sylfaen"/>
          <w:bCs/>
          <w:sz w:val="24"/>
          <w:szCs w:val="24"/>
          <w:lang w:val="ka-GE"/>
        </w:rPr>
        <w:t xml:space="preserve">ქ.საგარეჯოს ტერიტორიის ზონირება და </w:t>
      </w:r>
      <w:r w:rsidR="00470C34" w:rsidRPr="005C2B92">
        <w:rPr>
          <w:rFonts w:ascii="Sylfaen" w:hAnsi="Sylfaen"/>
          <w:bCs/>
          <w:sz w:val="24"/>
          <w:szCs w:val="24"/>
        </w:rPr>
        <w:t>საგარეჯოს მუნიციპალიტეტის ტერიტორიაზე სახელმწიფო და საგარეჯოს მუნიციპალიტეტის საკუთრებაში არსებული არასასოფლო-სამეურნეო დანიშნულების მიწის ნორმატიული ფასი</w:t>
      </w:r>
      <w:r w:rsidR="00470C34" w:rsidRPr="005C2B92">
        <w:rPr>
          <w:rFonts w:ascii="Sylfaen" w:hAnsi="Sylfaen"/>
          <w:bCs/>
          <w:sz w:val="24"/>
          <w:szCs w:val="24"/>
          <w:lang w:val="ka-GE"/>
        </w:rPr>
        <w:t>.</w:t>
      </w:r>
    </w:p>
    <w:p w:rsidR="00470C34" w:rsidRPr="005C2B92" w:rsidRDefault="00470C34" w:rsidP="008D5B0B">
      <w:pPr>
        <w:spacing w:after="200" w:line="276" w:lineRule="auto"/>
        <w:jc w:val="both"/>
        <w:rPr>
          <w:rFonts w:ascii="Sylfaen" w:hAnsi="Sylfaen"/>
          <w:b/>
          <w:sz w:val="24"/>
          <w:szCs w:val="24"/>
          <w:lang w:val="ka-GE"/>
        </w:rPr>
      </w:pPr>
      <w:r w:rsidRPr="005C2B92">
        <w:rPr>
          <w:rFonts w:ascii="Sylfaen" w:hAnsi="Sylfaen"/>
          <w:b/>
          <w:sz w:val="24"/>
          <w:szCs w:val="24"/>
          <w:lang w:val="ka-GE"/>
        </w:rPr>
        <w:lastRenderedPageBreak/>
        <w:t>ბ. მერის ინიციატივით დამტკიცდა საგარეჯოს მუნიციპალიტეტის საპრივატიზაციო ობიექტების ნუსხა და პრივატიზაციის გეგმა.</w:t>
      </w:r>
    </w:p>
    <w:p w:rsidR="003D017F" w:rsidRPr="005C2B92" w:rsidRDefault="006C33FC" w:rsidP="008D5B0B">
      <w:pPr>
        <w:spacing w:after="200" w:line="276" w:lineRule="auto"/>
        <w:jc w:val="both"/>
        <w:rPr>
          <w:rFonts w:ascii="Sylfaen" w:hAnsi="Sylfaen"/>
          <w:sz w:val="24"/>
          <w:szCs w:val="24"/>
          <w:lang w:val="ka-GE"/>
        </w:rPr>
      </w:pPr>
      <w:r w:rsidRPr="005C2B92">
        <w:rPr>
          <w:rFonts w:ascii="Sylfaen" w:hAnsi="Sylfaen"/>
          <w:sz w:val="24"/>
          <w:szCs w:val="24"/>
          <w:lang w:val="ka-GE"/>
        </w:rPr>
        <w:t xml:space="preserve">საგარეჯოს მუნიციპალიტეტის საკრებულოს თავმჯდომარე, თავმჯდომარის მოადგილე, საკრებულოს კომისიებისა და ფრაქციების თავმჯდომარეები, საკრებულოს წევრები რეგულარულად </w:t>
      </w:r>
      <w:r w:rsidR="003D017F" w:rsidRPr="005C2B92">
        <w:rPr>
          <w:rFonts w:ascii="Sylfaen" w:hAnsi="Sylfaen"/>
          <w:sz w:val="24"/>
          <w:szCs w:val="24"/>
          <w:lang w:val="ka-GE"/>
        </w:rPr>
        <w:t xml:space="preserve">ვაწყობდით შეხვედრებს </w:t>
      </w:r>
      <w:r w:rsidRPr="005C2B92">
        <w:rPr>
          <w:rFonts w:ascii="Sylfaen" w:hAnsi="Sylfaen"/>
          <w:sz w:val="24"/>
          <w:szCs w:val="24"/>
          <w:lang w:val="ka-GE"/>
        </w:rPr>
        <w:t>საგარეჯოს მუნიციპალიტეტის ადმინისტრაციული ერთეულების</w:t>
      </w:r>
      <w:r w:rsidRPr="005C2B92">
        <w:rPr>
          <w:rFonts w:ascii="Sylfaen" w:hAnsi="Sylfaen"/>
          <w:b/>
          <w:sz w:val="24"/>
          <w:szCs w:val="24"/>
          <w:lang w:val="ka-GE"/>
        </w:rPr>
        <w:t xml:space="preserve"> </w:t>
      </w:r>
      <w:r w:rsidRPr="005C2B92">
        <w:rPr>
          <w:rFonts w:ascii="Sylfaen" w:hAnsi="Sylfaen"/>
          <w:sz w:val="24"/>
          <w:szCs w:val="24"/>
          <w:lang w:val="ka-GE"/>
        </w:rPr>
        <w:t>მოსახლეობასთან, სოფლებში არსებული პრობლემების შესასწავლად</w:t>
      </w:r>
      <w:r w:rsidR="003D017F" w:rsidRPr="005C2B92">
        <w:rPr>
          <w:rFonts w:ascii="Sylfaen" w:hAnsi="Sylfaen"/>
          <w:sz w:val="24"/>
          <w:szCs w:val="24"/>
          <w:lang w:val="ka-GE"/>
        </w:rPr>
        <w:t>.</w:t>
      </w:r>
    </w:p>
    <w:p w:rsidR="003D017F" w:rsidRPr="0042158A" w:rsidRDefault="003D017F" w:rsidP="008D5B0B">
      <w:pPr>
        <w:spacing w:after="200" w:line="276" w:lineRule="auto"/>
        <w:jc w:val="both"/>
        <w:rPr>
          <w:rFonts w:ascii="Sylfaen" w:hAnsi="Sylfaen"/>
          <w:b/>
          <w:sz w:val="24"/>
          <w:szCs w:val="24"/>
          <w:lang w:val="ka-GE"/>
        </w:rPr>
      </w:pPr>
      <w:r w:rsidRPr="0042158A">
        <w:rPr>
          <w:rFonts w:ascii="Sylfaen" w:hAnsi="Sylfaen"/>
          <w:b/>
          <w:sz w:val="24"/>
          <w:szCs w:val="24"/>
          <w:lang w:val="ka-GE"/>
        </w:rPr>
        <w:t>შეხვედრების დროს გამოიკვეთა შემდეგი პრობლემები:</w:t>
      </w:r>
    </w:p>
    <w:p w:rsidR="0042158A" w:rsidRPr="0042158A" w:rsidRDefault="0042158A" w:rsidP="00D803B0">
      <w:pPr>
        <w:pStyle w:val="ListParagraph"/>
        <w:numPr>
          <w:ilvl w:val="0"/>
          <w:numId w:val="36"/>
        </w:numPr>
        <w:spacing w:after="200" w:line="276" w:lineRule="auto"/>
        <w:jc w:val="both"/>
        <w:rPr>
          <w:rFonts w:ascii="Sylfaen" w:hAnsi="Sylfaen"/>
          <w:b/>
          <w:sz w:val="24"/>
          <w:szCs w:val="24"/>
          <w:lang w:val="ka-GE"/>
        </w:rPr>
      </w:pPr>
      <w:r w:rsidRPr="0042158A">
        <w:rPr>
          <w:rFonts w:ascii="Sylfaen" w:hAnsi="Sylfaen" w:cs="Sylfaen"/>
          <w:b/>
          <w:sz w:val="24"/>
          <w:szCs w:val="24"/>
          <w:lang w:val="ka-GE"/>
        </w:rPr>
        <w:t>სოფელ</w:t>
      </w:r>
      <w:r w:rsidRPr="0042158A">
        <w:rPr>
          <w:rFonts w:ascii="Sylfaen" w:hAnsi="Sylfaen"/>
          <w:b/>
          <w:sz w:val="24"/>
          <w:szCs w:val="24"/>
          <w:lang w:val="ka-GE"/>
        </w:rPr>
        <w:t xml:space="preserve"> </w:t>
      </w:r>
      <w:r w:rsidRPr="0042158A">
        <w:rPr>
          <w:rFonts w:ascii="Sylfaen" w:hAnsi="Sylfaen" w:cs="Sylfaen"/>
          <w:b/>
          <w:sz w:val="24"/>
          <w:szCs w:val="24"/>
          <w:lang w:val="ka-GE"/>
        </w:rPr>
        <w:t>ანთოკისა</w:t>
      </w:r>
      <w:r w:rsidRPr="0042158A">
        <w:rPr>
          <w:rFonts w:ascii="Sylfaen" w:hAnsi="Sylfaen"/>
          <w:b/>
          <w:sz w:val="24"/>
          <w:szCs w:val="24"/>
          <w:lang w:val="ka-GE"/>
        </w:rPr>
        <w:t xml:space="preserve"> </w:t>
      </w:r>
      <w:r w:rsidRPr="0042158A">
        <w:rPr>
          <w:rFonts w:ascii="Sylfaen" w:hAnsi="Sylfaen" w:cs="Sylfaen"/>
          <w:b/>
          <w:sz w:val="24"/>
          <w:szCs w:val="24"/>
          <w:lang w:val="ka-GE"/>
        </w:rPr>
        <w:t>და</w:t>
      </w:r>
      <w:r w:rsidRPr="0042158A">
        <w:rPr>
          <w:rFonts w:ascii="Sylfaen" w:hAnsi="Sylfaen"/>
          <w:b/>
          <w:sz w:val="24"/>
          <w:szCs w:val="24"/>
          <w:lang w:val="ka-GE"/>
        </w:rPr>
        <w:t xml:space="preserve"> </w:t>
      </w:r>
      <w:r w:rsidRPr="0042158A">
        <w:rPr>
          <w:rFonts w:ascii="Sylfaen" w:hAnsi="Sylfaen" w:cs="Sylfaen"/>
          <w:b/>
          <w:sz w:val="24"/>
          <w:szCs w:val="24"/>
          <w:lang w:val="ka-GE"/>
        </w:rPr>
        <w:t>მარიამჯვრის</w:t>
      </w:r>
      <w:r w:rsidRPr="0042158A">
        <w:rPr>
          <w:rFonts w:ascii="Sylfaen" w:hAnsi="Sylfaen"/>
          <w:b/>
          <w:sz w:val="24"/>
          <w:szCs w:val="24"/>
          <w:lang w:val="ka-GE"/>
        </w:rPr>
        <w:t xml:space="preserve"> </w:t>
      </w:r>
      <w:r w:rsidRPr="0042158A">
        <w:rPr>
          <w:rFonts w:ascii="Sylfaen" w:hAnsi="Sylfaen" w:cs="Sylfaen"/>
          <w:b/>
          <w:sz w:val="24"/>
          <w:szCs w:val="24"/>
          <w:lang w:val="ka-GE"/>
        </w:rPr>
        <w:t>პრობლემები</w:t>
      </w:r>
    </w:p>
    <w:p w:rsidR="0042158A" w:rsidRPr="0042158A" w:rsidRDefault="0042158A" w:rsidP="00D803B0">
      <w:pPr>
        <w:numPr>
          <w:ilvl w:val="0"/>
          <w:numId w:val="17"/>
        </w:numPr>
        <w:spacing w:after="200" w:line="276" w:lineRule="auto"/>
        <w:jc w:val="both"/>
        <w:rPr>
          <w:rFonts w:ascii="Sylfaen" w:hAnsi="Sylfaen"/>
          <w:sz w:val="24"/>
          <w:szCs w:val="24"/>
          <w:lang w:val="ka-GE"/>
        </w:rPr>
      </w:pPr>
      <w:r w:rsidRPr="0042158A">
        <w:rPr>
          <w:rFonts w:ascii="Sylfaen" w:hAnsi="Sylfaen"/>
          <w:sz w:val="24"/>
          <w:szCs w:val="24"/>
          <w:lang w:val="ka-GE"/>
        </w:rPr>
        <w:t>მისასვლელი გზების ასფალტის საფარის მოწყობა.</w:t>
      </w:r>
    </w:p>
    <w:p w:rsidR="0042158A" w:rsidRPr="0042158A" w:rsidRDefault="0042158A" w:rsidP="00D803B0">
      <w:pPr>
        <w:numPr>
          <w:ilvl w:val="0"/>
          <w:numId w:val="17"/>
        </w:numPr>
        <w:spacing w:after="200" w:line="276" w:lineRule="auto"/>
        <w:jc w:val="both"/>
        <w:rPr>
          <w:rFonts w:ascii="Sylfaen" w:hAnsi="Sylfaen"/>
          <w:sz w:val="24"/>
          <w:szCs w:val="24"/>
          <w:lang w:val="ka-GE"/>
        </w:rPr>
      </w:pPr>
      <w:r w:rsidRPr="0042158A">
        <w:rPr>
          <w:rFonts w:ascii="Sylfaen" w:hAnsi="Sylfaen"/>
          <w:sz w:val="24"/>
          <w:szCs w:val="24"/>
          <w:lang w:val="ka-GE"/>
        </w:rPr>
        <w:t>გაზიფიცირება</w:t>
      </w:r>
    </w:p>
    <w:p w:rsidR="0042158A" w:rsidRPr="0042158A" w:rsidRDefault="0042158A" w:rsidP="00D803B0">
      <w:pPr>
        <w:pStyle w:val="ListParagraph"/>
        <w:numPr>
          <w:ilvl w:val="0"/>
          <w:numId w:val="36"/>
        </w:numPr>
        <w:spacing w:after="200" w:line="276" w:lineRule="auto"/>
        <w:jc w:val="both"/>
        <w:rPr>
          <w:rFonts w:ascii="Sylfaen" w:hAnsi="Sylfaen"/>
          <w:b/>
          <w:sz w:val="24"/>
          <w:szCs w:val="24"/>
          <w:lang w:val="ka-GE"/>
        </w:rPr>
      </w:pPr>
      <w:r w:rsidRPr="0042158A">
        <w:rPr>
          <w:rFonts w:ascii="Sylfaen" w:hAnsi="Sylfaen" w:cs="Sylfaen"/>
          <w:b/>
          <w:sz w:val="24"/>
          <w:szCs w:val="24"/>
          <w:lang w:val="ka-GE"/>
        </w:rPr>
        <w:t>სოფელ</w:t>
      </w:r>
      <w:r w:rsidRPr="0042158A">
        <w:rPr>
          <w:rFonts w:ascii="Sylfaen" w:hAnsi="Sylfaen"/>
          <w:b/>
          <w:sz w:val="24"/>
          <w:szCs w:val="24"/>
          <w:lang w:val="ka-GE"/>
        </w:rPr>
        <w:t xml:space="preserve"> </w:t>
      </w:r>
      <w:r w:rsidRPr="0042158A">
        <w:rPr>
          <w:rFonts w:ascii="Sylfaen" w:hAnsi="Sylfaen" w:cs="Sylfaen"/>
          <w:b/>
          <w:sz w:val="24"/>
          <w:szCs w:val="24"/>
          <w:lang w:val="ka-GE"/>
        </w:rPr>
        <w:t>გიორგიწმინდის</w:t>
      </w:r>
      <w:r w:rsidRPr="0042158A">
        <w:rPr>
          <w:rFonts w:ascii="Sylfaen" w:hAnsi="Sylfaen"/>
          <w:b/>
          <w:sz w:val="24"/>
          <w:szCs w:val="24"/>
          <w:lang w:val="ka-GE"/>
        </w:rPr>
        <w:t xml:space="preserve"> </w:t>
      </w:r>
      <w:r w:rsidRPr="0042158A">
        <w:rPr>
          <w:rFonts w:ascii="Sylfaen" w:hAnsi="Sylfaen" w:cs="Sylfaen"/>
          <w:b/>
          <w:sz w:val="24"/>
          <w:szCs w:val="24"/>
          <w:lang w:val="ka-GE"/>
        </w:rPr>
        <w:t>პრობლემები</w:t>
      </w:r>
    </w:p>
    <w:p w:rsidR="0042158A" w:rsidRPr="0042158A" w:rsidRDefault="0042158A" w:rsidP="00D803B0">
      <w:pPr>
        <w:numPr>
          <w:ilvl w:val="0"/>
          <w:numId w:val="18"/>
        </w:numPr>
        <w:spacing w:after="200" w:line="276" w:lineRule="auto"/>
        <w:jc w:val="both"/>
        <w:rPr>
          <w:rFonts w:ascii="Sylfaen" w:hAnsi="Sylfaen"/>
          <w:sz w:val="24"/>
          <w:szCs w:val="24"/>
          <w:lang w:val="ka-GE"/>
        </w:rPr>
      </w:pPr>
      <w:r w:rsidRPr="0042158A">
        <w:rPr>
          <w:rFonts w:ascii="Sylfaen" w:hAnsi="Sylfaen"/>
          <w:sz w:val="24"/>
          <w:szCs w:val="24"/>
          <w:lang w:val="ka-GE"/>
        </w:rPr>
        <w:t>ე.წ „ნასადგომარის“ ჭაბურღილის ამოქმედება, სოფელში ამოყვანა და რეზერვუარის აღდგენა-მოწესრიგება.</w:t>
      </w:r>
    </w:p>
    <w:p w:rsidR="0042158A" w:rsidRPr="0042158A" w:rsidRDefault="0042158A" w:rsidP="00D803B0">
      <w:pPr>
        <w:numPr>
          <w:ilvl w:val="0"/>
          <w:numId w:val="18"/>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ცენტრში ადმინისტრაციული შენობის რესტავრაცია და მიმდებარედ დასვენებისა და გასართობი სკვერის მოწყობა.</w:t>
      </w:r>
    </w:p>
    <w:p w:rsidR="0042158A" w:rsidRPr="0042158A" w:rsidRDefault="0042158A" w:rsidP="00D803B0">
      <w:pPr>
        <w:numPr>
          <w:ilvl w:val="0"/>
          <w:numId w:val="18"/>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შიდა გზების მოწესრიგება.</w:t>
      </w:r>
    </w:p>
    <w:p w:rsidR="0042158A" w:rsidRPr="0042158A" w:rsidRDefault="0042158A" w:rsidP="00D803B0">
      <w:pPr>
        <w:numPr>
          <w:ilvl w:val="0"/>
          <w:numId w:val="18"/>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ცენტრალური გზის ასფალტის საფარის მოწყობა.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ნინოწმინდის პრობლემები</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ნინოწმინდისა და წყაროსთავის სოფლების დამაკავშირებელი გზა - სანიაღვრე არხის მოწყობა, მოხრეშვა, მოასფალტება, გარე განათება.</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ბასეინებთან არსებული ოთახის გალესვა, გადახურვა, კარებისა და ფანჯრის შეცვლა.</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აჭარელების დასახლებაში მინისტადიონის მოწყობა.</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21-ე ქუჩის მოხრეშვა, ნაწილზე სანიაღვრე არხის მოწყობა. (სიგრძე დაახლოებით 700მ)</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მე-13 ქუჩის მოხრეშვა, სანიაღვრე არხის მოწყობა.(სიგრძე დაახლოებით 230მ)</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lastRenderedPageBreak/>
        <w:t>მე-9 ქუჩის მოხრეშვა და სანიაღვრე არხის აღდგენა-გასუფთავება. (სიგრძე დაახლოებით 470მ).</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მე-14 მე-15 ქუჩების მოხრეშვა.</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მე-11 ქუჩის მოხრეშვა და სანიაღვრე არხის მოწყობა.</w:t>
      </w:r>
    </w:p>
    <w:p w:rsidR="0042158A" w:rsidRPr="0042158A" w:rsidRDefault="0042158A" w:rsidP="00D803B0">
      <w:pPr>
        <w:numPr>
          <w:ilvl w:val="0"/>
          <w:numId w:val="19"/>
        </w:numPr>
        <w:spacing w:after="200" w:line="276" w:lineRule="auto"/>
        <w:jc w:val="both"/>
        <w:rPr>
          <w:rFonts w:ascii="Sylfaen" w:hAnsi="Sylfaen"/>
          <w:sz w:val="24"/>
          <w:szCs w:val="24"/>
          <w:lang w:val="ka-GE"/>
        </w:rPr>
      </w:pPr>
      <w:r w:rsidRPr="0042158A">
        <w:rPr>
          <w:rFonts w:ascii="Sylfaen" w:hAnsi="Sylfaen"/>
          <w:sz w:val="24"/>
          <w:szCs w:val="24"/>
          <w:lang w:val="ka-GE"/>
        </w:rPr>
        <w:t>30-ე ქუჩის მოხრეშვა და გარე განათება (სიგრძე დაახლოებით 850მ, 27 სანათი 3 ბოძი).</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წყაროსთავის პრობლემები</w:t>
      </w:r>
    </w:p>
    <w:p w:rsidR="0042158A" w:rsidRPr="0042158A" w:rsidRDefault="0042158A" w:rsidP="00D803B0">
      <w:pPr>
        <w:numPr>
          <w:ilvl w:val="0"/>
          <w:numId w:val="20"/>
        </w:numPr>
        <w:spacing w:after="200" w:line="276" w:lineRule="auto"/>
        <w:jc w:val="both"/>
        <w:rPr>
          <w:rFonts w:ascii="Sylfaen" w:hAnsi="Sylfaen"/>
          <w:sz w:val="24"/>
          <w:szCs w:val="24"/>
          <w:lang w:val="ka-GE"/>
        </w:rPr>
      </w:pPr>
      <w:r w:rsidRPr="0042158A">
        <w:rPr>
          <w:rFonts w:ascii="Sylfaen" w:hAnsi="Sylfaen"/>
          <w:sz w:val="24"/>
          <w:szCs w:val="24"/>
          <w:lang w:val="ka-GE"/>
        </w:rPr>
        <w:t>ჭაბურღილის  მოწყობა „ბებერ წყალზე“.</w:t>
      </w:r>
    </w:p>
    <w:p w:rsidR="0042158A" w:rsidRPr="0042158A" w:rsidRDefault="0042158A" w:rsidP="00D803B0">
      <w:pPr>
        <w:numPr>
          <w:ilvl w:val="0"/>
          <w:numId w:val="20"/>
        </w:numPr>
        <w:spacing w:after="200" w:line="276" w:lineRule="auto"/>
        <w:jc w:val="both"/>
        <w:rPr>
          <w:rFonts w:ascii="Sylfaen" w:hAnsi="Sylfaen"/>
          <w:sz w:val="24"/>
          <w:szCs w:val="24"/>
          <w:lang w:val="ka-GE"/>
        </w:rPr>
      </w:pPr>
      <w:r w:rsidRPr="0042158A">
        <w:rPr>
          <w:rFonts w:ascii="Sylfaen" w:hAnsi="Sylfaen"/>
          <w:sz w:val="24"/>
          <w:szCs w:val="24"/>
          <w:lang w:val="ka-GE"/>
        </w:rPr>
        <w:t>ბეჟიტაანთ უბანში სანიაღვრე არხის მოწყობა. სოფლის ბოლოს გაბიონის მოწყობა. გარე განათება.</w:t>
      </w:r>
    </w:p>
    <w:p w:rsidR="0042158A" w:rsidRPr="0042158A" w:rsidRDefault="0042158A" w:rsidP="00D803B0">
      <w:pPr>
        <w:numPr>
          <w:ilvl w:val="0"/>
          <w:numId w:val="20"/>
        </w:numPr>
        <w:spacing w:after="200" w:line="276" w:lineRule="auto"/>
        <w:jc w:val="both"/>
        <w:rPr>
          <w:rFonts w:ascii="Sylfaen" w:hAnsi="Sylfaen"/>
          <w:sz w:val="24"/>
          <w:szCs w:val="24"/>
          <w:lang w:val="ka-GE"/>
        </w:rPr>
      </w:pPr>
      <w:r w:rsidRPr="0042158A">
        <w:rPr>
          <w:rFonts w:ascii="Sylfaen" w:hAnsi="Sylfaen"/>
          <w:sz w:val="24"/>
          <w:szCs w:val="24"/>
          <w:lang w:val="ka-GE"/>
        </w:rPr>
        <w:t>წყაროსთავის საბავშვო ბაღში სამი ოთახის მიშენება. (პერსონალისთვის, სასადილო ოთახი და დარბაზი).</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ვერხვიანის პრობლემები</w:t>
      </w:r>
    </w:p>
    <w:p w:rsidR="0042158A" w:rsidRPr="0042158A" w:rsidRDefault="0042158A" w:rsidP="00D803B0">
      <w:pPr>
        <w:numPr>
          <w:ilvl w:val="0"/>
          <w:numId w:val="21"/>
        </w:numPr>
        <w:spacing w:after="200" w:line="276" w:lineRule="auto"/>
        <w:jc w:val="both"/>
        <w:rPr>
          <w:rFonts w:ascii="Sylfaen" w:hAnsi="Sylfaen"/>
          <w:sz w:val="24"/>
          <w:szCs w:val="24"/>
          <w:lang w:val="ka-GE"/>
        </w:rPr>
      </w:pPr>
      <w:r w:rsidRPr="0042158A">
        <w:rPr>
          <w:rFonts w:ascii="Sylfaen" w:hAnsi="Sylfaen"/>
          <w:sz w:val="24"/>
          <w:szCs w:val="24"/>
          <w:lang w:val="ka-GE"/>
        </w:rPr>
        <w:t>მლაშე წყლის სათავის მოწყობა.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მზისგულის პრობლემები</w:t>
      </w:r>
    </w:p>
    <w:p w:rsidR="0042158A" w:rsidRPr="0042158A" w:rsidRDefault="0042158A" w:rsidP="00D803B0">
      <w:pPr>
        <w:numPr>
          <w:ilvl w:val="0"/>
          <w:numId w:val="21"/>
        </w:numPr>
        <w:spacing w:after="200" w:line="276" w:lineRule="auto"/>
        <w:jc w:val="both"/>
        <w:rPr>
          <w:rFonts w:ascii="Sylfaen" w:hAnsi="Sylfaen"/>
          <w:sz w:val="24"/>
          <w:szCs w:val="24"/>
          <w:lang w:val="ka-GE"/>
        </w:rPr>
      </w:pPr>
      <w:r w:rsidRPr="0042158A">
        <w:rPr>
          <w:rFonts w:ascii="Sylfaen" w:hAnsi="Sylfaen"/>
          <w:sz w:val="24"/>
          <w:szCs w:val="24"/>
          <w:lang w:val="ka-GE"/>
        </w:rPr>
        <w:t>სტადიონის შემოღობვა.</w:t>
      </w:r>
    </w:p>
    <w:p w:rsidR="0042158A" w:rsidRPr="0042158A" w:rsidRDefault="0042158A" w:rsidP="00D803B0">
      <w:pPr>
        <w:numPr>
          <w:ilvl w:val="0"/>
          <w:numId w:val="21"/>
        </w:numPr>
        <w:spacing w:after="200" w:line="276" w:lineRule="auto"/>
        <w:jc w:val="both"/>
        <w:rPr>
          <w:rFonts w:ascii="Sylfaen" w:hAnsi="Sylfaen"/>
          <w:sz w:val="24"/>
          <w:szCs w:val="24"/>
          <w:lang w:val="ka-GE"/>
        </w:rPr>
      </w:pPr>
      <w:r w:rsidRPr="0042158A">
        <w:rPr>
          <w:rFonts w:ascii="Sylfaen" w:hAnsi="Sylfaen"/>
          <w:sz w:val="24"/>
          <w:szCs w:val="24"/>
          <w:lang w:val="ka-GE"/>
        </w:rPr>
        <w:t>ადმინისტრაციული შენობის გადახურვა, რეაბილიტაცია, შიგნითა ამბულატორია, ძიუდოს დარბაზი.</w:t>
      </w:r>
    </w:p>
    <w:p w:rsidR="0042158A" w:rsidRPr="0042158A" w:rsidRDefault="0042158A" w:rsidP="00D803B0">
      <w:pPr>
        <w:numPr>
          <w:ilvl w:val="0"/>
          <w:numId w:val="21"/>
        </w:numPr>
        <w:spacing w:after="200" w:line="276" w:lineRule="auto"/>
        <w:jc w:val="both"/>
        <w:rPr>
          <w:rFonts w:ascii="Sylfaen" w:hAnsi="Sylfaen"/>
          <w:sz w:val="24"/>
          <w:szCs w:val="24"/>
          <w:lang w:val="ka-GE"/>
        </w:rPr>
      </w:pPr>
      <w:r w:rsidRPr="0042158A">
        <w:rPr>
          <w:rFonts w:ascii="Sylfaen" w:hAnsi="Sylfaen"/>
          <w:sz w:val="24"/>
          <w:szCs w:val="24"/>
          <w:lang w:val="ka-GE"/>
        </w:rPr>
        <w:t>ე.წ  „რიტუალების“ დარბაზის რეაბილიტაცია.</w:t>
      </w:r>
    </w:p>
    <w:p w:rsidR="0042158A" w:rsidRPr="0042158A" w:rsidRDefault="0042158A" w:rsidP="00D803B0">
      <w:pPr>
        <w:numPr>
          <w:ilvl w:val="0"/>
          <w:numId w:val="21"/>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სკვერის რეაბილიტაცია, კეთილმოწყობა.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ყანდაურის პრობლემები</w:t>
      </w:r>
    </w:p>
    <w:p w:rsidR="0042158A" w:rsidRPr="0042158A" w:rsidRDefault="0042158A" w:rsidP="00D803B0">
      <w:pPr>
        <w:numPr>
          <w:ilvl w:val="0"/>
          <w:numId w:val="22"/>
        </w:numPr>
        <w:spacing w:after="200" w:line="276" w:lineRule="auto"/>
        <w:jc w:val="both"/>
        <w:rPr>
          <w:rFonts w:ascii="Sylfaen" w:hAnsi="Sylfaen"/>
          <w:sz w:val="24"/>
          <w:szCs w:val="24"/>
          <w:lang w:val="ka-GE"/>
        </w:rPr>
      </w:pPr>
      <w:r w:rsidRPr="0042158A">
        <w:rPr>
          <w:rFonts w:ascii="Sylfaen" w:hAnsi="Sylfaen"/>
          <w:sz w:val="24"/>
          <w:szCs w:val="24"/>
          <w:lang w:val="ka-GE"/>
        </w:rPr>
        <w:t>ზემო ყანდაურის გზის მოასფალტება - სანიაღვრე არხების მოწყობა 4.5კმ</w:t>
      </w:r>
    </w:p>
    <w:p w:rsidR="0042158A" w:rsidRPr="0042158A" w:rsidRDefault="0042158A" w:rsidP="00D803B0">
      <w:pPr>
        <w:numPr>
          <w:ilvl w:val="0"/>
          <w:numId w:val="22"/>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სასმელი წყლით მომარაგება (ჭა-ბურღილის მოწყობა)</w:t>
      </w:r>
    </w:p>
    <w:p w:rsidR="0042158A" w:rsidRPr="0042158A" w:rsidRDefault="0042158A" w:rsidP="00D803B0">
      <w:pPr>
        <w:numPr>
          <w:ilvl w:val="0"/>
          <w:numId w:val="22"/>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სარწყავი წყლით მომარაგება</w:t>
      </w:r>
    </w:p>
    <w:p w:rsidR="0042158A" w:rsidRPr="0042158A" w:rsidRDefault="0042158A" w:rsidP="00D803B0">
      <w:pPr>
        <w:numPr>
          <w:ilvl w:val="0"/>
          <w:numId w:val="22"/>
        </w:numPr>
        <w:spacing w:after="200" w:line="276" w:lineRule="auto"/>
        <w:jc w:val="both"/>
        <w:rPr>
          <w:rFonts w:ascii="Sylfaen" w:hAnsi="Sylfaen"/>
          <w:sz w:val="24"/>
          <w:szCs w:val="24"/>
          <w:lang w:val="ka-GE"/>
        </w:rPr>
      </w:pPr>
      <w:r w:rsidRPr="0042158A">
        <w:rPr>
          <w:rFonts w:ascii="Sylfaen" w:hAnsi="Sylfaen"/>
          <w:sz w:val="24"/>
          <w:szCs w:val="24"/>
          <w:lang w:val="ka-GE"/>
        </w:rPr>
        <w:t>გარე განათების დასრულება</w:t>
      </w:r>
    </w:p>
    <w:p w:rsidR="0042158A" w:rsidRPr="0042158A" w:rsidRDefault="0042158A" w:rsidP="00D803B0">
      <w:pPr>
        <w:numPr>
          <w:ilvl w:val="0"/>
          <w:numId w:val="22"/>
        </w:numPr>
        <w:spacing w:after="200" w:line="276" w:lineRule="auto"/>
        <w:jc w:val="both"/>
        <w:rPr>
          <w:rFonts w:ascii="Sylfaen" w:hAnsi="Sylfaen"/>
          <w:sz w:val="24"/>
          <w:szCs w:val="24"/>
          <w:lang w:val="ka-GE"/>
        </w:rPr>
      </w:pPr>
      <w:r w:rsidRPr="0042158A">
        <w:rPr>
          <w:rFonts w:ascii="Sylfaen" w:hAnsi="Sylfaen"/>
          <w:sz w:val="24"/>
          <w:szCs w:val="24"/>
          <w:lang w:val="ka-GE"/>
        </w:rPr>
        <w:t>საუბნო გზების მოწყობა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ბადიაურის პრობლემები</w:t>
      </w:r>
    </w:p>
    <w:p w:rsidR="0042158A" w:rsidRPr="0042158A" w:rsidRDefault="0042158A" w:rsidP="00D803B0">
      <w:pPr>
        <w:numPr>
          <w:ilvl w:val="0"/>
          <w:numId w:val="23"/>
        </w:numPr>
        <w:spacing w:after="200" w:line="276" w:lineRule="auto"/>
        <w:jc w:val="both"/>
        <w:rPr>
          <w:rFonts w:ascii="Sylfaen" w:hAnsi="Sylfaen"/>
          <w:sz w:val="24"/>
          <w:szCs w:val="24"/>
          <w:lang w:val="ka-GE"/>
        </w:rPr>
      </w:pPr>
      <w:r w:rsidRPr="0042158A">
        <w:rPr>
          <w:rFonts w:ascii="Sylfaen" w:hAnsi="Sylfaen"/>
          <w:sz w:val="24"/>
          <w:szCs w:val="24"/>
          <w:lang w:val="ka-GE"/>
        </w:rPr>
        <w:lastRenderedPageBreak/>
        <w:t>სპორტული დარბაზის მშენებლობა</w:t>
      </w:r>
    </w:p>
    <w:p w:rsidR="0042158A" w:rsidRPr="0042158A" w:rsidRDefault="0042158A" w:rsidP="00D803B0">
      <w:pPr>
        <w:numPr>
          <w:ilvl w:val="0"/>
          <w:numId w:val="23"/>
        </w:numPr>
        <w:spacing w:after="200" w:line="276" w:lineRule="auto"/>
        <w:jc w:val="both"/>
        <w:rPr>
          <w:rFonts w:ascii="Sylfaen" w:hAnsi="Sylfaen"/>
          <w:sz w:val="24"/>
          <w:szCs w:val="24"/>
          <w:lang w:val="ka-GE"/>
        </w:rPr>
      </w:pPr>
      <w:r w:rsidRPr="0042158A">
        <w:rPr>
          <w:rFonts w:ascii="Sylfaen" w:hAnsi="Sylfaen"/>
          <w:sz w:val="24"/>
          <w:szCs w:val="24"/>
          <w:lang w:val="ka-GE"/>
        </w:rPr>
        <w:t>საუბნო გზების მოწყობა</w:t>
      </w:r>
    </w:p>
    <w:p w:rsidR="0042158A" w:rsidRPr="0042158A" w:rsidRDefault="0042158A" w:rsidP="00D803B0">
      <w:pPr>
        <w:numPr>
          <w:ilvl w:val="0"/>
          <w:numId w:val="23"/>
        </w:numPr>
        <w:spacing w:after="200" w:line="276" w:lineRule="auto"/>
        <w:jc w:val="both"/>
        <w:rPr>
          <w:rFonts w:ascii="Sylfaen" w:hAnsi="Sylfaen"/>
          <w:sz w:val="24"/>
          <w:szCs w:val="24"/>
          <w:lang w:val="ka-GE"/>
        </w:rPr>
      </w:pPr>
      <w:r w:rsidRPr="0042158A">
        <w:rPr>
          <w:rFonts w:ascii="Sylfaen" w:hAnsi="Sylfaen"/>
          <w:sz w:val="24"/>
          <w:szCs w:val="24"/>
          <w:lang w:val="ka-GE"/>
        </w:rPr>
        <w:t>სასაფლაო გზის მოასფალტება</w:t>
      </w:r>
    </w:p>
    <w:p w:rsidR="0042158A" w:rsidRPr="0042158A" w:rsidRDefault="0042158A" w:rsidP="00D803B0">
      <w:pPr>
        <w:numPr>
          <w:ilvl w:val="0"/>
          <w:numId w:val="23"/>
        </w:numPr>
        <w:spacing w:after="200" w:line="276" w:lineRule="auto"/>
        <w:jc w:val="both"/>
        <w:rPr>
          <w:rFonts w:ascii="Sylfaen" w:hAnsi="Sylfaen"/>
          <w:sz w:val="24"/>
          <w:szCs w:val="24"/>
          <w:lang w:val="ka-GE"/>
        </w:rPr>
      </w:pPr>
      <w:r w:rsidRPr="0042158A">
        <w:rPr>
          <w:rFonts w:ascii="Sylfaen" w:hAnsi="Sylfaen"/>
          <w:sz w:val="24"/>
          <w:szCs w:val="24"/>
          <w:lang w:val="ka-GE"/>
        </w:rPr>
        <w:t>უბნებში გარე განათების დასრულება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სათაფლეს პრობლემები</w:t>
      </w:r>
    </w:p>
    <w:p w:rsidR="0042158A" w:rsidRPr="0042158A" w:rsidRDefault="0042158A" w:rsidP="00D803B0">
      <w:pPr>
        <w:numPr>
          <w:ilvl w:val="0"/>
          <w:numId w:val="24"/>
        </w:numPr>
        <w:spacing w:after="200" w:line="276" w:lineRule="auto"/>
        <w:jc w:val="both"/>
        <w:rPr>
          <w:rFonts w:ascii="Sylfaen" w:hAnsi="Sylfaen"/>
          <w:sz w:val="24"/>
          <w:szCs w:val="24"/>
          <w:lang w:val="ka-GE"/>
        </w:rPr>
      </w:pPr>
      <w:r w:rsidRPr="0042158A">
        <w:rPr>
          <w:rFonts w:ascii="Sylfaen" w:hAnsi="Sylfaen"/>
          <w:sz w:val="24"/>
          <w:szCs w:val="24"/>
          <w:lang w:val="ka-GE"/>
        </w:rPr>
        <w:t>გაზის შეყვანა სოფელში</w:t>
      </w:r>
    </w:p>
    <w:p w:rsidR="0042158A" w:rsidRPr="0042158A" w:rsidRDefault="0042158A" w:rsidP="00D803B0">
      <w:pPr>
        <w:numPr>
          <w:ilvl w:val="0"/>
          <w:numId w:val="24"/>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ცენტრალური გზის მოასფალტება.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თულარისა  და კაზლარის პრობლემები</w:t>
      </w:r>
    </w:p>
    <w:p w:rsidR="0042158A" w:rsidRPr="0042158A" w:rsidRDefault="0042158A" w:rsidP="00D803B0">
      <w:pPr>
        <w:numPr>
          <w:ilvl w:val="0"/>
          <w:numId w:val="25"/>
        </w:numPr>
        <w:spacing w:after="200" w:line="276" w:lineRule="auto"/>
        <w:jc w:val="both"/>
        <w:rPr>
          <w:rFonts w:ascii="Sylfaen" w:hAnsi="Sylfaen"/>
          <w:sz w:val="24"/>
          <w:szCs w:val="24"/>
          <w:lang w:val="ka-GE"/>
        </w:rPr>
      </w:pPr>
      <w:r w:rsidRPr="0042158A">
        <w:rPr>
          <w:rFonts w:ascii="Sylfaen" w:hAnsi="Sylfaen"/>
          <w:sz w:val="24"/>
          <w:szCs w:val="24"/>
          <w:lang w:val="ka-GE"/>
        </w:rPr>
        <w:t>ცენტრალური გზის მოასფალტება</w:t>
      </w:r>
    </w:p>
    <w:p w:rsidR="0042158A" w:rsidRPr="0042158A" w:rsidRDefault="0042158A" w:rsidP="00D803B0">
      <w:pPr>
        <w:numPr>
          <w:ilvl w:val="0"/>
          <w:numId w:val="25"/>
        </w:numPr>
        <w:spacing w:after="200" w:line="276" w:lineRule="auto"/>
        <w:jc w:val="both"/>
        <w:rPr>
          <w:rFonts w:ascii="Sylfaen" w:hAnsi="Sylfaen"/>
          <w:sz w:val="24"/>
          <w:szCs w:val="24"/>
          <w:lang w:val="ka-GE"/>
        </w:rPr>
      </w:pPr>
      <w:r w:rsidRPr="0042158A">
        <w:rPr>
          <w:rFonts w:ascii="Sylfaen" w:hAnsi="Sylfaen"/>
          <w:sz w:val="24"/>
          <w:szCs w:val="24"/>
          <w:lang w:val="ka-GE"/>
        </w:rPr>
        <w:t>სასმელი წყლით უზრუნველყოფა</w:t>
      </w:r>
    </w:p>
    <w:p w:rsidR="0042158A" w:rsidRPr="0042158A" w:rsidRDefault="0042158A" w:rsidP="00D803B0">
      <w:pPr>
        <w:numPr>
          <w:ilvl w:val="0"/>
          <w:numId w:val="25"/>
        </w:numPr>
        <w:spacing w:after="200" w:line="276" w:lineRule="auto"/>
        <w:jc w:val="both"/>
        <w:rPr>
          <w:rFonts w:ascii="Sylfaen" w:hAnsi="Sylfaen"/>
          <w:sz w:val="24"/>
          <w:szCs w:val="24"/>
          <w:lang w:val="ka-GE"/>
        </w:rPr>
      </w:pPr>
      <w:r w:rsidRPr="0042158A">
        <w:rPr>
          <w:rFonts w:ascii="Sylfaen" w:hAnsi="Sylfaen"/>
          <w:sz w:val="24"/>
          <w:szCs w:val="24"/>
          <w:lang w:val="ka-GE"/>
        </w:rPr>
        <w:t>სარწყავი არხების გასუფთავება</w:t>
      </w:r>
    </w:p>
    <w:p w:rsidR="0042158A" w:rsidRPr="0042158A" w:rsidRDefault="0042158A" w:rsidP="00D803B0">
      <w:pPr>
        <w:numPr>
          <w:ilvl w:val="0"/>
          <w:numId w:val="25"/>
        </w:numPr>
        <w:spacing w:after="200" w:line="276" w:lineRule="auto"/>
        <w:jc w:val="both"/>
        <w:rPr>
          <w:rFonts w:ascii="Sylfaen" w:hAnsi="Sylfaen"/>
          <w:sz w:val="24"/>
          <w:szCs w:val="24"/>
          <w:lang w:val="ka-GE"/>
        </w:rPr>
      </w:pPr>
      <w:r w:rsidRPr="0042158A">
        <w:rPr>
          <w:rFonts w:ascii="Sylfaen" w:hAnsi="Sylfaen"/>
          <w:sz w:val="24"/>
          <w:szCs w:val="24"/>
          <w:lang w:val="ka-GE"/>
        </w:rPr>
        <w:t>ნაგვის ურნებით უზრუნველყოფა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კაკაბეთის პრობლემები</w:t>
      </w:r>
    </w:p>
    <w:p w:rsidR="0042158A" w:rsidRPr="0042158A" w:rsidRDefault="0042158A" w:rsidP="00D803B0">
      <w:pPr>
        <w:numPr>
          <w:ilvl w:val="0"/>
          <w:numId w:val="26"/>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საკანალიზაციო სისტემის მოწყობა</w:t>
      </w:r>
    </w:p>
    <w:p w:rsidR="0042158A" w:rsidRPr="0042158A" w:rsidRDefault="0042158A" w:rsidP="00D803B0">
      <w:pPr>
        <w:numPr>
          <w:ilvl w:val="0"/>
          <w:numId w:val="26"/>
        </w:numPr>
        <w:spacing w:after="200" w:line="276" w:lineRule="auto"/>
        <w:jc w:val="both"/>
        <w:rPr>
          <w:rFonts w:ascii="Sylfaen" w:hAnsi="Sylfaen"/>
          <w:sz w:val="24"/>
          <w:szCs w:val="24"/>
          <w:lang w:val="ka-GE"/>
        </w:rPr>
      </w:pPr>
      <w:r w:rsidRPr="0042158A">
        <w:rPr>
          <w:rFonts w:ascii="Sylfaen" w:hAnsi="Sylfaen"/>
          <w:sz w:val="24"/>
          <w:szCs w:val="24"/>
          <w:lang w:val="ka-GE"/>
        </w:rPr>
        <w:t>საუბნო გზების ბეტონის საფარველით მოწყობა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იორმუღანლოს პრობლემები</w:t>
      </w:r>
    </w:p>
    <w:p w:rsidR="0042158A" w:rsidRPr="0042158A" w:rsidRDefault="0042158A" w:rsidP="00D803B0">
      <w:pPr>
        <w:numPr>
          <w:ilvl w:val="0"/>
          <w:numId w:val="27"/>
        </w:numPr>
        <w:spacing w:after="200" w:line="276" w:lineRule="auto"/>
        <w:jc w:val="both"/>
        <w:rPr>
          <w:rFonts w:ascii="Sylfaen" w:hAnsi="Sylfaen"/>
          <w:sz w:val="24"/>
          <w:szCs w:val="24"/>
          <w:lang w:val="ka-GE"/>
        </w:rPr>
      </w:pPr>
      <w:r w:rsidRPr="0042158A">
        <w:rPr>
          <w:rFonts w:ascii="Sylfaen" w:hAnsi="Sylfaen"/>
          <w:sz w:val="24"/>
          <w:szCs w:val="24"/>
          <w:lang w:val="ka-GE"/>
        </w:rPr>
        <w:t>საბავშვო ბაღი</w:t>
      </w:r>
    </w:p>
    <w:p w:rsidR="0042158A" w:rsidRPr="0042158A" w:rsidRDefault="0042158A" w:rsidP="00D803B0">
      <w:pPr>
        <w:numPr>
          <w:ilvl w:val="0"/>
          <w:numId w:val="27"/>
        </w:numPr>
        <w:spacing w:after="200" w:line="276" w:lineRule="auto"/>
        <w:jc w:val="both"/>
        <w:rPr>
          <w:rFonts w:ascii="Sylfaen" w:hAnsi="Sylfaen"/>
          <w:sz w:val="24"/>
          <w:szCs w:val="24"/>
          <w:lang w:val="ka-GE"/>
        </w:rPr>
      </w:pPr>
      <w:r w:rsidRPr="0042158A">
        <w:rPr>
          <w:rFonts w:ascii="Sylfaen" w:hAnsi="Sylfaen"/>
          <w:sz w:val="24"/>
          <w:szCs w:val="24"/>
          <w:lang w:val="ka-GE"/>
        </w:rPr>
        <w:t>სასმელი წყალი</w:t>
      </w:r>
    </w:p>
    <w:p w:rsidR="0042158A" w:rsidRPr="0042158A" w:rsidRDefault="0042158A" w:rsidP="00D803B0">
      <w:pPr>
        <w:numPr>
          <w:ilvl w:val="0"/>
          <w:numId w:val="27"/>
        </w:numPr>
        <w:spacing w:after="200" w:line="276" w:lineRule="auto"/>
        <w:jc w:val="both"/>
        <w:rPr>
          <w:rFonts w:ascii="Sylfaen" w:hAnsi="Sylfaen"/>
          <w:sz w:val="24"/>
          <w:szCs w:val="24"/>
          <w:lang w:val="ka-GE"/>
        </w:rPr>
      </w:pPr>
      <w:r w:rsidRPr="0042158A">
        <w:rPr>
          <w:rFonts w:ascii="Sylfaen" w:hAnsi="Sylfaen"/>
          <w:sz w:val="24"/>
          <w:szCs w:val="24"/>
          <w:lang w:val="ka-GE"/>
        </w:rPr>
        <w:t>შიდა გზების მოხრეშვა</w:t>
      </w:r>
    </w:p>
    <w:p w:rsidR="0042158A" w:rsidRPr="0042158A" w:rsidRDefault="0042158A" w:rsidP="00D803B0">
      <w:pPr>
        <w:numPr>
          <w:ilvl w:val="0"/>
          <w:numId w:val="27"/>
        </w:numPr>
        <w:spacing w:after="200" w:line="276" w:lineRule="auto"/>
        <w:jc w:val="both"/>
        <w:rPr>
          <w:rFonts w:ascii="Sylfaen" w:hAnsi="Sylfaen"/>
          <w:sz w:val="24"/>
          <w:szCs w:val="24"/>
          <w:lang w:val="ka-GE"/>
        </w:rPr>
      </w:pPr>
      <w:r w:rsidRPr="0042158A">
        <w:rPr>
          <w:rFonts w:ascii="Sylfaen" w:hAnsi="Sylfaen"/>
          <w:sz w:val="24"/>
          <w:szCs w:val="24"/>
          <w:lang w:val="ka-GE"/>
        </w:rPr>
        <w:t>უბნებზე გარე განათება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პატარძეულის პრობლემები</w:t>
      </w:r>
    </w:p>
    <w:p w:rsidR="0042158A" w:rsidRPr="0042158A" w:rsidRDefault="0042158A" w:rsidP="00D803B0">
      <w:pPr>
        <w:numPr>
          <w:ilvl w:val="0"/>
          <w:numId w:val="28"/>
        </w:numPr>
        <w:spacing w:after="200" w:line="276" w:lineRule="auto"/>
        <w:jc w:val="both"/>
        <w:rPr>
          <w:rFonts w:ascii="Sylfaen" w:hAnsi="Sylfaen"/>
          <w:sz w:val="24"/>
          <w:szCs w:val="24"/>
          <w:lang w:val="ka-GE"/>
        </w:rPr>
      </w:pPr>
      <w:r w:rsidRPr="0042158A">
        <w:rPr>
          <w:rFonts w:ascii="Sylfaen" w:hAnsi="Sylfaen"/>
          <w:sz w:val="24"/>
          <w:szCs w:val="24"/>
          <w:lang w:val="ka-GE"/>
        </w:rPr>
        <w:t>მდინარე იორზე გადასასვლელი სამანქანე ხიდის მშენებლობა.</w:t>
      </w:r>
    </w:p>
    <w:p w:rsidR="0042158A" w:rsidRPr="0042158A" w:rsidRDefault="0042158A" w:rsidP="00D803B0">
      <w:pPr>
        <w:numPr>
          <w:ilvl w:val="0"/>
          <w:numId w:val="28"/>
        </w:numPr>
        <w:spacing w:after="200" w:line="276" w:lineRule="auto"/>
        <w:jc w:val="both"/>
        <w:rPr>
          <w:rFonts w:ascii="Sylfaen" w:hAnsi="Sylfaen"/>
          <w:sz w:val="24"/>
          <w:szCs w:val="24"/>
          <w:lang w:val="ka-GE"/>
        </w:rPr>
      </w:pPr>
      <w:r w:rsidRPr="0042158A">
        <w:rPr>
          <w:rFonts w:ascii="Sylfaen" w:hAnsi="Sylfaen"/>
          <w:sz w:val="24"/>
          <w:szCs w:val="24"/>
          <w:lang w:val="ka-GE"/>
        </w:rPr>
        <w:t>სოფელში ე.წ „უსტიაანთ უბნის“ მოასფალტების სამუშაოები.</w:t>
      </w:r>
    </w:p>
    <w:p w:rsidR="0042158A" w:rsidRPr="0042158A" w:rsidRDefault="0042158A" w:rsidP="00D803B0">
      <w:pPr>
        <w:numPr>
          <w:ilvl w:val="0"/>
          <w:numId w:val="28"/>
        </w:numPr>
        <w:spacing w:after="200" w:line="276" w:lineRule="auto"/>
        <w:jc w:val="both"/>
        <w:rPr>
          <w:rFonts w:ascii="Sylfaen" w:hAnsi="Sylfaen"/>
          <w:sz w:val="24"/>
          <w:szCs w:val="24"/>
          <w:lang w:val="ka-GE"/>
        </w:rPr>
      </w:pPr>
      <w:r w:rsidRPr="0042158A">
        <w:rPr>
          <w:rFonts w:ascii="Sylfaen" w:hAnsi="Sylfaen"/>
          <w:sz w:val="24"/>
          <w:szCs w:val="24"/>
          <w:lang w:val="ka-GE"/>
        </w:rPr>
        <w:t>მინი სტადიონის მშენებლობა სოფლის კლუბის მიმდებარე ტერიტორიაზე.</w:t>
      </w:r>
    </w:p>
    <w:p w:rsidR="0042158A" w:rsidRPr="0042158A" w:rsidRDefault="0042158A" w:rsidP="00D803B0">
      <w:pPr>
        <w:numPr>
          <w:ilvl w:val="0"/>
          <w:numId w:val="28"/>
        </w:numPr>
        <w:spacing w:after="200" w:line="276" w:lineRule="auto"/>
        <w:jc w:val="both"/>
        <w:rPr>
          <w:rFonts w:ascii="Sylfaen" w:hAnsi="Sylfaen"/>
          <w:sz w:val="24"/>
          <w:szCs w:val="24"/>
          <w:lang w:val="ka-GE"/>
        </w:rPr>
      </w:pPr>
      <w:r w:rsidRPr="0042158A">
        <w:rPr>
          <w:rFonts w:ascii="Sylfaen" w:hAnsi="Sylfaen"/>
          <w:sz w:val="24"/>
          <w:szCs w:val="24"/>
          <w:lang w:val="ka-GE"/>
        </w:rPr>
        <w:lastRenderedPageBreak/>
        <w:t>სანიაღვრე არხების მოწყობა, კერძოდ სასაფლაოზე მისასვლელ გზებზე და შიდა უბნებზე სადაც მოხრეშვის სამუშაოებს არა აქვს ეფექტური შედეგი.</w:t>
      </w:r>
    </w:p>
    <w:p w:rsidR="0042158A" w:rsidRPr="0042158A" w:rsidRDefault="0042158A" w:rsidP="00D803B0">
      <w:pPr>
        <w:numPr>
          <w:ilvl w:val="0"/>
          <w:numId w:val="28"/>
        </w:numPr>
        <w:spacing w:after="200" w:line="276" w:lineRule="auto"/>
        <w:jc w:val="both"/>
        <w:rPr>
          <w:rFonts w:ascii="Sylfaen" w:hAnsi="Sylfaen"/>
          <w:sz w:val="24"/>
          <w:szCs w:val="24"/>
          <w:lang w:val="ka-GE"/>
        </w:rPr>
      </w:pPr>
      <w:r w:rsidRPr="0042158A">
        <w:rPr>
          <w:rFonts w:ascii="Sylfaen" w:hAnsi="Sylfaen"/>
          <w:sz w:val="24"/>
          <w:szCs w:val="24"/>
          <w:lang w:val="ka-GE"/>
        </w:rPr>
        <w:t>საჭიდაო დარბაზის რეაბილიტაცია.</w:t>
      </w:r>
    </w:p>
    <w:p w:rsidR="0042158A" w:rsidRPr="0042158A" w:rsidRDefault="0042158A" w:rsidP="00D803B0">
      <w:pPr>
        <w:numPr>
          <w:ilvl w:val="0"/>
          <w:numId w:val="28"/>
        </w:numPr>
        <w:spacing w:after="200" w:line="276" w:lineRule="auto"/>
        <w:jc w:val="both"/>
        <w:rPr>
          <w:rFonts w:ascii="Sylfaen" w:hAnsi="Sylfaen"/>
          <w:sz w:val="24"/>
          <w:szCs w:val="24"/>
          <w:lang w:val="ka-GE"/>
        </w:rPr>
      </w:pPr>
      <w:r w:rsidRPr="0042158A">
        <w:rPr>
          <w:rFonts w:ascii="Sylfaen" w:hAnsi="Sylfaen"/>
          <w:sz w:val="24"/>
          <w:szCs w:val="24"/>
          <w:lang w:val="ka-GE"/>
        </w:rPr>
        <w:t>პალდოს ივრის წყლის გამოყენება სოფლის სასარგებლოდ.</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დუზაგრამის პრობლემები</w:t>
      </w:r>
    </w:p>
    <w:p w:rsidR="0042158A" w:rsidRPr="0042158A" w:rsidRDefault="0042158A" w:rsidP="00D803B0">
      <w:pPr>
        <w:numPr>
          <w:ilvl w:val="0"/>
          <w:numId w:val="29"/>
        </w:numPr>
        <w:spacing w:after="200" w:line="276" w:lineRule="auto"/>
        <w:jc w:val="both"/>
        <w:rPr>
          <w:rFonts w:ascii="Sylfaen" w:hAnsi="Sylfaen"/>
          <w:sz w:val="24"/>
          <w:szCs w:val="24"/>
          <w:lang w:val="ka-GE"/>
        </w:rPr>
      </w:pPr>
      <w:r w:rsidRPr="0042158A">
        <w:rPr>
          <w:rFonts w:ascii="Sylfaen" w:hAnsi="Sylfaen"/>
          <w:sz w:val="24"/>
          <w:szCs w:val="24"/>
          <w:lang w:val="ka-GE"/>
        </w:rPr>
        <w:t>ცენტრალური გზის დარჩენილი მონაკვეთის მოასფალტება (1500 მეტრი).</w:t>
      </w:r>
    </w:p>
    <w:p w:rsidR="0042158A" w:rsidRPr="0042158A" w:rsidRDefault="0042158A" w:rsidP="00D803B0">
      <w:pPr>
        <w:numPr>
          <w:ilvl w:val="0"/>
          <w:numId w:val="29"/>
        </w:numPr>
        <w:spacing w:after="200" w:line="276" w:lineRule="auto"/>
        <w:jc w:val="both"/>
        <w:rPr>
          <w:rFonts w:ascii="Sylfaen" w:hAnsi="Sylfaen"/>
          <w:sz w:val="24"/>
          <w:szCs w:val="24"/>
          <w:lang w:val="ka-GE"/>
        </w:rPr>
      </w:pPr>
      <w:r w:rsidRPr="0042158A">
        <w:rPr>
          <w:rFonts w:ascii="Sylfaen" w:hAnsi="Sylfaen"/>
          <w:sz w:val="24"/>
          <w:szCs w:val="24"/>
          <w:lang w:val="ka-GE"/>
        </w:rPr>
        <w:t>შიდა გზების მოხრეშვა.</w:t>
      </w:r>
    </w:p>
    <w:p w:rsidR="0042158A" w:rsidRPr="0042158A" w:rsidRDefault="0042158A" w:rsidP="00D803B0">
      <w:pPr>
        <w:numPr>
          <w:ilvl w:val="0"/>
          <w:numId w:val="29"/>
        </w:numPr>
        <w:spacing w:after="200" w:line="276" w:lineRule="auto"/>
        <w:jc w:val="both"/>
        <w:rPr>
          <w:rFonts w:ascii="Sylfaen" w:hAnsi="Sylfaen"/>
          <w:sz w:val="24"/>
          <w:szCs w:val="24"/>
          <w:lang w:val="ka-GE"/>
        </w:rPr>
      </w:pPr>
      <w:r w:rsidRPr="0042158A">
        <w:rPr>
          <w:rFonts w:ascii="Sylfaen" w:hAnsi="Sylfaen"/>
          <w:sz w:val="24"/>
          <w:szCs w:val="24"/>
          <w:lang w:val="ka-GE"/>
        </w:rPr>
        <w:t>სოფელ დუზაგრამაში სარწყავი არხის მოწყობა.</w:t>
      </w:r>
    </w:p>
    <w:p w:rsidR="0042158A" w:rsidRPr="0042158A" w:rsidRDefault="0042158A" w:rsidP="00D803B0">
      <w:pPr>
        <w:numPr>
          <w:ilvl w:val="0"/>
          <w:numId w:val="29"/>
        </w:numPr>
        <w:spacing w:after="200" w:line="276" w:lineRule="auto"/>
        <w:jc w:val="both"/>
        <w:rPr>
          <w:rFonts w:ascii="Sylfaen" w:hAnsi="Sylfaen"/>
          <w:sz w:val="24"/>
          <w:szCs w:val="24"/>
          <w:lang w:val="ka-GE"/>
        </w:rPr>
      </w:pPr>
      <w:r w:rsidRPr="0042158A">
        <w:rPr>
          <w:rFonts w:ascii="Sylfaen" w:hAnsi="Sylfaen"/>
          <w:sz w:val="24"/>
          <w:szCs w:val="24"/>
          <w:lang w:val="ka-GE"/>
        </w:rPr>
        <w:t>ნაგავსაყრელის გაწმენდა და გატანა.</w:t>
      </w:r>
    </w:p>
    <w:p w:rsidR="0042158A" w:rsidRPr="0042158A" w:rsidRDefault="0042158A" w:rsidP="00D803B0">
      <w:pPr>
        <w:numPr>
          <w:ilvl w:val="0"/>
          <w:numId w:val="29"/>
        </w:numPr>
        <w:spacing w:after="200" w:line="276" w:lineRule="auto"/>
        <w:jc w:val="both"/>
        <w:rPr>
          <w:rFonts w:ascii="Sylfaen" w:hAnsi="Sylfaen"/>
          <w:sz w:val="24"/>
          <w:szCs w:val="24"/>
          <w:lang w:val="ka-GE"/>
        </w:rPr>
      </w:pPr>
      <w:r w:rsidRPr="0042158A">
        <w:rPr>
          <w:rFonts w:ascii="Sylfaen" w:hAnsi="Sylfaen"/>
          <w:sz w:val="24"/>
          <w:szCs w:val="24"/>
          <w:lang w:val="ka-GE"/>
        </w:rPr>
        <w:t>ე.წ. „ბაზრის გზის“ მოხრეშვა.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გომბორის პრობლემები</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ახალი სასმელი წყლის გამოყვანა.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საჭიდაო დარბაზის გაკეთება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არსებული სასმელი წყლების სათავე ნაგებობების რეაბილიტაცია.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სოფლებსა და გომბორის უბნებში გარე განათების დასრულება.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სასაფლაოს შემოღობვის დასრულება.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შიდა გზების მოხრეშვა.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ბუნებრივი აირის სოფელში შემოყვანა.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ინტერნეტის სოფელში შემოყვანა.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სტადიონის აღდგენა.</w:t>
      </w:r>
    </w:p>
    <w:p w:rsidR="0042158A" w:rsidRPr="0042158A" w:rsidRDefault="0042158A" w:rsidP="00D803B0">
      <w:pPr>
        <w:numPr>
          <w:ilvl w:val="0"/>
          <w:numId w:val="30"/>
        </w:numPr>
        <w:spacing w:after="200" w:line="276" w:lineRule="auto"/>
        <w:jc w:val="both"/>
        <w:rPr>
          <w:rFonts w:ascii="Sylfaen" w:hAnsi="Sylfaen"/>
          <w:sz w:val="24"/>
          <w:szCs w:val="24"/>
          <w:lang w:val="ka-GE"/>
        </w:rPr>
      </w:pPr>
      <w:r w:rsidRPr="0042158A">
        <w:rPr>
          <w:rFonts w:ascii="Sylfaen" w:hAnsi="Sylfaen"/>
          <w:sz w:val="24"/>
          <w:szCs w:val="24"/>
          <w:lang w:val="ka-GE"/>
        </w:rPr>
        <w:t>სოფელ ვერონაში სარიტუალო დარბაზის აღდგენა და გარე განათების გაკეთება.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ხაშმის პრობლემები</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ცენტრალური გზის მოასფალტება.</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lastRenderedPageBreak/>
        <w:t>სოფლის სასმელი წყლით უზრუნველყოფის სამუშაოები მდინარე ივრის ხეობიდან. (მიერთება გარდაბნის მუნიციპალიტეტის მიერ დაწყებულ პროექტთან, წყლის მარაგის კაპიტალური რეზერვუარის მშენებლობის ჩათვლით)</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შიდა საუბნო გზების კეთილმოწყობა.</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გარე განათების მოწყობა დარჩენილ უბნებში.</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სანაგვე ურნების დამატება.</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სასაფლაოს გზების წესრიგში მოყვანა.(გრეიდერის სამუშაოები და მოხრეშვა).</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სასაფლაოს შემოღობვა.</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მინი სტადიონის მოწყობა.</w:t>
      </w:r>
    </w:p>
    <w:p w:rsidR="0042158A" w:rsidRPr="0042158A" w:rsidRDefault="0042158A" w:rsidP="00D803B0">
      <w:pPr>
        <w:numPr>
          <w:ilvl w:val="0"/>
          <w:numId w:val="31"/>
        </w:numPr>
        <w:spacing w:after="200" w:line="276" w:lineRule="auto"/>
        <w:jc w:val="both"/>
        <w:rPr>
          <w:rFonts w:ascii="Sylfaen" w:hAnsi="Sylfaen"/>
          <w:sz w:val="24"/>
          <w:szCs w:val="24"/>
          <w:lang w:val="ka-GE"/>
        </w:rPr>
      </w:pPr>
      <w:r w:rsidRPr="0042158A">
        <w:rPr>
          <w:rFonts w:ascii="Sylfaen" w:hAnsi="Sylfaen"/>
          <w:sz w:val="24"/>
          <w:szCs w:val="24"/>
          <w:lang w:val="ka-GE"/>
        </w:rPr>
        <w:t>საგარეჯოს მუნიციპალიტეტის მერის წარმომადგენლის სამუშაო ოთახის და სოფლის კლუბის რეაბილიტაცია-რემონტი.</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კოჭბაანის პრობლემები</w:t>
      </w:r>
    </w:p>
    <w:p w:rsidR="0042158A" w:rsidRPr="0042158A" w:rsidRDefault="0042158A" w:rsidP="00D803B0">
      <w:pPr>
        <w:numPr>
          <w:ilvl w:val="0"/>
          <w:numId w:val="32"/>
        </w:numPr>
        <w:spacing w:after="200" w:line="276" w:lineRule="auto"/>
        <w:jc w:val="both"/>
        <w:rPr>
          <w:rFonts w:ascii="Sylfaen" w:hAnsi="Sylfaen"/>
          <w:sz w:val="24"/>
          <w:szCs w:val="24"/>
          <w:lang w:val="ka-GE"/>
        </w:rPr>
      </w:pPr>
      <w:r w:rsidRPr="0042158A">
        <w:rPr>
          <w:rFonts w:ascii="Sylfaen" w:hAnsi="Sylfaen"/>
          <w:sz w:val="24"/>
          <w:szCs w:val="24"/>
          <w:lang w:val="ka-GE"/>
        </w:rPr>
        <w:t>კოჭბაანის შიდა ცენტრალური საავტომობილო გზის მოასფალტება, სანიაღვრე არხებისა და ბოგირების მოწყობა.</w:t>
      </w:r>
    </w:p>
    <w:p w:rsidR="0042158A" w:rsidRPr="0042158A" w:rsidRDefault="0042158A" w:rsidP="00D803B0">
      <w:pPr>
        <w:numPr>
          <w:ilvl w:val="0"/>
          <w:numId w:val="32"/>
        </w:numPr>
        <w:spacing w:after="200" w:line="276" w:lineRule="auto"/>
        <w:jc w:val="both"/>
        <w:rPr>
          <w:rFonts w:ascii="Sylfaen" w:hAnsi="Sylfaen"/>
          <w:sz w:val="24"/>
          <w:szCs w:val="24"/>
          <w:lang w:val="ka-GE"/>
        </w:rPr>
      </w:pPr>
      <w:r w:rsidRPr="0042158A">
        <w:rPr>
          <w:rFonts w:ascii="Sylfaen" w:hAnsi="Sylfaen"/>
          <w:sz w:val="24"/>
          <w:szCs w:val="24"/>
          <w:lang w:val="ka-GE"/>
        </w:rPr>
        <w:t>სპორტული სტადიონის მოწყობა.</w:t>
      </w:r>
    </w:p>
    <w:p w:rsidR="0042158A" w:rsidRPr="0042158A" w:rsidRDefault="0042158A" w:rsidP="00D803B0">
      <w:pPr>
        <w:numPr>
          <w:ilvl w:val="0"/>
          <w:numId w:val="32"/>
        </w:numPr>
        <w:spacing w:after="200" w:line="276" w:lineRule="auto"/>
        <w:jc w:val="both"/>
        <w:rPr>
          <w:rFonts w:ascii="Sylfaen" w:hAnsi="Sylfaen"/>
          <w:sz w:val="24"/>
          <w:szCs w:val="24"/>
          <w:lang w:val="ka-GE"/>
        </w:rPr>
      </w:pPr>
      <w:r w:rsidRPr="0042158A">
        <w:rPr>
          <w:rFonts w:ascii="Sylfaen" w:hAnsi="Sylfaen"/>
          <w:sz w:val="24"/>
          <w:szCs w:val="24"/>
          <w:lang w:val="ka-GE"/>
        </w:rPr>
        <w:t>ძველი ადმინისტრაციული შენობის რეკონსტრუქცია (დემონტაჟი) და მრავალფუნქციური შენობის მშენებლობა აღჭურვა (სარიტუალო დარბაზის მოწყობა).</w:t>
      </w:r>
    </w:p>
    <w:p w:rsidR="0042158A" w:rsidRPr="0042158A" w:rsidRDefault="0042158A" w:rsidP="00D803B0">
      <w:pPr>
        <w:numPr>
          <w:ilvl w:val="0"/>
          <w:numId w:val="32"/>
        </w:numPr>
        <w:spacing w:after="200" w:line="276" w:lineRule="auto"/>
        <w:jc w:val="both"/>
        <w:rPr>
          <w:rFonts w:ascii="Sylfaen" w:hAnsi="Sylfaen"/>
          <w:sz w:val="24"/>
          <w:szCs w:val="24"/>
          <w:lang w:val="ka-GE"/>
        </w:rPr>
      </w:pPr>
      <w:r w:rsidRPr="0042158A">
        <w:rPr>
          <w:rFonts w:ascii="Sylfaen" w:hAnsi="Sylfaen"/>
          <w:sz w:val="24"/>
          <w:szCs w:val="24"/>
          <w:lang w:val="ka-GE"/>
        </w:rPr>
        <w:t>კოჭბაან-გორანის ხევებზე საცალფეხო ხიდების მოწყობა.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შიბლიანის პრობლემები</w:t>
      </w:r>
    </w:p>
    <w:p w:rsidR="0042158A" w:rsidRPr="0042158A" w:rsidRDefault="0042158A" w:rsidP="00D803B0">
      <w:pPr>
        <w:numPr>
          <w:ilvl w:val="0"/>
          <w:numId w:val="33"/>
        </w:numPr>
        <w:spacing w:after="200" w:line="276" w:lineRule="auto"/>
        <w:jc w:val="both"/>
        <w:rPr>
          <w:rFonts w:ascii="Sylfaen" w:hAnsi="Sylfaen"/>
          <w:sz w:val="24"/>
          <w:szCs w:val="24"/>
          <w:lang w:val="ka-GE"/>
        </w:rPr>
      </w:pPr>
      <w:r w:rsidRPr="0042158A">
        <w:rPr>
          <w:rFonts w:ascii="Sylfaen" w:hAnsi="Sylfaen"/>
          <w:sz w:val="24"/>
          <w:szCs w:val="24"/>
          <w:lang w:val="ka-GE"/>
        </w:rPr>
        <w:t>შიდა საუბნო გზების მოასფალტება.</w:t>
      </w:r>
    </w:p>
    <w:p w:rsidR="0042158A" w:rsidRPr="0042158A" w:rsidRDefault="0042158A" w:rsidP="00D803B0">
      <w:pPr>
        <w:numPr>
          <w:ilvl w:val="0"/>
          <w:numId w:val="33"/>
        </w:numPr>
        <w:spacing w:after="200" w:line="276" w:lineRule="auto"/>
        <w:jc w:val="both"/>
        <w:rPr>
          <w:rFonts w:ascii="Sylfaen" w:hAnsi="Sylfaen"/>
          <w:sz w:val="24"/>
          <w:szCs w:val="24"/>
          <w:lang w:val="ka-GE"/>
        </w:rPr>
      </w:pPr>
      <w:r w:rsidRPr="0042158A">
        <w:rPr>
          <w:rFonts w:ascii="Sylfaen" w:hAnsi="Sylfaen"/>
          <w:sz w:val="24"/>
          <w:szCs w:val="24"/>
          <w:lang w:val="ka-GE"/>
        </w:rPr>
        <w:t>ჭაბურღილის გაკეთება (დაბურღვა).</w:t>
      </w:r>
    </w:p>
    <w:p w:rsidR="0042158A" w:rsidRPr="0042158A" w:rsidRDefault="0042158A" w:rsidP="00D803B0">
      <w:pPr>
        <w:numPr>
          <w:ilvl w:val="0"/>
          <w:numId w:val="33"/>
        </w:numPr>
        <w:spacing w:after="200" w:line="276" w:lineRule="auto"/>
        <w:jc w:val="both"/>
        <w:rPr>
          <w:rFonts w:ascii="Sylfaen" w:hAnsi="Sylfaen"/>
          <w:sz w:val="24"/>
          <w:szCs w:val="24"/>
          <w:lang w:val="ka-GE"/>
        </w:rPr>
      </w:pPr>
      <w:r w:rsidRPr="0042158A">
        <w:rPr>
          <w:rFonts w:ascii="Sylfaen" w:hAnsi="Sylfaen"/>
          <w:sz w:val="24"/>
          <w:szCs w:val="24"/>
          <w:lang w:val="ka-GE"/>
        </w:rPr>
        <w:t>მინი სტადიონის გაკეთება.</w:t>
      </w:r>
    </w:p>
    <w:p w:rsidR="0042158A" w:rsidRPr="0042158A" w:rsidRDefault="0042158A" w:rsidP="00D803B0">
      <w:pPr>
        <w:numPr>
          <w:ilvl w:val="0"/>
          <w:numId w:val="36"/>
        </w:numPr>
        <w:spacing w:after="200" w:line="276" w:lineRule="auto"/>
        <w:jc w:val="both"/>
        <w:rPr>
          <w:rFonts w:ascii="Sylfaen" w:hAnsi="Sylfaen"/>
          <w:b/>
          <w:sz w:val="24"/>
          <w:szCs w:val="24"/>
          <w:lang w:val="ka-GE"/>
        </w:rPr>
      </w:pPr>
      <w:r w:rsidRPr="0042158A">
        <w:rPr>
          <w:rFonts w:ascii="Sylfaen" w:hAnsi="Sylfaen"/>
          <w:b/>
          <w:sz w:val="24"/>
          <w:szCs w:val="24"/>
          <w:lang w:val="ka-GE"/>
        </w:rPr>
        <w:t>სოფელ მანავის პრობლემები</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t>ცენტრალურ უბანში მე-3 ქუჩის დაზიანებული ასფალტის საფარის განახლება ან ორმული შეკეთება (დაახლოებით 300მ) გარე განათების მოწყობით - 3-4 ლამპიონი.</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lastRenderedPageBreak/>
        <w:t xml:space="preserve">საბავშვო ბაღი </w:t>
      </w:r>
      <w:r w:rsidRPr="0042158A">
        <w:rPr>
          <w:rFonts w:ascii="Sylfaen" w:hAnsi="Sylfaen"/>
          <w:sz w:val="24"/>
          <w:szCs w:val="24"/>
        </w:rPr>
        <w:t>N</w:t>
      </w:r>
      <w:r w:rsidRPr="0042158A">
        <w:rPr>
          <w:rFonts w:ascii="Sylfaen" w:hAnsi="Sylfaen"/>
          <w:sz w:val="24"/>
          <w:szCs w:val="24"/>
          <w:lang w:val="ka-GE"/>
        </w:rPr>
        <w:t>1-თან მისასვლელი გზის მოასფალტება (ან მოხრეშვა)</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t>მე-5 ქუჩაზე სანიაღვრე არხის, გარე განათების მოწყობა (5-6 ლამპიონი) ასფალტის საფარის დაგება (დაახლოებით 400მ)</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t>„ტურის უბანში“ გზის კეთილმოწყობა.</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t>ქვ.უბნის ცენტრში სკვერის მოწყობა.</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t>სოფლის ბიბლიოთეკის რეაბილიტაცია.</w:t>
      </w:r>
    </w:p>
    <w:p w:rsidR="0042158A" w:rsidRPr="0042158A" w:rsidRDefault="0042158A" w:rsidP="00D803B0">
      <w:pPr>
        <w:numPr>
          <w:ilvl w:val="0"/>
          <w:numId w:val="34"/>
        </w:numPr>
        <w:spacing w:after="200" w:line="276" w:lineRule="auto"/>
        <w:jc w:val="both"/>
        <w:rPr>
          <w:rFonts w:ascii="Sylfaen" w:hAnsi="Sylfaen"/>
          <w:sz w:val="24"/>
          <w:szCs w:val="24"/>
          <w:lang w:val="ka-GE"/>
        </w:rPr>
      </w:pPr>
      <w:r w:rsidRPr="0042158A">
        <w:rPr>
          <w:rFonts w:ascii="Sylfaen" w:hAnsi="Sylfaen"/>
          <w:sz w:val="24"/>
          <w:szCs w:val="24"/>
          <w:lang w:val="ka-GE"/>
        </w:rPr>
        <w:t>ბურდიანში სასპორტო დარბაზის შეკეთება.</w:t>
      </w:r>
    </w:p>
    <w:p w:rsidR="0042158A" w:rsidRPr="007277C2" w:rsidRDefault="0042158A" w:rsidP="00D803B0">
      <w:pPr>
        <w:numPr>
          <w:ilvl w:val="0"/>
          <w:numId w:val="36"/>
        </w:numPr>
        <w:spacing w:after="200" w:line="276" w:lineRule="auto"/>
        <w:jc w:val="both"/>
        <w:rPr>
          <w:rFonts w:ascii="Sylfaen" w:hAnsi="Sylfaen"/>
          <w:b/>
          <w:sz w:val="24"/>
          <w:szCs w:val="24"/>
        </w:rPr>
      </w:pPr>
      <w:r w:rsidRPr="007277C2">
        <w:rPr>
          <w:rFonts w:ascii="Sylfaen" w:hAnsi="Sylfaen"/>
          <w:b/>
          <w:sz w:val="24"/>
          <w:szCs w:val="24"/>
          <w:lang w:val="ka-GE"/>
        </w:rPr>
        <w:t>სოფელ უჯარმის პრობლემები</w:t>
      </w:r>
    </w:p>
    <w:p w:rsidR="0042158A" w:rsidRPr="007277C2" w:rsidRDefault="0042158A" w:rsidP="00D803B0">
      <w:pPr>
        <w:numPr>
          <w:ilvl w:val="0"/>
          <w:numId w:val="35"/>
        </w:numPr>
        <w:spacing w:after="200" w:line="276" w:lineRule="auto"/>
        <w:jc w:val="both"/>
        <w:rPr>
          <w:rFonts w:ascii="Sylfaen" w:hAnsi="Sylfaen"/>
          <w:sz w:val="24"/>
          <w:szCs w:val="24"/>
          <w:lang w:val="ka-GE"/>
        </w:rPr>
      </w:pPr>
      <w:r w:rsidRPr="007277C2">
        <w:rPr>
          <w:rFonts w:ascii="Sylfaen" w:hAnsi="Sylfaen"/>
          <w:sz w:val="24"/>
          <w:szCs w:val="24"/>
          <w:lang w:val="ka-GE"/>
        </w:rPr>
        <w:t>იალნოს მთის ძირას წყალშემკრები ნაგებობის გაკეთება და თვითდინებით სოფელ უჯარმის,სოფელ პალდოს და უჯარმის ციხისთვის მიწოდება.</w:t>
      </w:r>
    </w:p>
    <w:p w:rsidR="006C33FC" w:rsidRPr="005C2B92" w:rsidRDefault="00B94D1D" w:rsidP="008D5B0B">
      <w:pPr>
        <w:spacing w:after="200" w:line="276" w:lineRule="auto"/>
        <w:jc w:val="both"/>
        <w:rPr>
          <w:rFonts w:ascii="Sylfaen" w:hAnsi="Sylfaen"/>
          <w:b/>
          <w:sz w:val="24"/>
          <w:szCs w:val="24"/>
          <w:lang w:val="ka-GE"/>
        </w:rPr>
      </w:pPr>
      <w:r w:rsidRPr="005C2B92">
        <w:rPr>
          <w:rFonts w:ascii="Sylfaen" w:hAnsi="Sylfaen"/>
          <w:b/>
          <w:sz w:val="24"/>
          <w:szCs w:val="24"/>
          <w:lang w:val="ka-GE"/>
        </w:rPr>
        <w:t xml:space="preserve">აღნიშნული პრობლემები </w:t>
      </w:r>
      <w:r w:rsidR="006C33FC" w:rsidRPr="005C2B92">
        <w:rPr>
          <w:rFonts w:ascii="Sylfaen" w:hAnsi="Sylfaen"/>
          <w:b/>
          <w:sz w:val="24"/>
          <w:szCs w:val="24"/>
          <w:lang w:val="ka-GE"/>
        </w:rPr>
        <w:t>შემდგომში რეაგირების</w:t>
      </w:r>
      <w:r w:rsidRPr="005C2B92">
        <w:rPr>
          <w:rFonts w:ascii="Sylfaen" w:hAnsi="Sylfaen"/>
          <w:b/>
          <w:sz w:val="24"/>
          <w:szCs w:val="24"/>
          <w:lang w:val="ka-GE"/>
        </w:rPr>
        <w:t>თვის გადაგზავნილია საგარეჯოს მუნიციპალიტეტის მერიაში.</w:t>
      </w:r>
      <w:r w:rsidR="006C33FC" w:rsidRPr="005C2B92">
        <w:rPr>
          <w:rFonts w:ascii="Sylfaen" w:hAnsi="Sylfaen"/>
          <w:b/>
          <w:sz w:val="24"/>
          <w:szCs w:val="24"/>
          <w:lang w:val="ka-GE"/>
        </w:rPr>
        <w:t xml:space="preserve"> </w:t>
      </w:r>
    </w:p>
    <w:p w:rsidR="006C33FC" w:rsidRPr="005C2B92" w:rsidRDefault="006C33FC" w:rsidP="008D5B0B">
      <w:pPr>
        <w:jc w:val="both"/>
        <w:rPr>
          <w:b/>
          <w:sz w:val="24"/>
          <w:szCs w:val="24"/>
        </w:rPr>
      </w:pPr>
      <w:r w:rsidRPr="005C2B92">
        <w:rPr>
          <w:rFonts w:ascii="Sylfaen" w:hAnsi="Sylfaen" w:cs="Sylfaen"/>
          <w:b/>
          <w:sz w:val="24"/>
          <w:szCs w:val="24"/>
        </w:rPr>
        <w:t>საჯარო</w:t>
      </w:r>
      <w:r w:rsidRPr="005C2B92">
        <w:rPr>
          <w:b/>
          <w:sz w:val="24"/>
          <w:szCs w:val="24"/>
        </w:rPr>
        <w:t xml:space="preserve"> </w:t>
      </w:r>
      <w:r w:rsidRPr="005C2B92">
        <w:rPr>
          <w:rFonts w:ascii="Sylfaen" w:hAnsi="Sylfaen" w:cs="Sylfaen"/>
          <w:b/>
          <w:sz w:val="24"/>
          <w:szCs w:val="24"/>
        </w:rPr>
        <w:t>ინფორმაციისა</w:t>
      </w:r>
      <w:r w:rsidRPr="005C2B92">
        <w:rPr>
          <w:b/>
          <w:sz w:val="24"/>
          <w:szCs w:val="24"/>
        </w:rPr>
        <w:t xml:space="preserve"> </w:t>
      </w:r>
      <w:r w:rsidRPr="005C2B92">
        <w:rPr>
          <w:rFonts w:ascii="Sylfaen" w:hAnsi="Sylfaen" w:cs="Sylfaen"/>
          <w:b/>
          <w:sz w:val="24"/>
          <w:szCs w:val="24"/>
        </w:rPr>
        <w:t>და</w:t>
      </w:r>
      <w:r w:rsidRPr="005C2B92">
        <w:rPr>
          <w:b/>
          <w:sz w:val="24"/>
          <w:szCs w:val="24"/>
        </w:rPr>
        <w:t xml:space="preserve"> </w:t>
      </w:r>
      <w:r w:rsidRPr="005C2B92">
        <w:rPr>
          <w:rFonts w:ascii="Sylfaen" w:hAnsi="Sylfaen" w:cs="Sylfaen"/>
          <w:b/>
          <w:sz w:val="24"/>
          <w:szCs w:val="24"/>
        </w:rPr>
        <w:t>ინფორმაციის</w:t>
      </w:r>
      <w:r w:rsidRPr="005C2B92">
        <w:rPr>
          <w:b/>
          <w:sz w:val="24"/>
          <w:szCs w:val="24"/>
        </w:rPr>
        <w:t xml:space="preserve"> </w:t>
      </w:r>
      <w:r w:rsidRPr="005C2B92">
        <w:rPr>
          <w:rFonts w:ascii="Sylfaen" w:hAnsi="Sylfaen" w:cs="Sylfaen"/>
          <w:b/>
          <w:sz w:val="24"/>
          <w:szCs w:val="24"/>
        </w:rPr>
        <w:t>თავისუფლების</w:t>
      </w:r>
      <w:r w:rsidRPr="005C2B92">
        <w:rPr>
          <w:b/>
          <w:sz w:val="24"/>
          <w:szCs w:val="24"/>
        </w:rPr>
        <w:t xml:space="preserve"> </w:t>
      </w:r>
      <w:r w:rsidRPr="005C2B92">
        <w:rPr>
          <w:rFonts w:ascii="Sylfaen" w:hAnsi="Sylfaen" w:cs="Sylfaen"/>
          <w:b/>
          <w:sz w:val="24"/>
          <w:szCs w:val="24"/>
        </w:rPr>
        <w:t>შესახებ</w:t>
      </w:r>
    </w:p>
    <w:p w:rsidR="006C33FC" w:rsidRPr="005C2B92" w:rsidRDefault="006C33FC" w:rsidP="008D5B0B">
      <w:pPr>
        <w:jc w:val="both"/>
        <w:rPr>
          <w:sz w:val="24"/>
          <w:szCs w:val="24"/>
        </w:rPr>
      </w:pPr>
    </w:p>
    <w:p w:rsidR="007277C2" w:rsidRPr="006E2D48" w:rsidRDefault="006C33FC" w:rsidP="006E2D48">
      <w:pPr>
        <w:pStyle w:val="ListParagraph"/>
        <w:numPr>
          <w:ilvl w:val="0"/>
          <w:numId w:val="6"/>
        </w:numPr>
        <w:jc w:val="both"/>
        <w:rPr>
          <w:rFonts w:ascii="Sylfaen" w:hAnsi="Sylfaen"/>
          <w:sz w:val="24"/>
          <w:szCs w:val="24"/>
        </w:rPr>
      </w:pPr>
      <w:r w:rsidRPr="007277C2">
        <w:rPr>
          <w:rFonts w:ascii="Sylfaen" w:hAnsi="Sylfaen" w:cs="Sylfaen"/>
          <w:sz w:val="24"/>
          <w:szCs w:val="24"/>
        </w:rPr>
        <w:t>საკრებულოში</w:t>
      </w:r>
      <w:r w:rsidRPr="007277C2">
        <w:rPr>
          <w:sz w:val="24"/>
          <w:szCs w:val="24"/>
        </w:rPr>
        <w:t xml:space="preserve"> </w:t>
      </w:r>
      <w:r w:rsidRPr="007277C2">
        <w:rPr>
          <w:rFonts w:ascii="Sylfaen" w:hAnsi="Sylfaen" w:cs="Sylfaen"/>
          <w:sz w:val="24"/>
          <w:szCs w:val="24"/>
        </w:rPr>
        <w:t>შემოსულია</w:t>
      </w:r>
      <w:r w:rsidRPr="007277C2">
        <w:rPr>
          <w:sz w:val="24"/>
          <w:szCs w:val="24"/>
        </w:rPr>
        <w:t xml:space="preserve"> </w:t>
      </w:r>
      <w:r w:rsidRPr="007277C2">
        <w:rPr>
          <w:rFonts w:ascii="Sylfaen" w:hAnsi="Sylfaen" w:cs="Sylfaen"/>
          <w:sz w:val="24"/>
          <w:szCs w:val="24"/>
        </w:rPr>
        <w:t>საჯარო</w:t>
      </w:r>
      <w:r w:rsidRPr="007277C2">
        <w:rPr>
          <w:sz w:val="24"/>
          <w:szCs w:val="24"/>
        </w:rPr>
        <w:t xml:space="preserve"> </w:t>
      </w:r>
      <w:r w:rsidRPr="007277C2">
        <w:rPr>
          <w:rFonts w:ascii="Sylfaen" w:hAnsi="Sylfaen" w:cs="Sylfaen"/>
          <w:sz w:val="24"/>
          <w:szCs w:val="24"/>
        </w:rPr>
        <w:t>ინფორმაციის</w:t>
      </w:r>
      <w:r w:rsidRPr="007277C2">
        <w:rPr>
          <w:sz w:val="24"/>
          <w:szCs w:val="24"/>
        </w:rPr>
        <w:t xml:space="preserve"> </w:t>
      </w:r>
      <w:r w:rsidRPr="007277C2">
        <w:rPr>
          <w:rFonts w:ascii="Sylfaen" w:hAnsi="Sylfaen" w:cs="Sylfaen"/>
          <w:sz w:val="24"/>
          <w:szCs w:val="24"/>
        </w:rPr>
        <w:t>გაცემის</w:t>
      </w:r>
      <w:r w:rsidRPr="007277C2">
        <w:rPr>
          <w:sz w:val="24"/>
          <w:szCs w:val="24"/>
        </w:rPr>
        <w:t xml:space="preserve"> </w:t>
      </w:r>
      <w:r w:rsidRPr="007277C2">
        <w:rPr>
          <w:rFonts w:ascii="Sylfaen" w:hAnsi="Sylfaen" w:cs="Sylfaen"/>
          <w:sz w:val="24"/>
          <w:szCs w:val="24"/>
        </w:rPr>
        <w:t>შესახებ</w:t>
      </w:r>
      <w:r w:rsidRPr="007277C2">
        <w:rPr>
          <w:sz w:val="24"/>
          <w:szCs w:val="24"/>
        </w:rPr>
        <w:t xml:space="preserve">  </w:t>
      </w:r>
      <w:r w:rsidR="007277C2">
        <w:rPr>
          <w:rFonts w:ascii="Sylfaen" w:hAnsi="Sylfaen"/>
          <w:sz w:val="24"/>
          <w:szCs w:val="24"/>
        </w:rPr>
        <w:t>9</w:t>
      </w:r>
      <w:r w:rsidR="007277C2" w:rsidRPr="007277C2">
        <w:rPr>
          <w:rFonts w:ascii="Sylfaen" w:hAnsi="Sylfaen"/>
          <w:sz w:val="24"/>
          <w:szCs w:val="24"/>
        </w:rPr>
        <w:t xml:space="preserve"> </w:t>
      </w:r>
      <w:r w:rsidRPr="007277C2">
        <w:rPr>
          <w:rFonts w:ascii="Sylfaen" w:hAnsi="Sylfaen" w:cs="Sylfaen"/>
          <w:sz w:val="24"/>
          <w:szCs w:val="24"/>
        </w:rPr>
        <w:t>მოთხოვნა</w:t>
      </w:r>
      <w:r w:rsidR="006E2D48">
        <w:rPr>
          <w:sz w:val="24"/>
          <w:szCs w:val="24"/>
        </w:rPr>
        <w:t xml:space="preserve">. </w:t>
      </w:r>
      <w:r w:rsidR="006E2D48">
        <w:rPr>
          <w:rFonts w:ascii="Sylfaen" w:hAnsi="Sylfaen"/>
          <w:sz w:val="24"/>
          <w:szCs w:val="24"/>
          <w:lang w:val="ka-GE"/>
        </w:rPr>
        <w:t xml:space="preserve">მათ შორის  იუსტიციის სამინისტროდან -2 მომართვა, </w:t>
      </w:r>
      <w:r w:rsidR="006E2D48" w:rsidRPr="006E2D48">
        <w:rPr>
          <w:rFonts w:ascii="Sylfaen" w:hAnsi="Sylfaen"/>
          <w:sz w:val="24"/>
          <w:szCs w:val="24"/>
        </w:rPr>
        <w:t xml:space="preserve">CTC </w:t>
      </w:r>
      <w:r w:rsidR="006E2D48" w:rsidRPr="006E2D48">
        <w:rPr>
          <w:rFonts w:ascii="Sylfaen" w:hAnsi="Sylfaen" w:cs="Sylfaen"/>
          <w:sz w:val="24"/>
          <w:szCs w:val="24"/>
        </w:rPr>
        <w:t>ორგანიზაციიდან</w:t>
      </w:r>
      <w:r w:rsidR="006E2D48" w:rsidRPr="006E2D48">
        <w:rPr>
          <w:rFonts w:ascii="Sylfaen" w:hAnsi="Sylfaen"/>
          <w:sz w:val="24"/>
          <w:szCs w:val="24"/>
        </w:rPr>
        <w:t xml:space="preserve"> 1 </w:t>
      </w:r>
      <w:r w:rsidR="006E2D48" w:rsidRPr="006E2D48">
        <w:rPr>
          <w:rFonts w:ascii="Sylfaen" w:hAnsi="Sylfaen" w:cs="Sylfaen"/>
          <w:sz w:val="24"/>
          <w:szCs w:val="24"/>
        </w:rPr>
        <w:t>განცხადება</w:t>
      </w:r>
      <w:r w:rsidR="006E2D48">
        <w:rPr>
          <w:rFonts w:ascii="Sylfaen" w:hAnsi="Sylfaen"/>
          <w:sz w:val="24"/>
          <w:szCs w:val="24"/>
        </w:rPr>
        <w:t xml:space="preserve">, სახელმწიფო რწმუნებულის აპარატიდან 1 მომართვა, ინფორმაციის თავისუფლებისა და განვითარების ინსტიტუტიდან IDFI 1 </w:t>
      </w:r>
      <w:r w:rsidR="006E2D48">
        <w:rPr>
          <w:rFonts w:ascii="Sylfaen" w:hAnsi="Sylfaen"/>
          <w:sz w:val="24"/>
          <w:szCs w:val="24"/>
          <w:lang w:val="ka-GE"/>
        </w:rPr>
        <w:t xml:space="preserve">მომართვა, საქართველოს ახალგაზრდა იურისტთა ასოციაცია 1 მომართვა, სახალხო დამცველის აპარატი -1 მომართვა, ქ.თბილისის საკრებულო 1 მომართვა, </w:t>
      </w:r>
      <w:r w:rsidR="006E2D48" w:rsidRPr="005332DF">
        <w:rPr>
          <w:rFonts w:ascii="Sylfaen" w:hAnsi="Sylfaen"/>
          <w:sz w:val="24"/>
          <w:szCs w:val="24"/>
        </w:rPr>
        <w:t>"საერთაშორისო გამჭვირვალობა - საქართველო"</w:t>
      </w:r>
      <w:r w:rsidR="006E2D48">
        <w:rPr>
          <w:rFonts w:ascii="Sylfaen" w:hAnsi="Sylfaen"/>
          <w:sz w:val="24"/>
          <w:szCs w:val="24"/>
        </w:rPr>
        <w:t xml:space="preserve"> -1 </w:t>
      </w:r>
      <w:r w:rsidR="006E2D48">
        <w:rPr>
          <w:rFonts w:ascii="Sylfaen" w:hAnsi="Sylfaen"/>
          <w:sz w:val="24"/>
          <w:szCs w:val="24"/>
          <w:lang w:val="ka-GE"/>
        </w:rPr>
        <w:t>განცხადება.</w:t>
      </w:r>
    </w:p>
    <w:p w:rsidR="006C33FC" w:rsidRPr="007277C2" w:rsidRDefault="006C33FC" w:rsidP="00604E4F">
      <w:pPr>
        <w:pStyle w:val="ListParagraph"/>
        <w:numPr>
          <w:ilvl w:val="0"/>
          <w:numId w:val="6"/>
        </w:numPr>
        <w:jc w:val="both"/>
        <w:rPr>
          <w:sz w:val="24"/>
          <w:szCs w:val="24"/>
        </w:rPr>
      </w:pPr>
      <w:r w:rsidRPr="007277C2">
        <w:rPr>
          <w:rFonts w:ascii="Sylfaen" w:hAnsi="Sylfaen" w:cs="Sylfaen"/>
          <w:sz w:val="24"/>
          <w:szCs w:val="24"/>
        </w:rPr>
        <w:t>მოთხოვნის</w:t>
      </w:r>
      <w:r w:rsidRPr="007277C2">
        <w:rPr>
          <w:sz w:val="24"/>
          <w:szCs w:val="24"/>
        </w:rPr>
        <w:t xml:space="preserve"> </w:t>
      </w:r>
      <w:r w:rsidRPr="007277C2">
        <w:rPr>
          <w:rFonts w:ascii="Sylfaen" w:hAnsi="Sylfaen" w:cs="Sylfaen"/>
          <w:sz w:val="24"/>
          <w:szCs w:val="24"/>
        </w:rPr>
        <w:t>დაკმაყოფილებაზე</w:t>
      </w:r>
      <w:r w:rsidRPr="007277C2">
        <w:rPr>
          <w:sz w:val="24"/>
          <w:szCs w:val="24"/>
        </w:rPr>
        <w:t xml:space="preserve"> </w:t>
      </w:r>
      <w:r w:rsidRPr="007277C2">
        <w:rPr>
          <w:rFonts w:ascii="Sylfaen" w:hAnsi="Sylfaen" w:cs="Sylfaen"/>
          <w:sz w:val="24"/>
          <w:szCs w:val="24"/>
        </w:rPr>
        <w:t>მიღებულ</w:t>
      </w:r>
      <w:r w:rsidRPr="007277C2">
        <w:rPr>
          <w:sz w:val="24"/>
          <w:szCs w:val="24"/>
        </w:rPr>
        <w:t xml:space="preserve"> </w:t>
      </w:r>
      <w:r w:rsidRPr="007277C2">
        <w:rPr>
          <w:rFonts w:ascii="Sylfaen" w:hAnsi="Sylfaen" w:cs="Sylfaen"/>
          <w:sz w:val="24"/>
          <w:szCs w:val="24"/>
        </w:rPr>
        <w:t>გადაწყვეტილებათა</w:t>
      </w:r>
      <w:r w:rsidRPr="007277C2">
        <w:rPr>
          <w:sz w:val="24"/>
          <w:szCs w:val="24"/>
        </w:rPr>
        <w:t xml:space="preserve"> </w:t>
      </w:r>
      <w:r w:rsidRPr="007277C2">
        <w:rPr>
          <w:rFonts w:ascii="Sylfaen" w:hAnsi="Sylfaen" w:cs="Sylfaen"/>
          <w:sz w:val="24"/>
          <w:szCs w:val="24"/>
        </w:rPr>
        <w:t>რაოდენობაა</w:t>
      </w:r>
      <w:r w:rsidRPr="007277C2">
        <w:rPr>
          <w:sz w:val="24"/>
          <w:szCs w:val="24"/>
        </w:rPr>
        <w:t xml:space="preserve">  </w:t>
      </w:r>
      <w:r w:rsidR="007277C2">
        <w:rPr>
          <w:sz w:val="24"/>
          <w:szCs w:val="24"/>
        </w:rPr>
        <w:t>9</w:t>
      </w:r>
      <w:r w:rsidRPr="007277C2">
        <w:rPr>
          <w:rFonts w:ascii="Sylfaen" w:hAnsi="Sylfaen" w:cs="Sylfaen"/>
          <w:sz w:val="24"/>
          <w:szCs w:val="24"/>
        </w:rPr>
        <w:t>. გადაწყვეტილების</w:t>
      </w:r>
      <w:r w:rsidRPr="007277C2">
        <w:rPr>
          <w:sz w:val="24"/>
          <w:szCs w:val="24"/>
        </w:rPr>
        <w:t xml:space="preserve"> </w:t>
      </w:r>
      <w:r w:rsidRPr="007277C2">
        <w:rPr>
          <w:rFonts w:ascii="Sylfaen" w:hAnsi="Sylfaen" w:cs="Sylfaen"/>
          <w:sz w:val="24"/>
          <w:szCs w:val="24"/>
        </w:rPr>
        <w:t>მიმღები</w:t>
      </w:r>
      <w:r w:rsidRPr="007277C2">
        <w:rPr>
          <w:sz w:val="24"/>
          <w:szCs w:val="24"/>
        </w:rPr>
        <w:t xml:space="preserve"> </w:t>
      </w:r>
      <w:r w:rsidRPr="007277C2">
        <w:rPr>
          <w:rFonts w:ascii="Sylfaen" w:hAnsi="Sylfaen" w:cs="Sylfaen"/>
          <w:sz w:val="24"/>
          <w:szCs w:val="24"/>
        </w:rPr>
        <w:t>საჯარო</w:t>
      </w:r>
      <w:r w:rsidRPr="007277C2">
        <w:rPr>
          <w:sz w:val="24"/>
          <w:szCs w:val="24"/>
        </w:rPr>
        <w:t xml:space="preserve"> </w:t>
      </w:r>
      <w:r w:rsidRPr="007277C2">
        <w:rPr>
          <w:rFonts w:ascii="Sylfaen" w:hAnsi="Sylfaen" w:cs="Sylfaen"/>
          <w:sz w:val="24"/>
          <w:szCs w:val="24"/>
        </w:rPr>
        <w:t>მოსამსახურე</w:t>
      </w:r>
      <w:r w:rsidRPr="007277C2">
        <w:rPr>
          <w:sz w:val="24"/>
          <w:szCs w:val="24"/>
        </w:rPr>
        <w:t xml:space="preserve"> - </w:t>
      </w:r>
      <w:r w:rsidRPr="007277C2">
        <w:rPr>
          <w:rFonts w:ascii="Sylfaen" w:hAnsi="Sylfaen" w:cs="Sylfaen"/>
          <w:sz w:val="24"/>
          <w:szCs w:val="24"/>
        </w:rPr>
        <w:t>საკრებულოს</w:t>
      </w:r>
      <w:r w:rsidRPr="007277C2">
        <w:rPr>
          <w:sz w:val="24"/>
          <w:szCs w:val="24"/>
        </w:rPr>
        <w:t xml:space="preserve"> </w:t>
      </w:r>
      <w:r w:rsidRPr="007277C2">
        <w:rPr>
          <w:rFonts w:ascii="Sylfaen" w:hAnsi="Sylfaen" w:cs="Sylfaen"/>
          <w:sz w:val="24"/>
          <w:szCs w:val="24"/>
        </w:rPr>
        <w:t>აპარატის</w:t>
      </w:r>
      <w:r w:rsidRPr="007277C2">
        <w:rPr>
          <w:sz w:val="24"/>
          <w:szCs w:val="24"/>
        </w:rPr>
        <w:t xml:space="preserve"> </w:t>
      </w:r>
      <w:r w:rsidRPr="007277C2">
        <w:rPr>
          <w:rFonts w:ascii="Sylfaen" w:hAnsi="Sylfaen" w:cs="Sylfaen"/>
          <w:sz w:val="24"/>
          <w:szCs w:val="24"/>
        </w:rPr>
        <w:t>უფროსი</w:t>
      </w:r>
      <w:r w:rsidRPr="007277C2">
        <w:rPr>
          <w:sz w:val="24"/>
          <w:szCs w:val="24"/>
        </w:rPr>
        <w:t xml:space="preserve"> </w:t>
      </w:r>
      <w:r w:rsidRPr="007277C2">
        <w:rPr>
          <w:rFonts w:ascii="Sylfaen" w:hAnsi="Sylfaen" w:cs="Sylfaen"/>
          <w:sz w:val="24"/>
          <w:szCs w:val="24"/>
        </w:rPr>
        <w:t>ილია</w:t>
      </w:r>
      <w:r w:rsidRPr="007277C2">
        <w:rPr>
          <w:sz w:val="24"/>
          <w:szCs w:val="24"/>
        </w:rPr>
        <w:t xml:space="preserve"> </w:t>
      </w:r>
      <w:r w:rsidRPr="007277C2">
        <w:rPr>
          <w:rFonts w:ascii="Sylfaen" w:hAnsi="Sylfaen" w:cs="Sylfaen"/>
          <w:sz w:val="24"/>
          <w:szCs w:val="24"/>
        </w:rPr>
        <w:t>სიფროშვილი</w:t>
      </w:r>
      <w:r w:rsidRPr="007277C2">
        <w:rPr>
          <w:sz w:val="24"/>
          <w:szCs w:val="24"/>
        </w:rPr>
        <w:t xml:space="preserve">. </w:t>
      </w:r>
      <w:r w:rsidRPr="007277C2">
        <w:rPr>
          <w:rFonts w:ascii="Sylfaen" w:hAnsi="Sylfaen" w:cs="Sylfaen"/>
          <w:sz w:val="24"/>
          <w:szCs w:val="24"/>
        </w:rPr>
        <w:t>მოთხოვნის</w:t>
      </w:r>
      <w:r w:rsidRPr="007277C2">
        <w:rPr>
          <w:sz w:val="24"/>
          <w:szCs w:val="24"/>
        </w:rPr>
        <w:t xml:space="preserve"> </w:t>
      </w:r>
      <w:r w:rsidRPr="007277C2">
        <w:rPr>
          <w:rFonts w:ascii="Sylfaen" w:hAnsi="Sylfaen" w:cs="Sylfaen"/>
          <w:sz w:val="24"/>
          <w:szCs w:val="24"/>
        </w:rPr>
        <w:t>დაკმაყოფილებაზე</w:t>
      </w:r>
      <w:r w:rsidRPr="007277C2">
        <w:rPr>
          <w:sz w:val="24"/>
          <w:szCs w:val="24"/>
        </w:rPr>
        <w:t xml:space="preserve"> </w:t>
      </w:r>
      <w:r w:rsidRPr="007277C2">
        <w:rPr>
          <w:rFonts w:ascii="Sylfaen" w:hAnsi="Sylfaen" w:cs="Sylfaen"/>
          <w:sz w:val="24"/>
          <w:szCs w:val="24"/>
        </w:rPr>
        <w:t>უარის</w:t>
      </w:r>
      <w:r w:rsidRPr="007277C2">
        <w:rPr>
          <w:sz w:val="24"/>
          <w:szCs w:val="24"/>
        </w:rPr>
        <w:t xml:space="preserve"> </w:t>
      </w:r>
      <w:r w:rsidRPr="007277C2">
        <w:rPr>
          <w:rFonts w:ascii="Sylfaen" w:hAnsi="Sylfaen" w:cs="Sylfaen"/>
          <w:sz w:val="24"/>
          <w:szCs w:val="24"/>
        </w:rPr>
        <w:t>თქმის</w:t>
      </w:r>
      <w:r w:rsidRPr="007277C2">
        <w:rPr>
          <w:sz w:val="24"/>
          <w:szCs w:val="24"/>
        </w:rPr>
        <w:t xml:space="preserve"> </w:t>
      </w:r>
      <w:r w:rsidRPr="007277C2">
        <w:rPr>
          <w:rFonts w:ascii="Sylfaen" w:hAnsi="Sylfaen" w:cs="Sylfaen"/>
          <w:sz w:val="24"/>
          <w:szCs w:val="24"/>
        </w:rPr>
        <w:t>შესახებ</w:t>
      </w:r>
      <w:r w:rsidRPr="007277C2">
        <w:rPr>
          <w:sz w:val="24"/>
          <w:szCs w:val="24"/>
        </w:rPr>
        <w:t xml:space="preserve"> </w:t>
      </w:r>
      <w:r w:rsidRPr="007277C2">
        <w:rPr>
          <w:rFonts w:ascii="Sylfaen" w:hAnsi="Sylfaen" w:cs="Sylfaen"/>
          <w:sz w:val="24"/>
          <w:szCs w:val="24"/>
        </w:rPr>
        <w:t>გადაწყვეტილება</w:t>
      </w:r>
      <w:r w:rsidRPr="007277C2">
        <w:rPr>
          <w:sz w:val="24"/>
          <w:szCs w:val="24"/>
        </w:rPr>
        <w:t xml:space="preserve"> </w:t>
      </w:r>
      <w:r w:rsidRPr="007277C2">
        <w:rPr>
          <w:rFonts w:ascii="Sylfaen" w:hAnsi="Sylfaen" w:cs="Sylfaen"/>
          <w:sz w:val="24"/>
          <w:szCs w:val="24"/>
        </w:rPr>
        <w:t>არ</w:t>
      </w:r>
      <w:r w:rsidRPr="007277C2">
        <w:rPr>
          <w:sz w:val="24"/>
          <w:szCs w:val="24"/>
        </w:rPr>
        <w:t xml:space="preserve"> </w:t>
      </w:r>
      <w:r w:rsidRPr="007277C2">
        <w:rPr>
          <w:rFonts w:ascii="Sylfaen" w:hAnsi="Sylfaen" w:cs="Sylfaen"/>
          <w:sz w:val="24"/>
          <w:szCs w:val="24"/>
        </w:rPr>
        <w:t>მიღებულა</w:t>
      </w:r>
      <w:r w:rsidRPr="007277C2">
        <w:rPr>
          <w:sz w:val="24"/>
          <w:szCs w:val="24"/>
        </w:rPr>
        <w:t xml:space="preserve">. </w:t>
      </w:r>
    </w:p>
    <w:p w:rsidR="006C33FC" w:rsidRPr="006E2D48" w:rsidRDefault="006C33FC" w:rsidP="008D5B0B">
      <w:pPr>
        <w:pStyle w:val="ListParagraph"/>
        <w:numPr>
          <w:ilvl w:val="0"/>
          <w:numId w:val="6"/>
        </w:numPr>
        <w:jc w:val="both"/>
        <w:rPr>
          <w:sz w:val="24"/>
          <w:szCs w:val="24"/>
        </w:rPr>
      </w:pPr>
      <w:r w:rsidRPr="005C2B92">
        <w:rPr>
          <w:rFonts w:ascii="Sylfaen" w:hAnsi="Sylfaen" w:cs="Sylfaen"/>
          <w:sz w:val="24"/>
          <w:szCs w:val="24"/>
        </w:rPr>
        <w:t>არ</w:t>
      </w:r>
      <w:r w:rsidRPr="005C2B92">
        <w:rPr>
          <w:sz w:val="24"/>
          <w:szCs w:val="24"/>
        </w:rPr>
        <w:t xml:space="preserve"> </w:t>
      </w:r>
      <w:r w:rsidRPr="005C2B92">
        <w:rPr>
          <w:rFonts w:ascii="Sylfaen" w:hAnsi="Sylfaen" w:cs="Sylfaen"/>
          <w:sz w:val="24"/>
          <w:szCs w:val="24"/>
        </w:rPr>
        <w:t>მომხდარა</w:t>
      </w:r>
      <w:r w:rsidRPr="005C2B92">
        <w:rPr>
          <w:sz w:val="24"/>
          <w:szCs w:val="24"/>
        </w:rPr>
        <w:t xml:space="preserve"> </w:t>
      </w:r>
      <w:r w:rsidRPr="005C2B92">
        <w:rPr>
          <w:rFonts w:ascii="Sylfaen" w:hAnsi="Sylfaen" w:cs="Sylfaen"/>
          <w:sz w:val="24"/>
          <w:szCs w:val="24"/>
        </w:rPr>
        <w:t>საჯარო</w:t>
      </w:r>
      <w:r w:rsidRPr="005C2B92">
        <w:rPr>
          <w:sz w:val="24"/>
          <w:szCs w:val="24"/>
        </w:rPr>
        <w:t xml:space="preserve"> </w:t>
      </w:r>
      <w:r w:rsidRPr="005C2B92">
        <w:rPr>
          <w:rFonts w:ascii="Sylfaen" w:hAnsi="Sylfaen" w:cs="Sylfaen"/>
          <w:sz w:val="24"/>
          <w:szCs w:val="24"/>
        </w:rPr>
        <w:t>მონაცემთა</w:t>
      </w:r>
      <w:r w:rsidRPr="005C2B92">
        <w:rPr>
          <w:sz w:val="24"/>
          <w:szCs w:val="24"/>
        </w:rPr>
        <w:t xml:space="preserve"> </w:t>
      </w:r>
      <w:r w:rsidRPr="005C2B92">
        <w:rPr>
          <w:rFonts w:ascii="Sylfaen" w:hAnsi="Sylfaen" w:cs="Sylfaen"/>
          <w:sz w:val="24"/>
          <w:szCs w:val="24"/>
        </w:rPr>
        <w:t>ბაზებისა</w:t>
      </w:r>
      <w:r w:rsidRPr="005C2B92">
        <w:rPr>
          <w:sz w:val="24"/>
          <w:szCs w:val="24"/>
        </w:rPr>
        <w:t xml:space="preserve"> </w:t>
      </w:r>
      <w:r w:rsidRPr="005C2B92">
        <w:rPr>
          <w:rFonts w:ascii="Sylfaen" w:hAnsi="Sylfaen" w:cs="Sylfaen"/>
          <w:sz w:val="24"/>
          <w:szCs w:val="24"/>
        </w:rPr>
        <w:t>და</w:t>
      </w:r>
      <w:r w:rsidRPr="005C2B92">
        <w:rPr>
          <w:sz w:val="24"/>
          <w:szCs w:val="24"/>
        </w:rPr>
        <w:t xml:space="preserve"> </w:t>
      </w:r>
      <w:r w:rsidRPr="005C2B92">
        <w:rPr>
          <w:rFonts w:ascii="Sylfaen" w:hAnsi="Sylfaen" w:cs="Sylfaen"/>
          <w:sz w:val="24"/>
          <w:szCs w:val="24"/>
        </w:rPr>
        <w:t>საჯარო</w:t>
      </w:r>
      <w:r w:rsidRPr="005C2B92">
        <w:rPr>
          <w:sz w:val="24"/>
          <w:szCs w:val="24"/>
        </w:rPr>
        <w:t xml:space="preserve"> </w:t>
      </w:r>
      <w:r w:rsidRPr="005C2B92">
        <w:rPr>
          <w:rFonts w:ascii="Sylfaen" w:hAnsi="Sylfaen" w:cs="Sylfaen"/>
          <w:sz w:val="24"/>
          <w:szCs w:val="24"/>
        </w:rPr>
        <w:t>დაწესებულებათა</w:t>
      </w:r>
      <w:r w:rsidRPr="005C2B92">
        <w:rPr>
          <w:sz w:val="24"/>
          <w:szCs w:val="24"/>
        </w:rPr>
        <w:t xml:space="preserve"> </w:t>
      </w:r>
      <w:r w:rsidRPr="005C2B92">
        <w:rPr>
          <w:rFonts w:ascii="Sylfaen" w:hAnsi="Sylfaen" w:cs="Sylfaen"/>
          <w:sz w:val="24"/>
          <w:szCs w:val="24"/>
        </w:rPr>
        <w:t>მიერ</w:t>
      </w:r>
      <w:r w:rsidRPr="005C2B92">
        <w:rPr>
          <w:sz w:val="24"/>
          <w:szCs w:val="24"/>
        </w:rPr>
        <w:t xml:space="preserve"> </w:t>
      </w:r>
      <w:r w:rsidRPr="005C2B92">
        <w:rPr>
          <w:rFonts w:ascii="Sylfaen" w:hAnsi="Sylfaen" w:cs="Sylfaen"/>
          <w:sz w:val="24"/>
          <w:szCs w:val="24"/>
        </w:rPr>
        <w:t>პერსონალური</w:t>
      </w:r>
      <w:r w:rsidRPr="005C2B92">
        <w:rPr>
          <w:sz w:val="24"/>
          <w:szCs w:val="24"/>
        </w:rPr>
        <w:t xml:space="preserve"> </w:t>
      </w:r>
      <w:r w:rsidRPr="005C2B92">
        <w:rPr>
          <w:rFonts w:ascii="Sylfaen" w:hAnsi="Sylfaen" w:cs="Sylfaen"/>
          <w:sz w:val="24"/>
          <w:szCs w:val="24"/>
        </w:rPr>
        <w:t>მონაცემების</w:t>
      </w:r>
      <w:r w:rsidRPr="005C2B92">
        <w:rPr>
          <w:sz w:val="24"/>
          <w:szCs w:val="24"/>
        </w:rPr>
        <w:t xml:space="preserve"> </w:t>
      </w:r>
      <w:r w:rsidRPr="005C2B92">
        <w:rPr>
          <w:rFonts w:ascii="Sylfaen" w:hAnsi="Sylfaen" w:cs="Sylfaen"/>
          <w:sz w:val="24"/>
          <w:szCs w:val="24"/>
        </w:rPr>
        <w:t>შეგროვება</w:t>
      </w:r>
      <w:r w:rsidRPr="005C2B92">
        <w:rPr>
          <w:sz w:val="24"/>
          <w:szCs w:val="24"/>
        </w:rPr>
        <w:t xml:space="preserve">, </w:t>
      </w:r>
      <w:r w:rsidRPr="005C2B92">
        <w:rPr>
          <w:rFonts w:ascii="Sylfaen" w:hAnsi="Sylfaen" w:cs="Sylfaen"/>
          <w:sz w:val="24"/>
          <w:szCs w:val="24"/>
        </w:rPr>
        <w:t>დამუშავება</w:t>
      </w:r>
      <w:r w:rsidRPr="005C2B92">
        <w:rPr>
          <w:sz w:val="24"/>
          <w:szCs w:val="24"/>
        </w:rPr>
        <w:t xml:space="preserve">, </w:t>
      </w:r>
      <w:r w:rsidRPr="005C2B92">
        <w:rPr>
          <w:rFonts w:ascii="Sylfaen" w:hAnsi="Sylfaen" w:cs="Sylfaen"/>
          <w:sz w:val="24"/>
          <w:szCs w:val="24"/>
        </w:rPr>
        <w:t>შენახვა</w:t>
      </w:r>
      <w:r w:rsidRPr="005C2B92">
        <w:rPr>
          <w:sz w:val="24"/>
          <w:szCs w:val="24"/>
        </w:rPr>
        <w:t xml:space="preserve"> </w:t>
      </w:r>
      <w:r w:rsidRPr="005C2B92">
        <w:rPr>
          <w:rFonts w:ascii="Sylfaen" w:hAnsi="Sylfaen" w:cs="Sylfaen"/>
          <w:sz w:val="24"/>
          <w:szCs w:val="24"/>
        </w:rPr>
        <w:t>და</w:t>
      </w:r>
      <w:r w:rsidRPr="005C2B92">
        <w:rPr>
          <w:sz w:val="24"/>
          <w:szCs w:val="24"/>
        </w:rPr>
        <w:t xml:space="preserve"> </w:t>
      </w:r>
      <w:r w:rsidRPr="005C2B92">
        <w:rPr>
          <w:rFonts w:ascii="Sylfaen" w:hAnsi="Sylfaen" w:cs="Sylfaen"/>
          <w:sz w:val="24"/>
          <w:szCs w:val="24"/>
        </w:rPr>
        <w:t>სხვისთვის</w:t>
      </w:r>
      <w:r w:rsidRPr="005C2B92">
        <w:rPr>
          <w:sz w:val="24"/>
          <w:szCs w:val="24"/>
        </w:rPr>
        <w:t xml:space="preserve"> </w:t>
      </w:r>
      <w:r w:rsidRPr="005C2B92">
        <w:rPr>
          <w:rFonts w:ascii="Sylfaen" w:hAnsi="Sylfaen" w:cs="Sylfaen"/>
          <w:sz w:val="24"/>
          <w:szCs w:val="24"/>
        </w:rPr>
        <w:t>გადაცემა</w:t>
      </w:r>
      <w:r w:rsidRPr="005C2B92">
        <w:rPr>
          <w:sz w:val="24"/>
          <w:szCs w:val="24"/>
        </w:rPr>
        <w:t>.</w:t>
      </w:r>
    </w:p>
    <w:p w:rsidR="006C33FC" w:rsidRPr="005C2B92" w:rsidRDefault="006C33FC" w:rsidP="00604E4F">
      <w:pPr>
        <w:pStyle w:val="ListParagraph"/>
        <w:numPr>
          <w:ilvl w:val="0"/>
          <w:numId w:val="6"/>
        </w:numPr>
        <w:jc w:val="both"/>
        <w:rPr>
          <w:sz w:val="24"/>
          <w:szCs w:val="24"/>
        </w:rPr>
      </w:pPr>
      <w:r w:rsidRPr="005C2B92">
        <w:rPr>
          <w:rFonts w:ascii="Sylfaen" w:hAnsi="Sylfaen" w:cs="Sylfaen"/>
          <w:sz w:val="24"/>
          <w:szCs w:val="24"/>
        </w:rPr>
        <w:t>საჯარო</w:t>
      </w:r>
      <w:r w:rsidRPr="005C2B92">
        <w:rPr>
          <w:sz w:val="24"/>
          <w:szCs w:val="24"/>
        </w:rPr>
        <w:t xml:space="preserve"> </w:t>
      </w:r>
      <w:r w:rsidRPr="005C2B92">
        <w:rPr>
          <w:rFonts w:ascii="Sylfaen" w:hAnsi="Sylfaen" w:cs="Sylfaen"/>
          <w:sz w:val="24"/>
          <w:szCs w:val="24"/>
        </w:rPr>
        <w:t>მოსამსახურეების</w:t>
      </w:r>
      <w:r w:rsidRPr="005C2B92">
        <w:rPr>
          <w:sz w:val="24"/>
          <w:szCs w:val="24"/>
        </w:rPr>
        <w:t xml:space="preserve"> </w:t>
      </w:r>
      <w:r w:rsidRPr="005C2B92">
        <w:rPr>
          <w:rFonts w:ascii="Sylfaen" w:hAnsi="Sylfaen" w:cs="Sylfaen"/>
          <w:sz w:val="24"/>
          <w:szCs w:val="24"/>
        </w:rPr>
        <w:t>მიერ</w:t>
      </w:r>
      <w:r w:rsidRPr="005C2B92">
        <w:rPr>
          <w:sz w:val="24"/>
          <w:szCs w:val="24"/>
        </w:rPr>
        <w:t xml:space="preserve"> </w:t>
      </w:r>
      <w:r w:rsidRPr="005C2B92">
        <w:rPr>
          <w:rFonts w:ascii="Sylfaen" w:hAnsi="Sylfaen" w:cs="Sylfaen"/>
          <w:sz w:val="24"/>
          <w:szCs w:val="24"/>
        </w:rPr>
        <w:t>არ</w:t>
      </w:r>
      <w:r w:rsidRPr="005C2B92">
        <w:rPr>
          <w:sz w:val="24"/>
          <w:szCs w:val="24"/>
        </w:rPr>
        <w:t xml:space="preserve"> </w:t>
      </w:r>
      <w:r w:rsidRPr="005C2B92">
        <w:rPr>
          <w:rFonts w:ascii="Sylfaen" w:hAnsi="Sylfaen" w:cs="Sylfaen"/>
          <w:sz w:val="24"/>
          <w:szCs w:val="24"/>
        </w:rPr>
        <w:t>განხორციელებულა</w:t>
      </w:r>
      <w:r w:rsidRPr="005C2B92">
        <w:rPr>
          <w:sz w:val="24"/>
          <w:szCs w:val="24"/>
        </w:rPr>
        <w:t xml:space="preserve"> </w:t>
      </w:r>
      <w:r w:rsidRPr="005C2B92">
        <w:rPr>
          <w:rFonts w:ascii="Sylfaen" w:hAnsi="Sylfaen" w:cs="Sylfaen"/>
          <w:sz w:val="24"/>
          <w:szCs w:val="24"/>
        </w:rPr>
        <w:t>საქართველოს</w:t>
      </w:r>
      <w:r w:rsidRPr="005C2B92">
        <w:rPr>
          <w:sz w:val="24"/>
          <w:szCs w:val="24"/>
        </w:rPr>
        <w:t xml:space="preserve"> </w:t>
      </w:r>
      <w:r w:rsidRPr="005C2B92">
        <w:rPr>
          <w:rFonts w:ascii="Sylfaen" w:hAnsi="Sylfaen" w:cs="Sylfaen"/>
          <w:sz w:val="24"/>
          <w:szCs w:val="24"/>
        </w:rPr>
        <w:t>ზოგადი</w:t>
      </w:r>
      <w:r w:rsidRPr="005C2B92">
        <w:rPr>
          <w:sz w:val="24"/>
          <w:szCs w:val="24"/>
        </w:rPr>
        <w:t xml:space="preserve"> </w:t>
      </w:r>
      <w:r w:rsidRPr="005C2B92">
        <w:rPr>
          <w:rFonts w:ascii="Sylfaen" w:hAnsi="Sylfaen" w:cs="Sylfaen"/>
          <w:sz w:val="24"/>
          <w:szCs w:val="24"/>
        </w:rPr>
        <w:t>ადმინისტრაციული</w:t>
      </w:r>
      <w:r w:rsidRPr="005C2B92">
        <w:rPr>
          <w:sz w:val="24"/>
          <w:szCs w:val="24"/>
        </w:rPr>
        <w:t xml:space="preserve"> </w:t>
      </w:r>
      <w:r w:rsidRPr="005C2B92">
        <w:rPr>
          <w:rFonts w:ascii="Sylfaen" w:hAnsi="Sylfaen" w:cs="Sylfaen"/>
          <w:sz w:val="24"/>
          <w:szCs w:val="24"/>
        </w:rPr>
        <w:t>კოდექსის</w:t>
      </w:r>
      <w:r w:rsidRPr="005C2B92">
        <w:rPr>
          <w:sz w:val="24"/>
          <w:szCs w:val="24"/>
        </w:rPr>
        <w:t xml:space="preserve"> </w:t>
      </w:r>
      <w:r w:rsidRPr="005C2B92">
        <w:rPr>
          <w:rFonts w:ascii="Sylfaen" w:hAnsi="Sylfaen" w:cs="Sylfaen"/>
          <w:sz w:val="24"/>
          <w:szCs w:val="24"/>
        </w:rPr>
        <w:t>მოთხოვნების</w:t>
      </w:r>
      <w:r w:rsidRPr="005C2B92">
        <w:rPr>
          <w:sz w:val="24"/>
          <w:szCs w:val="24"/>
        </w:rPr>
        <w:t xml:space="preserve"> </w:t>
      </w:r>
      <w:r w:rsidRPr="005C2B92">
        <w:rPr>
          <w:rFonts w:ascii="Sylfaen" w:hAnsi="Sylfaen" w:cs="Sylfaen"/>
          <w:sz w:val="24"/>
          <w:szCs w:val="24"/>
        </w:rPr>
        <w:t>დარღვევა</w:t>
      </w:r>
      <w:r w:rsidRPr="005C2B92">
        <w:rPr>
          <w:sz w:val="24"/>
          <w:szCs w:val="24"/>
        </w:rPr>
        <w:t xml:space="preserve"> </w:t>
      </w:r>
      <w:r w:rsidRPr="005C2B92">
        <w:rPr>
          <w:rFonts w:ascii="Sylfaen" w:hAnsi="Sylfaen" w:cs="Sylfaen"/>
          <w:sz w:val="24"/>
          <w:szCs w:val="24"/>
        </w:rPr>
        <w:t>და</w:t>
      </w:r>
      <w:r w:rsidRPr="005C2B92">
        <w:rPr>
          <w:sz w:val="24"/>
          <w:szCs w:val="24"/>
        </w:rPr>
        <w:t xml:space="preserve"> </w:t>
      </w:r>
      <w:r w:rsidRPr="005C2B92">
        <w:rPr>
          <w:rFonts w:ascii="Sylfaen" w:hAnsi="Sylfaen" w:cs="Sylfaen"/>
          <w:sz w:val="24"/>
          <w:szCs w:val="24"/>
        </w:rPr>
        <w:t>შესაბამისად</w:t>
      </w:r>
      <w:r w:rsidRPr="005C2B92">
        <w:rPr>
          <w:sz w:val="24"/>
          <w:szCs w:val="24"/>
        </w:rPr>
        <w:t xml:space="preserve"> </w:t>
      </w:r>
      <w:r w:rsidRPr="005C2B92">
        <w:rPr>
          <w:rFonts w:ascii="Sylfaen" w:hAnsi="Sylfaen" w:cs="Sylfaen"/>
          <w:sz w:val="24"/>
          <w:szCs w:val="24"/>
        </w:rPr>
        <w:t>პასუხისმგებელ</w:t>
      </w:r>
      <w:r w:rsidRPr="005C2B92">
        <w:rPr>
          <w:sz w:val="24"/>
          <w:szCs w:val="24"/>
        </w:rPr>
        <w:t xml:space="preserve"> </w:t>
      </w:r>
      <w:r w:rsidRPr="005C2B92">
        <w:rPr>
          <w:rFonts w:ascii="Sylfaen" w:hAnsi="Sylfaen" w:cs="Sylfaen"/>
          <w:sz w:val="24"/>
          <w:szCs w:val="24"/>
        </w:rPr>
        <w:t>პირს</w:t>
      </w:r>
      <w:r w:rsidRPr="005C2B92">
        <w:rPr>
          <w:sz w:val="24"/>
          <w:szCs w:val="24"/>
        </w:rPr>
        <w:t xml:space="preserve"> </w:t>
      </w:r>
      <w:r w:rsidRPr="005C2B92">
        <w:rPr>
          <w:rFonts w:ascii="Sylfaen" w:hAnsi="Sylfaen" w:cs="Sylfaen"/>
          <w:sz w:val="24"/>
          <w:szCs w:val="24"/>
        </w:rPr>
        <w:t>არ</w:t>
      </w:r>
      <w:r w:rsidRPr="005C2B92">
        <w:rPr>
          <w:sz w:val="24"/>
          <w:szCs w:val="24"/>
        </w:rPr>
        <w:t xml:space="preserve"> </w:t>
      </w:r>
      <w:r w:rsidRPr="005C2B92">
        <w:rPr>
          <w:rFonts w:ascii="Sylfaen" w:hAnsi="Sylfaen" w:cs="Sylfaen"/>
          <w:sz w:val="24"/>
          <w:szCs w:val="24"/>
        </w:rPr>
        <w:t>დაკისრებია</w:t>
      </w:r>
      <w:r w:rsidRPr="005C2B92">
        <w:rPr>
          <w:sz w:val="24"/>
          <w:szCs w:val="24"/>
        </w:rPr>
        <w:t xml:space="preserve"> </w:t>
      </w:r>
      <w:r w:rsidRPr="005C2B92">
        <w:rPr>
          <w:rFonts w:ascii="Sylfaen" w:hAnsi="Sylfaen" w:cs="Sylfaen"/>
          <w:sz w:val="24"/>
          <w:szCs w:val="24"/>
        </w:rPr>
        <w:t>დისციპლინური</w:t>
      </w:r>
      <w:r w:rsidRPr="005C2B92">
        <w:rPr>
          <w:sz w:val="24"/>
          <w:szCs w:val="24"/>
        </w:rPr>
        <w:t xml:space="preserve"> </w:t>
      </w:r>
      <w:r w:rsidRPr="005C2B92">
        <w:rPr>
          <w:rFonts w:ascii="Sylfaen" w:hAnsi="Sylfaen" w:cs="Sylfaen"/>
          <w:sz w:val="24"/>
          <w:szCs w:val="24"/>
        </w:rPr>
        <w:t>სახდელი</w:t>
      </w:r>
      <w:r w:rsidRPr="005C2B92">
        <w:rPr>
          <w:sz w:val="24"/>
          <w:szCs w:val="24"/>
        </w:rPr>
        <w:t>.</w:t>
      </w:r>
    </w:p>
    <w:p w:rsidR="006C33FC" w:rsidRPr="005C2B92" w:rsidRDefault="006C33FC" w:rsidP="008D5B0B">
      <w:pPr>
        <w:jc w:val="both"/>
        <w:rPr>
          <w:sz w:val="24"/>
          <w:szCs w:val="24"/>
        </w:rPr>
      </w:pPr>
    </w:p>
    <w:p w:rsidR="006C33FC" w:rsidRPr="006E2D48" w:rsidRDefault="006C33FC" w:rsidP="008D5B0B">
      <w:pPr>
        <w:pStyle w:val="ListParagraph"/>
        <w:numPr>
          <w:ilvl w:val="0"/>
          <w:numId w:val="6"/>
        </w:numPr>
        <w:jc w:val="both"/>
        <w:rPr>
          <w:sz w:val="24"/>
          <w:szCs w:val="24"/>
        </w:rPr>
      </w:pPr>
      <w:r w:rsidRPr="005C2B92">
        <w:rPr>
          <w:rFonts w:ascii="Sylfaen" w:hAnsi="Sylfaen" w:cs="Sylfaen"/>
          <w:sz w:val="24"/>
          <w:szCs w:val="24"/>
        </w:rPr>
        <w:t>საჯარო</w:t>
      </w:r>
      <w:r w:rsidRPr="005C2B92">
        <w:rPr>
          <w:sz w:val="24"/>
          <w:szCs w:val="24"/>
        </w:rPr>
        <w:t xml:space="preserve"> </w:t>
      </w:r>
      <w:r w:rsidRPr="005C2B92">
        <w:rPr>
          <w:rFonts w:ascii="Sylfaen" w:hAnsi="Sylfaen" w:cs="Sylfaen"/>
          <w:sz w:val="24"/>
          <w:szCs w:val="24"/>
        </w:rPr>
        <w:t>ინფორმაციის</w:t>
      </w:r>
      <w:r w:rsidRPr="005C2B92">
        <w:rPr>
          <w:sz w:val="24"/>
          <w:szCs w:val="24"/>
        </w:rPr>
        <w:t xml:space="preserve"> </w:t>
      </w:r>
      <w:r w:rsidRPr="005C2B92">
        <w:rPr>
          <w:rFonts w:ascii="Sylfaen" w:hAnsi="Sylfaen" w:cs="Sylfaen"/>
          <w:sz w:val="24"/>
          <w:szCs w:val="24"/>
        </w:rPr>
        <w:t>თაობაზე</w:t>
      </w:r>
      <w:r w:rsidRPr="005C2B92">
        <w:rPr>
          <w:sz w:val="24"/>
          <w:szCs w:val="24"/>
        </w:rPr>
        <w:t xml:space="preserve"> </w:t>
      </w:r>
      <w:r w:rsidRPr="005C2B92">
        <w:rPr>
          <w:rFonts w:ascii="Sylfaen" w:hAnsi="Sylfaen" w:cs="Sylfaen"/>
          <w:sz w:val="24"/>
          <w:szCs w:val="24"/>
        </w:rPr>
        <w:t>უარის</w:t>
      </w:r>
      <w:r w:rsidRPr="005C2B92">
        <w:rPr>
          <w:sz w:val="24"/>
          <w:szCs w:val="24"/>
        </w:rPr>
        <w:t xml:space="preserve"> </w:t>
      </w:r>
      <w:r w:rsidRPr="005C2B92">
        <w:rPr>
          <w:rFonts w:ascii="Sylfaen" w:hAnsi="Sylfaen" w:cs="Sylfaen"/>
          <w:sz w:val="24"/>
          <w:szCs w:val="24"/>
        </w:rPr>
        <w:t>თქმის</w:t>
      </w:r>
      <w:r w:rsidRPr="005C2B92">
        <w:rPr>
          <w:sz w:val="24"/>
          <w:szCs w:val="24"/>
        </w:rPr>
        <w:t xml:space="preserve"> </w:t>
      </w:r>
      <w:r w:rsidRPr="005C2B92">
        <w:rPr>
          <w:rFonts w:ascii="Sylfaen" w:hAnsi="Sylfaen" w:cs="Sylfaen"/>
          <w:sz w:val="24"/>
          <w:szCs w:val="24"/>
        </w:rPr>
        <w:t>შესახებ</w:t>
      </w:r>
      <w:r w:rsidRPr="005C2B92">
        <w:rPr>
          <w:sz w:val="24"/>
          <w:szCs w:val="24"/>
        </w:rPr>
        <w:t xml:space="preserve"> </w:t>
      </w:r>
      <w:r w:rsidRPr="005C2B92">
        <w:rPr>
          <w:rFonts w:ascii="Sylfaen" w:hAnsi="Sylfaen" w:cs="Sylfaen"/>
          <w:sz w:val="24"/>
          <w:szCs w:val="24"/>
        </w:rPr>
        <w:t>გადაწვეტილება</w:t>
      </w:r>
      <w:r w:rsidRPr="005C2B92">
        <w:rPr>
          <w:sz w:val="24"/>
          <w:szCs w:val="24"/>
        </w:rPr>
        <w:t xml:space="preserve"> </w:t>
      </w:r>
      <w:r w:rsidRPr="005C2B92">
        <w:rPr>
          <w:rFonts w:ascii="Sylfaen" w:hAnsi="Sylfaen" w:cs="Sylfaen"/>
          <w:sz w:val="24"/>
          <w:szCs w:val="24"/>
        </w:rPr>
        <w:t>არ</w:t>
      </w:r>
      <w:r w:rsidRPr="005C2B92">
        <w:rPr>
          <w:sz w:val="24"/>
          <w:szCs w:val="24"/>
        </w:rPr>
        <w:t xml:space="preserve"> </w:t>
      </w:r>
      <w:r w:rsidRPr="005C2B92">
        <w:rPr>
          <w:rFonts w:ascii="Sylfaen" w:hAnsi="Sylfaen" w:cs="Sylfaen"/>
          <w:sz w:val="24"/>
          <w:szCs w:val="24"/>
        </w:rPr>
        <w:t>არის</w:t>
      </w:r>
      <w:r w:rsidRPr="005C2B92">
        <w:rPr>
          <w:sz w:val="24"/>
          <w:szCs w:val="24"/>
        </w:rPr>
        <w:t xml:space="preserve"> </w:t>
      </w:r>
      <w:r w:rsidRPr="005C2B92">
        <w:rPr>
          <w:rFonts w:ascii="Sylfaen" w:hAnsi="Sylfaen" w:cs="Sylfaen"/>
          <w:sz w:val="24"/>
          <w:szCs w:val="24"/>
        </w:rPr>
        <w:t>მიღებული</w:t>
      </w:r>
      <w:r w:rsidRPr="005C2B92">
        <w:rPr>
          <w:sz w:val="24"/>
          <w:szCs w:val="24"/>
        </w:rPr>
        <w:t xml:space="preserve">, </w:t>
      </w:r>
      <w:r w:rsidRPr="005C2B92">
        <w:rPr>
          <w:rFonts w:ascii="Sylfaen" w:hAnsi="Sylfaen" w:cs="Sylfaen"/>
          <w:sz w:val="24"/>
          <w:szCs w:val="24"/>
        </w:rPr>
        <w:t>შესაბამისად</w:t>
      </w:r>
      <w:r w:rsidRPr="005C2B92">
        <w:rPr>
          <w:sz w:val="24"/>
          <w:szCs w:val="24"/>
        </w:rPr>
        <w:t xml:space="preserve"> </w:t>
      </w:r>
      <w:r w:rsidRPr="005C2B92">
        <w:rPr>
          <w:rFonts w:ascii="Sylfaen" w:hAnsi="Sylfaen" w:cs="Sylfaen"/>
          <w:sz w:val="24"/>
          <w:szCs w:val="24"/>
        </w:rPr>
        <w:t>საკრებულოს</w:t>
      </w:r>
      <w:r w:rsidRPr="005C2B92">
        <w:rPr>
          <w:sz w:val="24"/>
          <w:szCs w:val="24"/>
        </w:rPr>
        <w:t xml:space="preserve"> </w:t>
      </w:r>
      <w:r w:rsidRPr="005C2B92">
        <w:rPr>
          <w:rFonts w:ascii="Sylfaen" w:hAnsi="Sylfaen" w:cs="Sylfaen"/>
          <w:sz w:val="24"/>
          <w:szCs w:val="24"/>
        </w:rPr>
        <w:t>არა</w:t>
      </w:r>
      <w:r w:rsidRPr="005C2B92">
        <w:rPr>
          <w:sz w:val="24"/>
          <w:szCs w:val="24"/>
        </w:rPr>
        <w:t xml:space="preserve"> </w:t>
      </w:r>
      <w:r w:rsidRPr="005C2B92">
        <w:rPr>
          <w:rFonts w:ascii="Sylfaen" w:hAnsi="Sylfaen" w:cs="Sylfaen"/>
          <w:sz w:val="24"/>
          <w:szCs w:val="24"/>
        </w:rPr>
        <w:t>აქვს</w:t>
      </w:r>
      <w:r w:rsidRPr="005C2B92">
        <w:rPr>
          <w:sz w:val="24"/>
          <w:szCs w:val="24"/>
        </w:rPr>
        <w:t xml:space="preserve"> </w:t>
      </w:r>
      <w:r w:rsidRPr="005C2B92">
        <w:rPr>
          <w:rFonts w:ascii="Sylfaen" w:hAnsi="Sylfaen" w:cs="Sylfaen"/>
          <w:sz w:val="24"/>
          <w:szCs w:val="24"/>
        </w:rPr>
        <w:t>მსგავსი</w:t>
      </w:r>
      <w:r w:rsidRPr="005C2B92">
        <w:rPr>
          <w:sz w:val="24"/>
          <w:szCs w:val="24"/>
        </w:rPr>
        <w:t xml:space="preserve"> </w:t>
      </w:r>
      <w:r w:rsidRPr="005C2B92">
        <w:rPr>
          <w:rFonts w:ascii="Sylfaen" w:hAnsi="Sylfaen" w:cs="Sylfaen"/>
          <w:sz w:val="24"/>
          <w:szCs w:val="24"/>
        </w:rPr>
        <w:t>გადაწყვეტილების</w:t>
      </w:r>
      <w:r w:rsidRPr="005C2B92">
        <w:rPr>
          <w:sz w:val="24"/>
          <w:szCs w:val="24"/>
        </w:rPr>
        <w:t xml:space="preserve"> </w:t>
      </w:r>
      <w:r w:rsidRPr="005C2B92">
        <w:rPr>
          <w:rFonts w:ascii="Sylfaen" w:hAnsi="Sylfaen" w:cs="Sylfaen"/>
          <w:sz w:val="24"/>
          <w:szCs w:val="24"/>
        </w:rPr>
        <w:t>გასაჩივრების</w:t>
      </w:r>
      <w:r w:rsidRPr="005C2B92">
        <w:rPr>
          <w:sz w:val="24"/>
          <w:szCs w:val="24"/>
        </w:rPr>
        <w:t xml:space="preserve"> </w:t>
      </w:r>
      <w:r w:rsidRPr="005C2B92">
        <w:rPr>
          <w:rFonts w:ascii="Sylfaen" w:hAnsi="Sylfaen" w:cs="Sylfaen"/>
          <w:sz w:val="24"/>
          <w:szCs w:val="24"/>
        </w:rPr>
        <w:t>შემთხვევა</w:t>
      </w:r>
      <w:r w:rsidRPr="005C2B92">
        <w:rPr>
          <w:sz w:val="24"/>
          <w:szCs w:val="24"/>
        </w:rPr>
        <w:t>.</w:t>
      </w:r>
    </w:p>
    <w:p w:rsidR="006C33FC" w:rsidRPr="005C2B92" w:rsidRDefault="006C33FC" w:rsidP="00604E4F">
      <w:pPr>
        <w:pStyle w:val="ListParagraph"/>
        <w:numPr>
          <w:ilvl w:val="0"/>
          <w:numId w:val="6"/>
        </w:numPr>
        <w:jc w:val="both"/>
        <w:rPr>
          <w:rFonts w:ascii="Sylfaen" w:hAnsi="Sylfaen"/>
          <w:sz w:val="24"/>
          <w:szCs w:val="24"/>
        </w:rPr>
      </w:pPr>
      <w:r w:rsidRPr="005C2B92">
        <w:rPr>
          <w:rFonts w:ascii="Sylfaen" w:hAnsi="Sylfaen" w:cs="Sylfaen"/>
          <w:sz w:val="24"/>
          <w:szCs w:val="24"/>
        </w:rPr>
        <w:lastRenderedPageBreak/>
        <w:t>საჯარო</w:t>
      </w:r>
      <w:r w:rsidRPr="005C2B92">
        <w:rPr>
          <w:sz w:val="24"/>
          <w:szCs w:val="24"/>
        </w:rPr>
        <w:t xml:space="preserve"> </w:t>
      </w:r>
      <w:r w:rsidRPr="005C2B92">
        <w:rPr>
          <w:rFonts w:ascii="Sylfaen" w:hAnsi="Sylfaen" w:cs="Sylfaen"/>
          <w:sz w:val="24"/>
          <w:szCs w:val="24"/>
        </w:rPr>
        <w:t>დაწესებულების</w:t>
      </w:r>
      <w:r w:rsidRPr="005C2B92">
        <w:rPr>
          <w:sz w:val="24"/>
          <w:szCs w:val="24"/>
        </w:rPr>
        <w:t xml:space="preserve"> </w:t>
      </w:r>
      <w:r w:rsidRPr="005C2B92">
        <w:rPr>
          <w:rFonts w:ascii="Sylfaen" w:hAnsi="Sylfaen" w:cs="Sylfaen"/>
          <w:sz w:val="24"/>
          <w:szCs w:val="24"/>
        </w:rPr>
        <w:t>მიერ</w:t>
      </w:r>
      <w:r w:rsidRPr="005C2B92">
        <w:rPr>
          <w:sz w:val="24"/>
          <w:szCs w:val="24"/>
        </w:rPr>
        <w:t xml:space="preserve"> </w:t>
      </w:r>
      <w:r w:rsidRPr="005C2B92">
        <w:rPr>
          <w:rFonts w:ascii="Sylfaen" w:hAnsi="Sylfaen" w:cs="Sylfaen"/>
          <w:sz w:val="24"/>
          <w:szCs w:val="24"/>
        </w:rPr>
        <w:t>ინფორმაციის</w:t>
      </w:r>
      <w:r w:rsidRPr="005C2B92">
        <w:rPr>
          <w:sz w:val="24"/>
          <w:szCs w:val="24"/>
        </w:rPr>
        <w:t xml:space="preserve"> </w:t>
      </w:r>
      <w:r w:rsidRPr="005C2B92">
        <w:rPr>
          <w:rFonts w:ascii="Sylfaen" w:hAnsi="Sylfaen" w:cs="Sylfaen"/>
          <w:sz w:val="24"/>
          <w:szCs w:val="24"/>
        </w:rPr>
        <w:t>დამუშავებასა</w:t>
      </w:r>
      <w:r w:rsidRPr="005C2B92">
        <w:rPr>
          <w:sz w:val="24"/>
          <w:szCs w:val="24"/>
        </w:rPr>
        <w:t xml:space="preserve"> </w:t>
      </w:r>
      <w:r w:rsidRPr="005C2B92">
        <w:rPr>
          <w:rFonts w:ascii="Sylfaen" w:hAnsi="Sylfaen" w:cs="Sylfaen"/>
          <w:sz w:val="24"/>
          <w:szCs w:val="24"/>
        </w:rPr>
        <w:t>და</w:t>
      </w:r>
      <w:r w:rsidRPr="005C2B92">
        <w:rPr>
          <w:sz w:val="24"/>
          <w:szCs w:val="24"/>
        </w:rPr>
        <w:t xml:space="preserve"> </w:t>
      </w:r>
      <w:r w:rsidRPr="005C2B92">
        <w:rPr>
          <w:rFonts w:ascii="Sylfaen" w:hAnsi="Sylfaen" w:cs="Sylfaen"/>
          <w:sz w:val="24"/>
          <w:szCs w:val="24"/>
        </w:rPr>
        <w:t>გაცემასთან</w:t>
      </w:r>
      <w:r w:rsidRPr="005C2B92">
        <w:rPr>
          <w:sz w:val="24"/>
          <w:szCs w:val="24"/>
        </w:rPr>
        <w:t xml:space="preserve">, </w:t>
      </w:r>
      <w:r w:rsidRPr="005C2B92">
        <w:rPr>
          <w:rFonts w:ascii="Sylfaen" w:hAnsi="Sylfaen" w:cs="Sylfaen"/>
          <w:sz w:val="24"/>
          <w:szCs w:val="24"/>
        </w:rPr>
        <w:t>აგრეთვე</w:t>
      </w:r>
      <w:r w:rsidRPr="005C2B92">
        <w:rPr>
          <w:sz w:val="24"/>
          <w:szCs w:val="24"/>
        </w:rPr>
        <w:t xml:space="preserve"> </w:t>
      </w:r>
      <w:r w:rsidRPr="005C2B92">
        <w:rPr>
          <w:rFonts w:ascii="Sylfaen" w:hAnsi="Sylfaen" w:cs="Sylfaen"/>
          <w:sz w:val="24"/>
          <w:szCs w:val="24"/>
        </w:rPr>
        <w:t>საჯარო</w:t>
      </w:r>
      <w:r w:rsidRPr="005C2B92">
        <w:rPr>
          <w:sz w:val="24"/>
          <w:szCs w:val="24"/>
        </w:rPr>
        <w:t xml:space="preserve"> </w:t>
      </w:r>
      <w:r w:rsidRPr="005C2B92">
        <w:rPr>
          <w:rFonts w:ascii="Sylfaen" w:hAnsi="Sylfaen" w:cs="Sylfaen"/>
          <w:sz w:val="24"/>
          <w:szCs w:val="24"/>
        </w:rPr>
        <w:t>ინფორმაციის</w:t>
      </w:r>
      <w:r w:rsidRPr="005C2B92">
        <w:rPr>
          <w:sz w:val="24"/>
          <w:szCs w:val="24"/>
        </w:rPr>
        <w:t xml:space="preserve"> </w:t>
      </w:r>
      <w:r w:rsidRPr="005C2B92">
        <w:rPr>
          <w:rFonts w:ascii="Sylfaen" w:hAnsi="Sylfaen" w:cs="Sylfaen"/>
          <w:sz w:val="24"/>
          <w:szCs w:val="24"/>
        </w:rPr>
        <w:t>გაცემაზე</w:t>
      </w:r>
      <w:r w:rsidRPr="005C2B92">
        <w:rPr>
          <w:sz w:val="24"/>
          <w:szCs w:val="24"/>
        </w:rPr>
        <w:t xml:space="preserve"> </w:t>
      </w:r>
      <w:r w:rsidRPr="005C2B92">
        <w:rPr>
          <w:rFonts w:ascii="Sylfaen" w:hAnsi="Sylfaen" w:cs="Sylfaen"/>
          <w:sz w:val="24"/>
          <w:szCs w:val="24"/>
        </w:rPr>
        <w:t>უარის</w:t>
      </w:r>
      <w:r w:rsidRPr="005C2B92">
        <w:rPr>
          <w:sz w:val="24"/>
          <w:szCs w:val="24"/>
        </w:rPr>
        <w:t xml:space="preserve"> </w:t>
      </w:r>
      <w:r w:rsidRPr="005C2B92">
        <w:rPr>
          <w:rFonts w:ascii="Sylfaen" w:hAnsi="Sylfaen" w:cs="Sylfaen"/>
          <w:sz w:val="24"/>
          <w:szCs w:val="24"/>
        </w:rPr>
        <w:t>თქმის</w:t>
      </w:r>
      <w:r w:rsidRPr="005C2B92">
        <w:rPr>
          <w:sz w:val="24"/>
          <w:szCs w:val="24"/>
        </w:rPr>
        <w:t xml:space="preserve"> </w:t>
      </w:r>
      <w:r w:rsidRPr="005C2B92">
        <w:rPr>
          <w:rFonts w:ascii="Sylfaen" w:hAnsi="Sylfaen" w:cs="Sylfaen"/>
          <w:sz w:val="24"/>
          <w:szCs w:val="24"/>
        </w:rPr>
        <w:t>შესახებ</w:t>
      </w:r>
      <w:r w:rsidRPr="005C2B92">
        <w:rPr>
          <w:sz w:val="24"/>
          <w:szCs w:val="24"/>
        </w:rPr>
        <w:t xml:space="preserve"> </w:t>
      </w:r>
      <w:r w:rsidRPr="005C2B92">
        <w:rPr>
          <w:rFonts w:ascii="Sylfaen" w:hAnsi="Sylfaen" w:cs="Sylfaen"/>
          <w:sz w:val="24"/>
          <w:szCs w:val="24"/>
        </w:rPr>
        <w:t>მიღებული</w:t>
      </w:r>
      <w:r w:rsidRPr="005C2B92">
        <w:rPr>
          <w:sz w:val="24"/>
          <w:szCs w:val="24"/>
        </w:rPr>
        <w:t xml:space="preserve"> </w:t>
      </w:r>
      <w:r w:rsidRPr="005C2B92">
        <w:rPr>
          <w:rFonts w:ascii="Sylfaen" w:hAnsi="Sylfaen" w:cs="Sylfaen"/>
          <w:sz w:val="24"/>
          <w:szCs w:val="24"/>
        </w:rPr>
        <w:t>გადაწყვეტილების</w:t>
      </w:r>
      <w:r w:rsidRPr="005C2B92">
        <w:rPr>
          <w:sz w:val="24"/>
          <w:szCs w:val="24"/>
        </w:rPr>
        <w:t xml:space="preserve"> </w:t>
      </w:r>
      <w:r w:rsidRPr="005C2B92">
        <w:rPr>
          <w:rFonts w:ascii="Sylfaen" w:hAnsi="Sylfaen" w:cs="Sylfaen"/>
          <w:sz w:val="24"/>
          <w:szCs w:val="24"/>
        </w:rPr>
        <w:t>გასაჩივრებასთან</w:t>
      </w:r>
      <w:r w:rsidRPr="005C2B92">
        <w:rPr>
          <w:sz w:val="24"/>
          <w:szCs w:val="24"/>
        </w:rPr>
        <w:t xml:space="preserve"> </w:t>
      </w:r>
      <w:r w:rsidRPr="005C2B92">
        <w:rPr>
          <w:rFonts w:ascii="Sylfaen" w:hAnsi="Sylfaen" w:cs="Sylfaen"/>
          <w:sz w:val="24"/>
          <w:szCs w:val="24"/>
        </w:rPr>
        <w:t>დაკავშირებული</w:t>
      </w:r>
      <w:r w:rsidRPr="005C2B92">
        <w:rPr>
          <w:sz w:val="24"/>
          <w:szCs w:val="24"/>
        </w:rPr>
        <w:t xml:space="preserve"> </w:t>
      </w:r>
      <w:r w:rsidRPr="005C2B92">
        <w:rPr>
          <w:rFonts w:ascii="Sylfaen" w:hAnsi="Sylfaen" w:cs="Sylfaen"/>
          <w:sz w:val="24"/>
          <w:szCs w:val="24"/>
        </w:rPr>
        <w:t>ხარჯები</w:t>
      </w:r>
      <w:r w:rsidRPr="005C2B92">
        <w:rPr>
          <w:sz w:val="24"/>
          <w:szCs w:val="24"/>
        </w:rPr>
        <w:t xml:space="preserve">, </w:t>
      </w:r>
      <w:r w:rsidRPr="005C2B92">
        <w:rPr>
          <w:rFonts w:ascii="Sylfaen" w:hAnsi="Sylfaen" w:cs="Sylfaen"/>
          <w:sz w:val="24"/>
          <w:szCs w:val="24"/>
        </w:rPr>
        <w:t>მათ</w:t>
      </w:r>
      <w:r w:rsidRPr="005C2B92">
        <w:rPr>
          <w:sz w:val="24"/>
          <w:szCs w:val="24"/>
        </w:rPr>
        <w:t xml:space="preserve"> </w:t>
      </w:r>
      <w:r w:rsidRPr="005C2B92">
        <w:rPr>
          <w:rFonts w:ascii="Sylfaen" w:hAnsi="Sylfaen" w:cs="Sylfaen"/>
          <w:sz w:val="24"/>
          <w:szCs w:val="24"/>
        </w:rPr>
        <w:t>შორის</w:t>
      </w:r>
      <w:r w:rsidRPr="005C2B92">
        <w:rPr>
          <w:sz w:val="24"/>
          <w:szCs w:val="24"/>
        </w:rPr>
        <w:t xml:space="preserve">, </w:t>
      </w:r>
      <w:r w:rsidRPr="005C2B92">
        <w:rPr>
          <w:rFonts w:ascii="Sylfaen" w:hAnsi="Sylfaen" w:cs="Sylfaen"/>
          <w:sz w:val="24"/>
          <w:szCs w:val="24"/>
        </w:rPr>
        <w:t>მხარის</w:t>
      </w:r>
      <w:r w:rsidRPr="005C2B92">
        <w:rPr>
          <w:sz w:val="24"/>
          <w:szCs w:val="24"/>
        </w:rPr>
        <w:t xml:space="preserve"> </w:t>
      </w:r>
      <w:r w:rsidRPr="005C2B92">
        <w:rPr>
          <w:rFonts w:ascii="Sylfaen" w:hAnsi="Sylfaen" w:cs="Sylfaen"/>
          <w:sz w:val="24"/>
          <w:szCs w:val="24"/>
        </w:rPr>
        <w:t>სასარგებლოდ</w:t>
      </w:r>
      <w:r w:rsidRPr="005C2B92">
        <w:rPr>
          <w:sz w:val="24"/>
          <w:szCs w:val="24"/>
        </w:rPr>
        <w:t xml:space="preserve"> </w:t>
      </w:r>
      <w:r w:rsidRPr="005C2B92">
        <w:rPr>
          <w:rFonts w:ascii="Sylfaen" w:hAnsi="Sylfaen" w:cs="Sylfaen"/>
          <w:sz w:val="24"/>
          <w:szCs w:val="24"/>
        </w:rPr>
        <w:t>გადახდილი</w:t>
      </w:r>
      <w:r w:rsidRPr="005C2B92">
        <w:rPr>
          <w:sz w:val="24"/>
          <w:szCs w:val="24"/>
        </w:rPr>
        <w:t xml:space="preserve"> </w:t>
      </w:r>
      <w:r w:rsidRPr="005C2B92">
        <w:rPr>
          <w:rFonts w:ascii="Sylfaen" w:hAnsi="Sylfaen" w:cs="Sylfaen"/>
          <w:sz w:val="24"/>
          <w:szCs w:val="24"/>
        </w:rPr>
        <w:t>თანხები</w:t>
      </w:r>
      <w:r w:rsidRPr="005C2B92">
        <w:rPr>
          <w:sz w:val="24"/>
          <w:szCs w:val="24"/>
        </w:rPr>
        <w:t xml:space="preserve">  </w:t>
      </w:r>
      <w:r w:rsidRPr="005C2B92">
        <w:rPr>
          <w:rFonts w:ascii="Sylfaen" w:hAnsi="Sylfaen" w:cs="Sylfaen"/>
          <w:sz w:val="24"/>
          <w:szCs w:val="24"/>
        </w:rPr>
        <w:t>საგარეჯოს</w:t>
      </w:r>
      <w:r w:rsidRPr="005C2B92">
        <w:rPr>
          <w:sz w:val="24"/>
          <w:szCs w:val="24"/>
        </w:rPr>
        <w:t xml:space="preserve"> </w:t>
      </w:r>
      <w:r w:rsidRPr="005C2B92">
        <w:rPr>
          <w:rFonts w:ascii="Sylfaen" w:hAnsi="Sylfaen" w:cs="Sylfaen"/>
          <w:sz w:val="24"/>
          <w:szCs w:val="24"/>
        </w:rPr>
        <w:t>მუნიციპალიტეტის</w:t>
      </w:r>
      <w:r w:rsidRPr="005C2B92">
        <w:rPr>
          <w:sz w:val="24"/>
          <w:szCs w:val="24"/>
        </w:rPr>
        <w:t xml:space="preserve"> </w:t>
      </w:r>
      <w:r w:rsidRPr="005C2B92">
        <w:rPr>
          <w:rFonts w:ascii="Sylfaen" w:hAnsi="Sylfaen" w:cs="Sylfaen"/>
          <w:sz w:val="24"/>
          <w:szCs w:val="24"/>
        </w:rPr>
        <w:t>საკრებულოში</w:t>
      </w:r>
      <w:r w:rsidRPr="005C2B92">
        <w:rPr>
          <w:sz w:val="24"/>
          <w:szCs w:val="24"/>
        </w:rPr>
        <w:t xml:space="preserve"> </w:t>
      </w:r>
      <w:r w:rsidRPr="005C2B92">
        <w:rPr>
          <w:rFonts w:ascii="Sylfaen" w:hAnsi="Sylfaen" w:cs="Sylfaen"/>
          <w:sz w:val="24"/>
          <w:szCs w:val="24"/>
        </w:rPr>
        <w:t>არ</w:t>
      </w:r>
      <w:r w:rsidRPr="005C2B92">
        <w:rPr>
          <w:sz w:val="24"/>
          <w:szCs w:val="24"/>
        </w:rPr>
        <w:t xml:space="preserve">   </w:t>
      </w:r>
      <w:r w:rsidRPr="005C2B92">
        <w:rPr>
          <w:rFonts w:ascii="Sylfaen" w:hAnsi="Sylfaen" w:cs="Sylfaen"/>
          <w:sz w:val="24"/>
          <w:szCs w:val="24"/>
        </w:rPr>
        <w:t>ყოფილა</w:t>
      </w:r>
      <w:r w:rsidRPr="005C2B92">
        <w:rPr>
          <w:sz w:val="24"/>
          <w:szCs w:val="24"/>
        </w:rPr>
        <w:t>.</w:t>
      </w:r>
    </w:p>
    <w:p w:rsidR="004A7FBF" w:rsidRDefault="004A7FBF" w:rsidP="004A7FBF">
      <w:pPr>
        <w:spacing w:line="258" w:lineRule="auto"/>
        <w:ind w:right="68"/>
        <w:jc w:val="both"/>
        <w:rPr>
          <w:rFonts w:ascii="Sylfaen" w:hAnsi="Sylfaen"/>
          <w:sz w:val="24"/>
          <w:szCs w:val="24"/>
        </w:rPr>
      </w:pPr>
    </w:p>
    <w:p w:rsidR="00B7719C" w:rsidRDefault="006E2D48" w:rsidP="004A7FBF">
      <w:pPr>
        <w:spacing w:line="258" w:lineRule="auto"/>
        <w:ind w:right="68"/>
        <w:jc w:val="both"/>
        <w:rPr>
          <w:rFonts w:ascii="Sylfaen" w:eastAsia="Sylfaen" w:hAnsi="Sylfaen" w:cs="Sylfaen"/>
          <w:spacing w:val="-1"/>
          <w:sz w:val="24"/>
          <w:szCs w:val="24"/>
          <w:lang w:val="ka-GE"/>
        </w:rPr>
      </w:pPr>
      <w:r>
        <w:rPr>
          <w:rFonts w:ascii="Sylfaen" w:eastAsia="Sylfaen" w:hAnsi="Sylfaen" w:cs="Sylfaen"/>
          <w:spacing w:val="-1"/>
          <w:sz w:val="24"/>
          <w:szCs w:val="24"/>
          <w:lang w:val="ka-GE"/>
        </w:rPr>
        <w:t xml:space="preserve">შევეცადე ჩემს ანგარიშში მოკლედ გადმომეცა მუნიციპალიტეტში </w:t>
      </w:r>
      <w:r w:rsidR="004A7FBF">
        <w:rPr>
          <w:rFonts w:ascii="Sylfaen" w:eastAsia="Sylfaen" w:hAnsi="Sylfaen" w:cs="Sylfaen"/>
          <w:spacing w:val="-1"/>
          <w:sz w:val="24"/>
          <w:szCs w:val="24"/>
          <w:lang w:val="ka-GE"/>
        </w:rPr>
        <w:t xml:space="preserve">საანგარიშო პერიოდში </w:t>
      </w:r>
      <w:r>
        <w:rPr>
          <w:rFonts w:ascii="Sylfaen" w:eastAsia="Sylfaen" w:hAnsi="Sylfaen" w:cs="Sylfaen"/>
          <w:spacing w:val="-1"/>
          <w:sz w:val="24"/>
          <w:szCs w:val="24"/>
          <w:lang w:val="ka-GE"/>
        </w:rPr>
        <w:t>არსებული მდგომარეობა. მიმაჩნია რომ ბევრი რამე გაკეთდა თუმცა უფრო მეტია გასაკეთებელი და ძალისხმევას არ დავიშურებ ჩვენი მუნიციპალიტეტის საკეთილდღეოდ, რაშიც მაქვს საკრებულოს და აღმასრულებელი ხელისუფლების იმედი.</w:t>
      </w:r>
    </w:p>
    <w:p w:rsidR="006E2D48" w:rsidRDefault="006E2D48" w:rsidP="006E2D48">
      <w:pPr>
        <w:spacing w:line="258" w:lineRule="auto"/>
        <w:ind w:right="68"/>
        <w:jc w:val="both"/>
        <w:rPr>
          <w:rFonts w:ascii="Sylfaen" w:eastAsia="Sylfaen" w:hAnsi="Sylfaen" w:cs="Sylfaen"/>
          <w:spacing w:val="-1"/>
          <w:sz w:val="24"/>
          <w:szCs w:val="24"/>
          <w:lang w:val="ka-GE"/>
        </w:rPr>
      </w:pPr>
      <w:r>
        <w:rPr>
          <w:rFonts w:ascii="Sylfaen" w:eastAsia="Sylfaen" w:hAnsi="Sylfaen" w:cs="Sylfaen"/>
          <w:spacing w:val="-1"/>
          <w:sz w:val="24"/>
          <w:szCs w:val="24"/>
          <w:lang w:val="ka-GE"/>
        </w:rPr>
        <w:t>მადლობა მინდა გადავუხადო საკრებულოს ყველა თანამშრომელს საანგარიშო პერიოდში გაწეული მუშაობისთვის.</w:t>
      </w:r>
    </w:p>
    <w:p w:rsidR="006E2D48" w:rsidRPr="006E2D48" w:rsidRDefault="006E2D48" w:rsidP="006E2D48">
      <w:pPr>
        <w:spacing w:line="258" w:lineRule="auto"/>
        <w:ind w:right="68"/>
        <w:jc w:val="both"/>
        <w:rPr>
          <w:rFonts w:ascii="Sylfaen" w:eastAsia="Sylfaen" w:hAnsi="Sylfaen" w:cs="Sylfaen"/>
          <w:sz w:val="24"/>
          <w:szCs w:val="24"/>
          <w:lang w:val="ka-GE"/>
        </w:rPr>
      </w:pPr>
      <w:r>
        <w:rPr>
          <w:rFonts w:ascii="Sylfaen" w:eastAsia="Sylfaen" w:hAnsi="Sylfaen" w:cs="Sylfaen"/>
          <w:spacing w:val="-1"/>
          <w:sz w:val="24"/>
          <w:szCs w:val="24"/>
          <w:lang w:val="ka-GE"/>
        </w:rPr>
        <w:t>და ბოლოს</w:t>
      </w:r>
      <w:r w:rsidR="004A7FBF">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მადლობა ჩვენი მუნიციპალიტეტის ამომრჩეველს ატიურობისთვის, ვისურვებდი უფრო მეტ ჩართულობას მათი მხრიდან.</w:t>
      </w:r>
    </w:p>
    <w:p w:rsidR="00B7719C" w:rsidRPr="005C2B92" w:rsidRDefault="00B7719C" w:rsidP="008D5B0B">
      <w:pPr>
        <w:spacing w:line="200" w:lineRule="exact"/>
        <w:jc w:val="both"/>
        <w:rPr>
          <w:sz w:val="24"/>
          <w:szCs w:val="24"/>
        </w:rPr>
      </w:pPr>
    </w:p>
    <w:p w:rsidR="00B7719C" w:rsidRPr="005C2B92" w:rsidRDefault="00B7719C" w:rsidP="008D5B0B">
      <w:pPr>
        <w:spacing w:line="200" w:lineRule="exact"/>
        <w:jc w:val="both"/>
        <w:rPr>
          <w:sz w:val="24"/>
          <w:szCs w:val="24"/>
        </w:rPr>
      </w:pPr>
    </w:p>
    <w:sectPr w:rsidR="00B7719C" w:rsidRPr="005C2B92" w:rsidSect="00F87771">
      <w:pgSz w:w="11920" w:h="16840"/>
      <w:pgMar w:top="1400" w:right="1320" w:bottom="126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C3" w:rsidRDefault="00750DC3" w:rsidP="00EF291C">
      <w:r>
        <w:separator/>
      </w:r>
    </w:p>
  </w:endnote>
  <w:endnote w:type="continuationSeparator" w:id="0">
    <w:p w:rsidR="00750DC3" w:rsidRDefault="00750DC3" w:rsidP="00EF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 Nusx Geo">
    <w:panose1 w:val="020B0500000000000000"/>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C3" w:rsidRDefault="00750DC3" w:rsidP="00EF291C">
      <w:r>
        <w:separator/>
      </w:r>
    </w:p>
  </w:footnote>
  <w:footnote w:type="continuationSeparator" w:id="0">
    <w:p w:rsidR="00750DC3" w:rsidRDefault="00750DC3" w:rsidP="00EF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A13"/>
    <w:multiLevelType w:val="hybridMultilevel"/>
    <w:tmpl w:val="04B29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D7B58"/>
    <w:multiLevelType w:val="hybridMultilevel"/>
    <w:tmpl w:val="743CC5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5D27A87"/>
    <w:multiLevelType w:val="multilevel"/>
    <w:tmpl w:val="CC067F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7712FB0"/>
    <w:multiLevelType w:val="hybridMultilevel"/>
    <w:tmpl w:val="EE1EA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DA4DCB"/>
    <w:multiLevelType w:val="hybridMultilevel"/>
    <w:tmpl w:val="2C10D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3D12E8"/>
    <w:multiLevelType w:val="hybridMultilevel"/>
    <w:tmpl w:val="3DD2338A"/>
    <w:lvl w:ilvl="0" w:tplc="798EC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36F83"/>
    <w:multiLevelType w:val="hybridMultilevel"/>
    <w:tmpl w:val="A928D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C4512"/>
    <w:multiLevelType w:val="hybridMultilevel"/>
    <w:tmpl w:val="04D254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AE62D1"/>
    <w:multiLevelType w:val="hybridMultilevel"/>
    <w:tmpl w:val="7B9A5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4685E"/>
    <w:multiLevelType w:val="hybridMultilevel"/>
    <w:tmpl w:val="1222FF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1E530A70"/>
    <w:multiLevelType w:val="hybridMultilevel"/>
    <w:tmpl w:val="0BE6F13E"/>
    <w:lvl w:ilvl="0" w:tplc="81A2B918">
      <w:start w:val="1"/>
      <w:numFmt w:val="decimal"/>
      <w:lvlText w:val="%1."/>
      <w:lvlJc w:val="left"/>
      <w:pPr>
        <w:ind w:left="780" w:hanging="48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20313B9A"/>
    <w:multiLevelType w:val="hybridMultilevel"/>
    <w:tmpl w:val="7848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B12D9"/>
    <w:multiLevelType w:val="hybridMultilevel"/>
    <w:tmpl w:val="A126A976"/>
    <w:lvl w:ilvl="0" w:tplc="BD341FF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2235E"/>
    <w:multiLevelType w:val="hybridMultilevel"/>
    <w:tmpl w:val="2B4E9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17580"/>
    <w:multiLevelType w:val="hybridMultilevel"/>
    <w:tmpl w:val="EB6A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A13FC"/>
    <w:multiLevelType w:val="hybridMultilevel"/>
    <w:tmpl w:val="CB62E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C3248F"/>
    <w:multiLevelType w:val="hybridMultilevel"/>
    <w:tmpl w:val="B4A6D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E40FD9"/>
    <w:multiLevelType w:val="hybridMultilevel"/>
    <w:tmpl w:val="4708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D10DC5"/>
    <w:multiLevelType w:val="hybridMultilevel"/>
    <w:tmpl w:val="F5429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696F66"/>
    <w:multiLevelType w:val="hybridMultilevel"/>
    <w:tmpl w:val="E3B64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0F0903"/>
    <w:multiLevelType w:val="hybridMultilevel"/>
    <w:tmpl w:val="F18C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7D0278"/>
    <w:multiLevelType w:val="hybridMultilevel"/>
    <w:tmpl w:val="AE2A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5F56DE"/>
    <w:multiLevelType w:val="hybridMultilevel"/>
    <w:tmpl w:val="E0666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D14B7F"/>
    <w:multiLevelType w:val="hybridMultilevel"/>
    <w:tmpl w:val="2B46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FB0FFA"/>
    <w:multiLevelType w:val="hybridMultilevel"/>
    <w:tmpl w:val="610A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D7543"/>
    <w:multiLevelType w:val="hybridMultilevel"/>
    <w:tmpl w:val="88942812"/>
    <w:lvl w:ilvl="0" w:tplc="887EB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65681"/>
    <w:multiLevelType w:val="hybridMultilevel"/>
    <w:tmpl w:val="F378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E55CE"/>
    <w:multiLevelType w:val="hybridMultilevel"/>
    <w:tmpl w:val="AC4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23144"/>
    <w:multiLevelType w:val="hybridMultilevel"/>
    <w:tmpl w:val="780A8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F75B4"/>
    <w:multiLevelType w:val="hybridMultilevel"/>
    <w:tmpl w:val="37D8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222732"/>
    <w:multiLevelType w:val="hybridMultilevel"/>
    <w:tmpl w:val="7FE25E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59211FB4"/>
    <w:multiLevelType w:val="hybridMultilevel"/>
    <w:tmpl w:val="087A69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117B22"/>
    <w:multiLevelType w:val="hybridMultilevel"/>
    <w:tmpl w:val="24FAE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56B62"/>
    <w:multiLevelType w:val="hybridMultilevel"/>
    <w:tmpl w:val="A35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60AC9"/>
    <w:multiLevelType w:val="hybridMultilevel"/>
    <w:tmpl w:val="320ED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26E36"/>
    <w:multiLevelType w:val="hybridMultilevel"/>
    <w:tmpl w:val="9982B9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2059E3"/>
    <w:multiLevelType w:val="hybridMultilevel"/>
    <w:tmpl w:val="459C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730512"/>
    <w:multiLevelType w:val="hybridMultilevel"/>
    <w:tmpl w:val="42EE104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7A2273"/>
    <w:multiLevelType w:val="hybridMultilevel"/>
    <w:tmpl w:val="AF4699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753480"/>
    <w:multiLevelType w:val="hybridMultilevel"/>
    <w:tmpl w:val="95C2BD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FF71A1"/>
    <w:multiLevelType w:val="hybridMultilevel"/>
    <w:tmpl w:val="E3085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65AAB"/>
    <w:multiLevelType w:val="hybridMultilevel"/>
    <w:tmpl w:val="19868E8A"/>
    <w:lvl w:ilvl="0" w:tplc="3B8A88A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nsid w:val="6EB576E2"/>
    <w:multiLevelType w:val="hybridMultilevel"/>
    <w:tmpl w:val="B92C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95C92"/>
    <w:multiLevelType w:val="hybridMultilevel"/>
    <w:tmpl w:val="0BAC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516215"/>
    <w:multiLevelType w:val="hybridMultilevel"/>
    <w:tmpl w:val="871257D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5">
    <w:nsid w:val="72FF65E8"/>
    <w:multiLevelType w:val="hybridMultilevel"/>
    <w:tmpl w:val="7E54D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1E6AC5"/>
    <w:multiLevelType w:val="hybridMultilevel"/>
    <w:tmpl w:val="8EC222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nsid w:val="75396DA7"/>
    <w:multiLevelType w:val="hybridMultilevel"/>
    <w:tmpl w:val="611AA706"/>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nsid w:val="7EE312CE"/>
    <w:multiLevelType w:val="hybridMultilevel"/>
    <w:tmpl w:val="458EA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1"/>
  </w:num>
  <w:num w:numId="3">
    <w:abstractNumId w:val="25"/>
  </w:num>
  <w:num w:numId="4">
    <w:abstractNumId w:val="10"/>
  </w:num>
  <w:num w:numId="5">
    <w:abstractNumId w:val="24"/>
  </w:num>
  <w:num w:numId="6">
    <w:abstractNumId w:val="33"/>
  </w:num>
  <w:num w:numId="7">
    <w:abstractNumId w:val="12"/>
  </w:num>
  <w:num w:numId="8">
    <w:abstractNumId w:val="46"/>
  </w:num>
  <w:num w:numId="9">
    <w:abstractNumId w:val="1"/>
  </w:num>
  <w:num w:numId="10">
    <w:abstractNumId w:val="5"/>
  </w:num>
  <w:num w:numId="11">
    <w:abstractNumId w:val="13"/>
  </w:num>
  <w:num w:numId="12">
    <w:abstractNumId w:val="14"/>
  </w:num>
  <w:num w:numId="13">
    <w:abstractNumId w:val="6"/>
  </w:num>
  <w:num w:numId="14">
    <w:abstractNumId w:val="16"/>
  </w:num>
  <w:num w:numId="15">
    <w:abstractNumId w:val="32"/>
  </w:num>
  <w:num w:numId="16">
    <w:abstractNumId w:val="27"/>
  </w:num>
  <w:num w:numId="17">
    <w:abstractNumId w:val="28"/>
  </w:num>
  <w:num w:numId="18">
    <w:abstractNumId w:val="15"/>
  </w:num>
  <w:num w:numId="19">
    <w:abstractNumId w:val="17"/>
  </w:num>
  <w:num w:numId="20">
    <w:abstractNumId w:val="18"/>
  </w:num>
  <w:num w:numId="21">
    <w:abstractNumId w:val="4"/>
  </w:num>
  <w:num w:numId="22">
    <w:abstractNumId w:val="35"/>
  </w:num>
  <w:num w:numId="23">
    <w:abstractNumId w:val="38"/>
  </w:num>
  <w:num w:numId="24">
    <w:abstractNumId w:val="11"/>
  </w:num>
  <w:num w:numId="25">
    <w:abstractNumId w:val="31"/>
  </w:num>
  <w:num w:numId="26">
    <w:abstractNumId w:val="37"/>
  </w:num>
  <w:num w:numId="27">
    <w:abstractNumId w:val="7"/>
  </w:num>
  <w:num w:numId="28">
    <w:abstractNumId w:val="43"/>
  </w:num>
  <w:num w:numId="29">
    <w:abstractNumId w:val="19"/>
  </w:num>
  <w:num w:numId="30">
    <w:abstractNumId w:val="36"/>
  </w:num>
  <w:num w:numId="31">
    <w:abstractNumId w:val="45"/>
  </w:num>
  <w:num w:numId="32">
    <w:abstractNumId w:val="21"/>
  </w:num>
  <w:num w:numId="33">
    <w:abstractNumId w:val="8"/>
  </w:num>
  <w:num w:numId="34">
    <w:abstractNumId w:val="20"/>
  </w:num>
  <w:num w:numId="35">
    <w:abstractNumId w:val="48"/>
  </w:num>
  <w:num w:numId="36">
    <w:abstractNumId w:val="23"/>
  </w:num>
  <w:num w:numId="37">
    <w:abstractNumId w:val="39"/>
  </w:num>
  <w:num w:numId="38">
    <w:abstractNumId w:val="30"/>
  </w:num>
  <w:num w:numId="39">
    <w:abstractNumId w:val="42"/>
  </w:num>
  <w:num w:numId="40">
    <w:abstractNumId w:val="0"/>
  </w:num>
  <w:num w:numId="41">
    <w:abstractNumId w:val="22"/>
  </w:num>
  <w:num w:numId="42">
    <w:abstractNumId w:val="44"/>
  </w:num>
  <w:num w:numId="43">
    <w:abstractNumId w:val="47"/>
  </w:num>
  <w:num w:numId="44">
    <w:abstractNumId w:val="9"/>
  </w:num>
  <w:num w:numId="45">
    <w:abstractNumId w:val="34"/>
  </w:num>
  <w:num w:numId="46">
    <w:abstractNumId w:val="26"/>
  </w:num>
  <w:num w:numId="47">
    <w:abstractNumId w:val="29"/>
  </w:num>
  <w:num w:numId="48">
    <w:abstractNumId w:val="3"/>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9C"/>
    <w:rsid w:val="0000656C"/>
    <w:rsid w:val="0002777E"/>
    <w:rsid w:val="00036DF6"/>
    <w:rsid w:val="000771E8"/>
    <w:rsid w:val="00077497"/>
    <w:rsid w:val="000B3563"/>
    <w:rsid w:val="000D2526"/>
    <w:rsid w:val="000F0489"/>
    <w:rsid w:val="0014527B"/>
    <w:rsid w:val="001553F6"/>
    <w:rsid w:val="00167EE5"/>
    <w:rsid w:val="00220BF2"/>
    <w:rsid w:val="00223B78"/>
    <w:rsid w:val="002862CD"/>
    <w:rsid w:val="002B3233"/>
    <w:rsid w:val="002E6C7E"/>
    <w:rsid w:val="00330DC2"/>
    <w:rsid w:val="00331E6C"/>
    <w:rsid w:val="00350A57"/>
    <w:rsid w:val="00353E44"/>
    <w:rsid w:val="003547F1"/>
    <w:rsid w:val="00362A50"/>
    <w:rsid w:val="003D017F"/>
    <w:rsid w:val="00403FBA"/>
    <w:rsid w:val="0042158A"/>
    <w:rsid w:val="00424D31"/>
    <w:rsid w:val="00470C34"/>
    <w:rsid w:val="004A7FBF"/>
    <w:rsid w:val="004D519C"/>
    <w:rsid w:val="004E605F"/>
    <w:rsid w:val="004F418D"/>
    <w:rsid w:val="0051097C"/>
    <w:rsid w:val="00543EA5"/>
    <w:rsid w:val="0056504F"/>
    <w:rsid w:val="005751BB"/>
    <w:rsid w:val="005C2B92"/>
    <w:rsid w:val="005D090C"/>
    <w:rsid w:val="006032C2"/>
    <w:rsid w:val="00603C3F"/>
    <w:rsid w:val="00604E4F"/>
    <w:rsid w:val="00616623"/>
    <w:rsid w:val="0063320E"/>
    <w:rsid w:val="00645765"/>
    <w:rsid w:val="006A7A34"/>
    <w:rsid w:val="006C33FC"/>
    <w:rsid w:val="006C69D8"/>
    <w:rsid w:val="006D5DF6"/>
    <w:rsid w:val="006E2D48"/>
    <w:rsid w:val="006F4CE9"/>
    <w:rsid w:val="0071157B"/>
    <w:rsid w:val="00716970"/>
    <w:rsid w:val="007173CF"/>
    <w:rsid w:val="007277C2"/>
    <w:rsid w:val="00750DC3"/>
    <w:rsid w:val="007932F3"/>
    <w:rsid w:val="007A3F0F"/>
    <w:rsid w:val="007D067B"/>
    <w:rsid w:val="007E5B01"/>
    <w:rsid w:val="00801961"/>
    <w:rsid w:val="00817400"/>
    <w:rsid w:val="008258A3"/>
    <w:rsid w:val="00852825"/>
    <w:rsid w:val="00867FF7"/>
    <w:rsid w:val="00885520"/>
    <w:rsid w:val="008B3DF2"/>
    <w:rsid w:val="008C1D0A"/>
    <w:rsid w:val="008D5B0B"/>
    <w:rsid w:val="008F6B83"/>
    <w:rsid w:val="009134E2"/>
    <w:rsid w:val="0096319E"/>
    <w:rsid w:val="009B2004"/>
    <w:rsid w:val="009E55E0"/>
    <w:rsid w:val="00A04362"/>
    <w:rsid w:val="00A1138B"/>
    <w:rsid w:val="00A6680B"/>
    <w:rsid w:val="00A95A2F"/>
    <w:rsid w:val="00AC2D6F"/>
    <w:rsid w:val="00AD0586"/>
    <w:rsid w:val="00AE43BD"/>
    <w:rsid w:val="00AE6191"/>
    <w:rsid w:val="00AE6788"/>
    <w:rsid w:val="00B66462"/>
    <w:rsid w:val="00B717BF"/>
    <w:rsid w:val="00B7719C"/>
    <w:rsid w:val="00B8776A"/>
    <w:rsid w:val="00B94D1D"/>
    <w:rsid w:val="00C16572"/>
    <w:rsid w:val="00C72AE6"/>
    <w:rsid w:val="00C91CD6"/>
    <w:rsid w:val="00C9205E"/>
    <w:rsid w:val="00CD7877"/>
    <w:rsid w:val="00D549EF"/>
    <w:rsid w:val="00D72CA5"/>
    <w:rsid w:val="00D803B0"/>
    <w:rsid w:val="00DC1007"/>
    <w:rsid w:val="00DC390D"/>
    <w:rsid w:val="00DD19A7"/>
    <w:rsid w:val="00DE05C8"/>
    <w:rsid w:val="00E36FB5"/>
    <w:rsid w:val="00E51CE8"/>
    <w:rsid w:val="00E64CA2"/>
    <w:rsid w:val="00EF291C"/>
    <w:rsid w:val="00F02B77"/>
    <w:rsid w:val="00F3188D"/>
    <w:rsid w:val="00F5454E"/>
    <w:rsid w:val="00F70472"/>
    <w:rsid w:val="00F8179E"/>
    <w:rsid w:val="00F87771"/>
    <w:rsid w:val="00F950E1"/>
    <w:rsid w:val="00FB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22B6E-EAEB-4523-8821-97EE4718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F291C"/>
    <w:pPr>
      <w:ind w:left="720"/>
      <w:contextualSpacing/>
    </w:pPr>
  </w:style>
  <w:style w:type="paragraph" w:styleId="EndnoteText">
    <w:name w:val="endnote text"/>
    <w:basedOn w:val="Normal"/>
    <w:link w:val="EndnoteTextChar"/>
    <w:uiPriority w:val="99"/>
    <w:semiHidden/>
    <w:unhideWhenUsed/>
    <w:rsid w:val="00EF291C"/>
  </w:style>
  <w:style w:type="character" w:customStyle="1" w:styleId="EndnoteTextChar">
    <w:name w:val="Endnote Text Char"/>
    <w:basedOn w:val="DefaultParagraphFont"/>
    <w:link w:val="EndnoteText"/>
    <w:uiPriority w:val="99"/>
    <w:semiHidden/>
    <w:rsid w:val="00EF291C"/>
  </w:style>
  <w:style w:type="character" w:styleId="EndnoteReference">
    <w:name w:val="endnote reference"/>
    <w:basedOn w:val="DefaultParagraphFont"/>
    <w:uiPriority w:val="99"/>
    <w:semiHidden/>
    <w:unhideWhenUsed/>
    <w:rsid w:val="00EF291C"/>
    <w:rPr>
      <w:vertAlign w:val="superscript"/>
    </w:rPr>
  </w:style>
  <w:style w:type="table" w:styleId="TableGrid">
    <w:name w:val="Table Grid"/>
    <w:basedOn w:val="TableNormal"/>
    <w:uiPriority w:val="59"/>
    <w:rsid w:val="007A3F0F"/>
    <w:rPr>
      <w:rFonts w:asciiTheme="minorHAnsi" w:eastAsiaTheme="minorHAnsi" w:hAnsiTheme="minorHAnsi" w:cstheme="minorBidi"/>
      <w:sz w:val="22"/>
      <w:szCs w:val="22"/>
      <w:lang w:val="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8585-6BBA-40C8-83CD-A6DC54A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Еka Tabatadzе</dc:creator>
  <cp:lastModifiedBy>Еka Tabatadzе</cp:lastModifiedBy>
  <cp:revision>6</cp:revision>
  <cp:lastPrinted>2019-10-30T12:42:00Z</cp:lastPrinted>
  <dcterms:created xsi:type="dcterms:W3CDTF">2019-10-30T12:23:00Z</dcterms:created>
  <dcterms:modified xsi:type="dcterms:W3CDTF">2019-11-06T08:29:00Z</dcterms:modified>
</cp:coreProperties>
</file>