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A54" w:rsidRPr="00C51C28" w:rsidRDefault="00611FA1">
      <w:pPr>
        <w:spacing w:before="36" w:line="258" w:lineRule="auto"/>
        <w:ind w:left="497" w:right="507"/>
        <w:jc w:val="center"/>
        <w:rPr>
          <w:rFonts w:ascii="Sylfaen" w:eastAsia="Sylfaen" w:hAnsi="Sylfaen" w:cs="Sylfaen"/>
          <w:sz w:val="28"/>
          <w:szCs w:val="28"/>
        </w:rPr>
      </w:pPr>
      <w:proofErr w:type="spellStart"/>
      <w:proofErr w:type="gramStart"/>
      <w:r w:rsidRPr="00C51C28">
        <w:rPr>
          <w:rFonts w:ascii="Sylfaen" w:eastAsia="Sylfaen" w:hAnsi="Sylfaen" w:cs="Sylfaen"/>
          <w:b/>
          <w:sz w:val="28"/>
          <w:szCs w:val="28"/>
        </w:rPr>
        <w:t>საგარეჯოს</w:t>
      </w:r>
      <w:proofErr w:type="spellEnd"/>
      <w:proofErr w:type="gramEnd"/>
      <w:r w:rsidRPr="00C51C28">
        <w:rPr>
          <w:rFonts w:ascii="Sylfaen" w:eastAsia="Sylfaen" w:hAnsi="Sylfaen" w:cs="Sylfaen"/>
          <w:b/>
          <w:spacing w:val="43"/>
          <w:sz w:val="28"/>
          <w:szCs w:val="28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w w:val="99"/>
          <w:sz w:val="28"/>
          <w:szCs w:val="28"/>
        </w:rPr>
        <w:t>მუნიციპალიტეტის</w:t>
      </w:r>
      <w:proofErr w:type="spellEnd"/>
      <w:r w:rsidRPr="00C51C28">
        <w:rPr>
          <w:rFonts w:ascii="Sylfaen" w:eastAsia="Sylfaen" w:hAnsi="Sylfaen" w:cs="Sylfaen"/>
          <w:b/>
          <w:spacing w:val="-5"/>
          <w:w w:val="99"/>
          <w:sz w:val="28"/>
          <w:szCs w:val="28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8"/>
          <w:szCs w:val="28"/>
        </w:rPr>
        <w:t>საკრებულოს</w:t>
      </w:r>
      <w:proofErr w:type="spellEnd"/>
      <w:r w:rsidRPr="00C51C28">
        <w:rPr>
          <w:rFonts w:ascii="Sylfaen" w:eastAsia="Sylfaen" w:hAnsi="Sylfaen" w:cs="Sylfaen"/>
          <w:b/>
          <w:spacing w:val="-23"/>
          <w:sz w:val="28"/>
          <w:szCs w:val="28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8"/>
          <w:szCs w:val="28"/>
        </w:rPr>
        <w:t>წევრი</w:t>
      </w:r>
      <w:r w:rsidRPr="00C51C28">
        <w:rPr>
          <w:rFonts w:ascii="Sylfaen" w:eastAsia="Sylfaen" w:hAnsi="Sylfaen" w:cs="Sylfaen"/>
          <w:b/>
          <w:spacing w:val="1"/>
          <w:sz w:val="28"/>
          <w:szCs w:val="28"/>
        </w:rPr>
        <w:t>ს</w:t>
      </w:r>
      <w:proofErr w:type="spellEnd"/>
      <w:r w:rsidRPr="00C51C28">
        <w:rPr>
          <w:rFonts w:ascii="Sylfaen" w:eastAsia="Calibri" w:hAnsi="Sylfaen" w:cs="Calibri"/>
          <w:b/>
          <w:sz w:val="28"/>
          <w:szCs w:val="28"/>
        </w:rPr>
        <w:t>,</w:t>
      </w:r>
      <w:r w:rsidRPr="00C51C28">
        <w:rPr>
          <w:rFonts w:ascii="Sylfaen" w:eastAsia="Calibri" w:hAnsi="Sylfaen" w:cs="Calibri"/>
          <w:b/>
          <w:spacing w:val="-9"/>
          <w:sz w:val="28"/>
          <w:szCs w:val="28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w w:val="99"/>
          <w:sz w:val="28"/>
          <w:szCs w:val="28"/>
        </w:rPr>
        <w:t>საკრებულოს</w:t>
      </w:r>
      <w:proofErr w:type="spellEnd"/>
      <w:r w:rsidRPr="00C51C28">
        <w:rPr>
          <w:rFonts w:ascii="Sylfaen" w:eastAsia="Sylfaen" w:hAnsi="Sylfaen" w:cs="Sylfaen"/>
          <w:b/>
          <w:w w:val="99"/>
          <w:sz w:val="28"/>
          <w:szCs w:val="28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8"/>
          <w:szCs w:val="28"/>
        </w:rPr>
        <w:t>თავმჯდომარის</w:t>
      </w:r>
      <w:proofErr w:type="spellEnd"/>
      <w:r w:rsidRPr="00C51C28">
        <w:rPr>
          <w:rFonts w:ascii="Sylfaen" w:eastAsia="Sylfaen" w:hAnsi="Sylfaen" w:cs="Sylfaen"/>
          <w:b/>
          <w:spacing w:val="-20"/>
          <w:sz w:val="28"/>
          <w:szCs w:val="28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8"/>
          <w:szCs w:val="28"/>
        </w:rPr>
        <w:t>მოადგილის</w:t>
      </w:r>
      <w:proofErr w:type="spellEnd"/>
      <w:r w:rsidRPr="00C51C28">
        <w:rPr>
          <w:rFonts w:ascii="Sylfaen" w:eastAsia="Sylfaen" w:hAnsi="Sylfaen" w:cs="Sylfaen"/>
          <w:b/>
          <w:spacing w:val="-16"/>
          <w:sz w:val="28"/>
          <w:szCs w:val="28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8"/>
          <w:szCs w:val="28"/>
        </w:rPr>
        <w:t>ლელა</w:t>
      </w:r>
      <w:proofErr w:type="spellEnd"/>
      <w:r w:rsidRPr="00C51C28">
        <w:rPr>
          <w:rFonts w:ascii="Sylfaen" w:eastAsia="Sylfaen" w:hAnsi="Sylfaen" w:cs="Sylfaen"/>
          <w:b/>
          <w:sz w:val="28"/>
          <w:szCs w:val="28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8"/>
          <w:szCs w:val="28"/>
        </w:rPr>
        <w:t>მარიდაშვილის</w:t>
      </w:r>
      <w:proofErr w:type="spellEnd"/>
      <w:r w:rsidRPr="00C51C28">
        <w:rPr>
          <w:rFonts w:ascii="Sylfaen" w:eastAsia="Sylfaen" w:hAnsi="Sylfaen" w:cs="Sylfaen"/>
          <w:b/>
          <w:spacing w:val="-20"/>
          <w:sz w:val="28"/>
          <w:szCs w:val="28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8"/>
          <w:szCs w:val="28"/>
        </w:rPr>
        <w:t>მიერ</w:t>
      </w:r>
      <w:proofErr w:type="spellEnd"/>
      <w:r w:rsidRPr="00C51C28">
        <w:rPr>
          <w:rFonts w:ascii="Sylfaen" w:eastAsia="Sylfaen" w:hAnsi="Sylfaen" w:cs="Sylfaen"/>
          <w:b/>
          <w:spacing w:val="-10"/>
          <w:sz w:val="28"/>
          <w:szCs w:val="28"/>
        </w:rPr>
        <w:t xml:space="preserve"> </w:t>
      </w:r>
      <w:r w:rsidR="00642CF4">
        <w:rPr>
          <w:rFonts w:ascii="Sylfaen" w:eastAsia="Sylfaen" w:hAnsi="Sylfaen" w:cs="Sylfaen"/>
          <w:b/>
          <w:spacing w:val="-10"/>
          <w:sz w:val="28"/>
          <w:szCs w:val="28"/>
        </w:rPr>
        <w:t xml:space="preserve">2019 </w:t>
      </w:r>
      <w:r w:rsidR="00642CF4">
        <w:rPr>
          <w:rFonts w:ascii="Sylfaen" w:eastAsia="Sylfaen" w:hAnsi="Sylfaen" w:cs="Sylfaen"/>
          <w:b/>
          <w:spacing w:val="-10"/>
          <w:sz w:val="28"/>
          <w:szCs w:val="28"/>
          <w:lang w:val="ka-GE"/>
        </w:rPr>
        <w:t xml:space="preserve">წელს </w:t>
      </w:r>
      <w:bookmarkStart w:id="0" w:name="_GoBack"/>
      <w:bookmarkEnd w:id="0"/>
      <w:r w:rsidRPr="00C51C28">
        <w:rPr>
          <w:rFonts w:ascii="Sylfaen" w:eastAsia="Sylfaen" w:hAnsi="Sylfaen" w:cs="Sylfaen"/>
          <w:b/>
          <w:w w:val="99"/>
          <w:sz w:val="28"/>
          <w:szCs w:val="28"/>
        </w:rPr>
        <w:t xml:space="preserve">გაწეული </w:t>
      </w:r>
      <w:proofErr w:type="spellStart"/>
      <w:r w:rsidRPr="00C51C28">
        <w:rPr>
          <w:rFonts w:ascii="Sylfaen" w:eastAsia="Sylfaen" w:hAnsi="Sylfaen" w:cs="Sylfaen"/>
          <w:b/>
          <w:sz w:val="28"/>
          <w:szCs w:val="28"/>
        </w:rPr>
        <w:t>საქმიანობის</w:t>
      </w:r>
      <w:proofErr w:type="spellEnd"/>
      <w:r w:rsidRPr="00C51C28">
        <w:rPr>
          <w:rFonts w:ascii="Sylfaen" w:eastAsia="Sylfaen" w:hAnsi="Sylfaen" w:cs="Sylfaen"/>
          <w:b/>
          <w:spacing w:val="-6"/>
          <w:sz w:val="28"/>
          <w:szCs w:val="28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w w:val="99"/>
          <w:sz w:val="28"/>
          <w:szCs w:val="28"/>
        </w:rPr>
        <w:t>ანგარიში</w:t>
      </w:r>
      <w:proofErr w:type="spellEnd"/>
    </w:p>
    <w:p w:rsidR="00422A54" w:rsidRPr="00C51C28" w:rsidRDefault="00422A54">
      <w:pPr>
        <w:spacing w:line="200" w:lineRule="exact"/>
        <w:rPr>
          <w:rFonts w:ascii="Sylfaen" w:hAnsi="Sylfaen"/>
        </w:rPr>
      </w:pPr>
    </w:p>
    <w:p w:rsidR="00422A54" w:rsidRPr="00C51C28" w:rsidRDefault="00422A54">
      <w:pPr>
        <w:spacing w:line="200" w:lineRule="exact"/>
        <w:rPr>
          <w:rFonts w:ascii="Sylfaen" w:hAnsi="Sylfaen"/>
        </w:rPr>
      </w:pPr>
    </w:p>
    <w:p w:rsidR="00422A54" w:rsidRPr="00C51C28" w:rsidRDefault="00422A54">
      <w:pPr>
        <w:spacing w:before="10" w:line="200" w:lineRule="exact"/>
        <w:rPr>
          <w:rFonts w:ascii="Sylfaen" w:hAnsi="Sylfaen"/>
        </w:rPr>
      </w:pPr>
    </w:p>
    <w:p w:rsidR="00422A54" w:rsidRPr="00C51C28" w:rsidRDefault="00611FA1">
      <w:pPr>
        <w:spacing w:line="391" w:lineRule="auto"/>
        <w:ind w:left="101" w:right="1864"/>
        <w:rPr>
          <w:rFonts w:ascii="Sylfaen" w:eastAsia="Calibri" w:hAnsi="Sylfaen" w:cs="Calibri"/>
          <w:sz w:val="22"/>
          <w:szCs w:val="22"/>
        </w:rPr>
      </w:pPr>
      <w:proofErr w:type="spellStart"/>
      <w:proofErr w:type="gramStart"/>
      <w:r w:rsidRPr="00C51C28">
        <w:rPr>
          <w:rFonts w:ascii="Sylfaen" w:eastAsia="Sylfaen" w:hAnsi="Sylfaen" w:cs="Sylfaen"/>
          <w:b/>
          <w:sz w:val="22"/>
          <w:szCs w:val="22"/>
        </w:rPr>
        <w:t>საკრებულოს</w:t>
      </w:r>
      <w:proofErr w:type="spellEnd"/>
      <w:proofErr w:type="gramEnd"/>
      <w:r w:rsidRPr="00C51C28">
        <w:rPr>
          <w:rFonts w:ascii="Sylfaen" w:eastAsia="Sylfaen" w:hAnsi="Sylfaen" w:cs="Sylfaen"/>
          <w:b/>
          <w:spacing w:val="-18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წევრი</w:t>
      </w:r>
      <w:proofErr w:type="spellEnd"/>
      <w:r w:rsidRPr="00C51C28">
        <w:rPr>
          <w:rFonts w:ascii="Sylfaen" w:eastAsia="Sylfaen" w:hAnsi="Sylfaen" w:cs="Sylfaen"/>
          <w:b/>
          <w:spacing w:val="-11"/>
          <w:sz w:val="22"/>
          <w:szCs w:val="22"/>
        </w:rPr>
        <w:t xml:space="preserve"> </w:t>
      </w:r>
      <w:r w:rsidRPr="00C51C28">
        <w:rPr>
          <w:rFonts w:ascii="Sylfaen" w:eastAsia="Calibri" w:hAnsi="Sylfaen" w:cs="Calibri"/>
          <w:b/>
          <w:sz w:val="22"/>
          <w:szCs w:val="22"/>
        </w:rPr>
        <w:t>(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თანამდებობის</w:t>
      </w:r>
      <w:proofErr w:type="spellEnd"/>
      <w:r w:rsidRPr="00C51C28">
        <w:rPr>
          <w:rFonts w:ascii="Sylfaen" w:eastAsia="Sylfaen" w:hAnsi="Sylfaen" w:cs="Sylfaen"/>
          <w:b/>
          <w:spacing w:val="-20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პირი</w:t>
      </w:r>
      <w:proofErr w:type="spellEnd"/>
      <w:r w:rsidRPr="00C51C28">
        <w:rPr>
          <w:rFonts w:ascii="Sylfaen" w:eastAsia="Calibri" w:hAnsi="Sylfaen" w:cs="Calibri"/>
          <w:b/>
          <w:sz w:val="22"/>
          <w:szCs w:val="22"/>
        </w:rPr>
        <w:t xml:space="preserve">)  </w:t>
      </w:r>
      <w:r w:rsidRPr="00C51C28">
        <w:rPr>
          <w:rFonts w:ascii="Sylfaen" w:eastAsia="Calibri" w:hAnsi="Sylfaen" w:cs="Calibri"/>
          <w:b/>
          <w:spacing w:val="11"/>
          <w:sz w:val="22"/>
          <w:szCs w:val="22"/>
        </w:rPr>
        <w:t xml:space="preserve"> </w:t>
      </w:r>
      <w:r w:rsidRPr="00C51C28">
        <w:rPr>
          <w:rFonts w:ascii="Sylfaen" w:eastAsia="Sylfaen" w:hAnsi="Sylfaen" w:cs="Sylfaen"/>
          <w:b/>
          <w:sz w:val="22"/>
          <w:szCs w:val="22"/>
        </w:rPr>
        <w:t>-</w:t>
      </w:r>
      <w:r w:rsidRPr="00C51C28">
        <w:rPr>
          <w:rFonts w:ascii="Sylfaen" w:eastAsia="Sylfaen" w:hAnsi="Sylfaen" w:cs="Sylfaen"/>
          <w:b/>
          <w:spacing w:val="54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sz w:val="22"/>
          <w:szCs w:val="22"/>
        </w:rPr>
        <w:t>ლელა</w:t>
      </w:r>
      <w:proofErr w:type="spellEnd"/>
      <w:r w:rsidRPr="00C51C2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sz w:val="22"/>
          <w:szCs w:val="22"/>
        </w:rPr>
        <w:t>მარიდაშვილი</w:t>
      </w:r>
      <w:proofErr w:type="spellEnd"/>
      <w:r w:rsidRPr="00C51C28">
        <w:rPr>
          <w:rFonts w:ascii="Sylfaen" w:eastAsia="Sylfaen" w:hAnsi="Sylfaen" w:cs="Sylfaen"/>
          <w:sz w:val="22"/>
          <w:szCs w:val="22"/>
        </w:rPr>
        <w:t xml:space="preserve">. </w:t>
      </w:r>
      <w:proofErr w:type="spellStart"/>
      <w:proofErr w:type="gramStart"/>
      <w:r w:rsidRPr="00C51C28">
        <w:rPr>
          <w:rFonts w:ascii="Sylfaen" w:eastAsia="Sylfaen" w:hAnsi="Sylfaen" w:cs="Sylfaen"/>
          <w:b/>
          <w:sz w:val="22"/>
          <w:szCs w:val="22"/>
        </w:rPr>
        <w:t>თანამდებობის</w:t>
      </w:r>
      <w:proofErr w:type="spellEnd"/>
      <w:proofErr w:type="gramEnd"/>
      <w:r w:rsidRPr="00C51C28">
        <w:rPr>
          <w:rFonts w:ascii="Sylfaen" w:eastAsia="Sylfaen" w:hAnsi="Sylfaen" w:cs="Sylfaen"/>
          <w:b/>
          <w:spacing w:val="-20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დასახელება</w:t>
      </w:r>
      <w:proofErr w:type="spellEnd"/>
      <w:r w:rsidRPr="00C51C28">
        <w:rPr>
          <w:rFonts w:ascii="Sylfaen" w:eastAsia="Sylfaen" w:hAnsi="Sylfaen" w:cs="Sylfaen"/>
          <w:b/>
          <w:spacing w:val="-17"/>
          <w:sz w:val="22"/>
          <w:szCs w:val="22"/>
        </w:rPr>
        <w:t xml:space="preserve"> </w:t>
      </w:r>
      <w:r w:rsidRPr="00C51C28">
        <w:rPr>
          <w:rFonts w:ascii="Sylfaen" w:eastAsia="Sylfaen" w:hAnsi="Sylfaen" w:cs="Sylfaen"/>
          <w:sz w:val="22"/>
          <w:szCs w:val="22"/>
        </w:rPr>
        <w:t xml:space="preserve">- </w:t>
      </w:r>
      <w:proofErr w:type="spellStart"/>
      <w:r w:rsidRPr="00C51C28">
        <w:rPr>
          <w:rFonts w:ascii="Sylfaen" w:eastAsia="Sylfaen" w:hAnsi="Sylfaen" w:cs="Sylfaen"/>
          <w:sz w:val="22"/>
          <w:szCs w:val="22"/>
        </w:rPr>
        <w:t>საკრებულოს</w:t>
      </w:r>
      <w:proofErr w:type="spellEnd"/>
      <w:r w:rsidRPr="00C51C28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sz w:val="22"/>
          <w:szCs w:val="22"/>
        </w:rPr>
        <w:t>თავმჯდომარის</w:t>
      </w:r>
      <w:proofErr w:type="spellEnd"/>
      <w:r w:rsidRPr="00C51C2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sz w:val="22"/>
          <w:szCs w:val="22"/>
        </w:rPr>
        <w:t>მოადგილე</w:t>
      </w:r>
      <w:proofErr w:type="spellEnd"/>
      <w:r w:rsidRPr="00C51C28">
        <w:rPr>
          <w:rFonts w:ascii="Sylfaen" w:eastAsia="Sylfaen" w:hAnsi="Sylfaen" w:cs="Sylfaen"/>
          <w:sz w:val="22"/>
          <w:szCs w:val="22"/>
        </w:rPr>
        <w:t xml:space="preserve">. </w:t>
      </w:r>
      <w:proofErr w:type="spellStart"/>
      <w:proofErr w:type="gramStart"/>
      <w:r w:rsidRPr="00C51C28">
        <w:rPr>
          <w:rFonts w:ascii="Sylfaen" w:eastAsia="Sylfaen" w:hAnsi="Sylfaen" w:cs="Sylfaen"/>
          <w:b/>
          <w:sz w:val="22"/>
          <w:szCs w:val="22"/>
        </w:rPr>
        <w:t>ფრაქციის</w:t>
      </w:r>
      <w:proofErr w:type="spellEnd"/>
      <w:proofErr w:type="gramEnd"/>
      <w:r w:rsidRPr="00C51C28">
        <w:rPr>
          <w:rFonts w:ascii="Sylfaen" w:eastAsia="Sylfaen" w:hAnsi="Sylfaen" w:cs="Sylfaen"/>
          <w:b/>
          <w:spacing w:val="-15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დასახელება</w:t>
      </w:r>
      <w:proofErr w:type="spellEnd"/>
      <w:r w:rsidRPr="00C51C28">
        <w:rPr>
          <w:rFonts w:ascii="Sylfaen" w:eastAsia="Sylfaen" w:hAnsi="Sylfaen" w:cs="Sylfaen"/>
          <w:b/>
          <w:spacing w:val="-12"/>
          <w:sz w:val="22"/>
          <w:szCs w:val="22"/>
        </w:rPr>
        <w:t xml:space="preserve"> </w:t>
      </w:r>
      <w:r w:rsidRPr="00C51C28">
        <w:rPr>
          <w:rFonts w:ascii="Sylfaen" w:eastAsia="Sylfaen" w:hAnsi="Sylfaen" w:cs="Sylfaen"/>
          <w:b/>
          <w:sz w:val="22"/>
          <w:szCs w:val="22"/>
        </w:rPr>
        <w:t>-</w:t>
      </w:r>
      <w:r w:rsidRPr="00C51C28">
        <w:rPr>
          <w:rFonts w:ascii="Sylfaen" w:eastAsia="Sylfaen" w:hAnsi="Sylfaen" w:cs="Sylfaen"/>
          <w:sz w:val="22"/>
          <w:szCs w:val="22"/>
        </w:rPr>
        <w:t>,,</w:t>
      </w:r>
      <w:proofErr w:type="spellStart"/>
      <w:r w:rsidRPr="00C51C28">
        <w:rPr>
          <w:rFonts w:ascii="Sylfaen" w:eastAsia="Sylfaen" w:hAnsi="Sylfaen" w:cs="Sylfaen"/>
          <w:sz w:val="22"/>
          <w:szCs w:val="22"/>
        </w:rPr>
        <w:t>ქართული</w:t>
      </w:r>
      <w:proofErr w:type="spellEnd"/>
      <w:r w:rsidRPr="00C51C28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sz w:val="22"/>
          <w:szCs w:val="22"/>
        </w:rPr>
        <w:t>ოცნება-დემოკრატიული</w:t>
      </w:r>
      <w:proofErr w:type="spellEnd"/>
      <w:r w:rsidRPr="00C51C28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sz w:val="22"/>
          <w:szCs w:val="22"/>
        </w:rPr>
        <w:t>საქართველო</w:t>
      </w:r>
      <w:proofErr w:type="spellEnd"/>
      <w:r w:rsidRPr="00C51C28">
        <w:rPr>
          <w:rFonts w:ascii="Sylfaen" w:eastAsia="Sylfaen" w:hAnsi="Sylfaen" w:cs="Sylfaen"/>
          <w:sz w:val="22"/>
          <w:szCs w:val="22"/>
        </w:rPr>
        <w:t xml:space="preserve">“. </w:t>
      </w:r>
      <w:proofErr w:type="spellStart"/>
      <w:proofErr w:type="gramStart"/>
      <w:r w:rsidRPr="00C51C28">
        <w:rPr>
          <w:rFonts w:ascii="Sylfaen" w:eastAsia="Sylfaen" w:hAnsi="Sylfaen" w:cs="Sylfaen"/>
          <w:b/>
          <w:sz w:val="22"/>
          <w:szCs w:val="22"/>
        </w:rPr>
        <w:t>კომისიის</w:t>
      </w:r>
      <w:proofErr w:type="spellEnd"/>
      <w:proofErr w:type="gramEnd"/>
      <w:r w:rsidRPr="00C51C28">
        <w:rPr>
          <w:rFonts w:ascii="Sylfaen" w:eastAsia="Sylfaen" w:hAnsi="Sylfaen" w:cs="Sylfaen"/>
          <w:b/>
          <w:spacing w:val="-14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დასახელება</w:t>
      </w:r>
      <w:proofErr w:type="spellEnd"/>
      <w:r w:rsidRPr="00C51C28">
        <w:rPr>
          <w:rFonts w:ascii="Sylfaen" w:eastAsia="Sylfaen" w:hAnsi="Sylfaen" w:cs="Sylfaen"/>
          <w:b/>
          <w:spacing w:val="-17"/>
          <w:sz w:val="22"/>
          <w:szCs w:val="22"/>
        </w:rPr>
        <w:t xml:space="preserve"> </w:t>
      </w:r>
      <w:r w:rsidRPr="00C51C28">
        <w:rPr>
          <w:rFonts w:ascii="Sylfaen" w:eastAsia="Calibri" w:hAnsi="Sylfaen" w:cs="Calibri"/>
          <w:b/>
          <w:sz w:val="22"/>
          <w:szCs w:val="22"/>
        </w:rPr>
        <w:t>………</w:t>
      </w:r>
    </w:p>
    <w:p w:rsidR="00422A54" w:rsidRPr="00C51C28" w:rsidRDefault="00611FA1">
      <w:pPr>
        <w:spacing w:line="391" w:lineRule="auto"/>
        <w:ind w:left="101" w:right="1861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არჩევის</w:t>
      </w:r>
      <w:proofErr w:type="spellEnd"/>
      <w:r w:rsidRPr="00C51C28">
        <w:rPr>
          <w:rFonts w:ascii="Sylfaen" w:eastAsia="Sylfaen" w:hAnsi="Sylfaen" w:cs="Sylfaen"/>
          <w:b/>
          <w:spacing w:val="-13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წესი</w:t>
      </w:r>
      <w:proofErr w:type="spellEnd"/>
      <w:r w:rsidRPr="00C51C28">
        <w:rPr>
          <w:rFonts w:ascii="Sylfaen" w:eastAsia="Sylfaen" w:hAnsi="Sylfaen" w:cs="Sylfaen"/>
          <w:b/>
          <w:spacing w:val="-9"/>
          <w:sz w:val="22"/>
          <w:szCs w:val="22"/>
        </w:rPr>
        <w:t xml:space="preserve"> </w:t>
      </w:r>
      <w:r w:rsidRPr="00C51C28">
        <w:rPr>
          <w:rFonts w:ascii="Sylfaen" w:eastAsia="Calibri" w:hAnsi="Sylfaen" w:cs="Calibri"/>
          <w:b/>
          <w:sz w:val="22"/>
          <w:szCs w:val="22"/>
        </w:rPr>
        <w:t>(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მაჟორიტარული</w:t>
      </w:r>
      <w:proofErr w:type="spellEnd"/>
      <w:r w:rsidRPr="00C51C28">
        <w:rPr>
          <w:rFonts w:ascii="Sylfaen" w:eastAsia="Sylfaen" w:hAnsi="Sylfaen" w:cs="Sylfaen"/>
          <w:b/>
          <w:spacing w:val="-20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ოლქის</w:t>
      </w:r>
      <w:proofErr w:type="spellEnd"/>
      <w:r w:rsidRPr="00C51C28">
        <w:rPr>
          <w:rFonts w:ascii="Sylfaen" w:eastAsia="Sylfaen" w:hAnsi="Sylfaen" w:cs="Sylfaen"/>
          <w:b/>
          <w:spacing w:val="-5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მითითებით</w:t>
      </w:r>
      <w:proofErr w:type="spellEnd"/>
      <w:r w:rsidRPr="00C51C28">
        <w:rPr>
          <w:rFonts w:ascii="Sylfaen" w:eastAsia="Sylfaen" w:hAnsi="Sylfaen" w:cs="Sylfaen"/>
          <w:b/>
          <w:sz w:val="22"/>
          <w:szCs w:val="22"/>
        </w:rPr>
        <w:t xml:space="preserve">  </w:t>
      </w:r>
      <w:proofErr w:type="spellStart"/>
      <w:r w:rsidRPr="00C51C28">
        <w:rPr>
          <w:rFonts w:ascii="Sylfaen" w:eastAsia="Sylfaen" w:hAnsi="Sylfaen" w:cs="Sylfaen"/>
          <w:sz w:val="22"/>
          <w:szCs w:val="22"/>
        </w:rPr>
        <w:t>პროპორციული</w:t>
      </w:r>
      <w:proofErr w:type="spellEnd"/>
      <w:r w:rsidRPr="00C51C2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sz w:val="22"/>
          <w:szCs w:val="22"/>
        </w:rPr>
        <w:t>წესით</w:t>
      </w:r>
      <w:proofErr w:type="spellEnd"/>
      <w:r w:rsidRPr="00C51C28">
        <w:rPr>
          <w:rFonts w:ascii="Sylfaen" w:eastAsia="Sylfaen" w:hAnsi="Sylfaen" w:cs="Sylfaen"/>
          <w:sz w:val="22"/>
          <w:szCs w:val="22"/>
        </w:rPr>
        <w:t xml:space="preserve">.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საანგარიშო</w:t>
      </w:r>
      <w:proofErr w:type="spellEnd"/>
      <w:r w:rsidRPr="00C51C28">
        <w:rPr>
          <w:rFonts w:ascii="Sylfaen" w:eastAsia="Sylfaen" w:hAnsi="Sylfaen" w:cs="Sylfaen"/>
          <w:b/>
          <w:spacing w:val="-17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პერიოდი</w:t>
      </w:r>
      <w:proofErr w:type="spellEnd"/>
      <w:r w:rsidRPr="00C51C28">
        <w:rPr>
          <w:rFonts w:ascii="Sylfaen" w:eastAsia="Sylfaen" w:hAnsi="Sylfaen" w:cs="Sylfaen"/>
          <w:b/>
          <w:spacing w:val="-14"/>
          <w:sz w:val="22"/>
          <w:szCs w:val="22"/>
        </w:rPr>
        <w:t xml:space="preserve"> </w:t>
      </w:r>
      <w:r w:rsidRPr="00C51C28">
        <w:rPr>
          <w:rFonts w:ascii="Sylfaen" w:eastAsia="Calibri" w:hAnsi="Sylfaen" w:cs="Calibri"/>
          <w:b/>
          <w:sz w:val="22"/>
          <w:szCs w:val="22"/>
        </w:rPr>
        <w:t xml:space="preserve">- </w:t>
      </w:r>
      <w:r w:rsidRPr="00C51C28">
        <w:rPr>
          <w:rFonts w:ascii="Sylfaen" w:eastAsia="Calibri" w:hAnsi="Sylfaen" w:cs="Calibri"/>
          <w:sz w:val="22"/>
          <w:szCs w:val="22"/>
        </w:rPr>
        <w:t>201</w:t>
      </w:r>
      <w:r w:rsidRPr="00C51C28">
        <w:rPr>
          <w:rFonts w:ascii="Sylfaen" w:eastAsia="Calibri" w:hAnsi="Sylfaen" w:cs="Calibri"/>
          <w:sz w:val="22"/>
          <w:szCs w:val="22"/>
          <w:lang w:val="ka-GE"/>
        </w:rPr>
        <w:t>8</w:t>
      </w:r>
      <w:r w:rsidRPr="00C51C28">
        <w:rPr>
          <w:rFonts w:ascii="Sylfaen" w:eastAsia="Calibri" w:hAnsi="Sylfaen" w:cs="Calibri"/>
          <w:spacing w:val="5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sz w:val="22"/>
          <w:szCs w:val="22"/>
        </w:rPr>
        <w:t>წლის</w:t>
      </w:r>
      <w:proofErr w:type="spellEnd"/>
      <w:r w:rsidRPr="00C51C28"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r w:rsidRPr="00C51C28">
        <w:rPr>
          <w:rFonts w:ascii="Sylfaen" w:eastAsia="Calibri" w:hAnsi="Sylfaen" w:cs="Calibri"/>
          <w:sz w:val="22"/>
          <w:szCs w:val="22"/>
          <w:lang w:val="ka-GE"/>
        </w:rPr>
        <w:t>1</w:t>
      </w:r>
      <w:r w:rsidRPr="00C51C28">
        <w:rPr>
          <w:rFonts w:ascii="Sylfaen" w:eastAsia="Calibri" w:hAnsi="Sylfaen" w:cs="Calibri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sz w:val="22"/>
          <w:szCs w:val="22"/>
        </w:rPr>
        <w:t>ნოემბრიდან</w:t>
      </w:r>
      <w:proofErr w:type="spellEnd"/>
      <w:r w:rsidRPr="00C51C28">
        <w:rPr>
          <w:rFonts w:ascii="Sylfaen" w:eastAsia="Sylfaen" w:hAnsi="Sylfaen" w:cs="Sylfaen"/>
          <w:sz w:val="22"/>
          <w:szCs w:val="22"/>
        </w:rPr>
        <w:t xml:space="preserve"> </w:t>
      </w:r>
      <w:r w:rsidRPr="00C51C28">
        <w:rPr>
          <w:rFonts w:ascii="Sylfaen" w:eastAsia="Calibri" w:hAnsi="Sylfaen" w:cs="Calibri"/>
          <w:sz w:val="22"/>
          <w:szCs w:val="22"/>
        </w:rPr>
        <w:t>201</w:t>
      </w:r>
      <w:r w:rsidRPr="00C51C28">
        <w:rPr>
          <w:rFonts w:ascii="Sylfaen" w:eastAsia="Calibri" w:hAnsi="Sylfaen" w:cs="Calibri"/>
          <w:sz w:val="22"/>
          <w:szCs w:val="22"/>
          <w:lang w:val="ka-GE"/>
        </w:rPr>
        <w:t>9</w:t>
      </w:r>
      <w:r w:rsidRPr="00C51C28">
        <w:rPr>
          <w:rFonts w:ascii="Sylfaen" w:eastAsia="Calibri" w:hAnsi="Sylfaen" w:cs="Calibri"/>
          <w:spacing w:val="1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sz w:val="22"/>
          <w:szCs w:val="22"/>
        </w:rPr>
        <w:t>წლის</w:t>
      </w:r>
      <w:proofErr w:type="spellEnd"/>
      <w:r w:rsidRPr="00C51C28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 w:rsidRPr="00C51C28">
        <w:rPr>
          <w:rFonts w:ascii="Sylfaen" w:eastAsia="Sylfaen" w:hAnsi="Sylfaen" w:cs="Sylfaen"/>
          <w:sz w:val="22"/>
          <w:szCs w:val="22"/>
        </w:rPr>
        <w:t xml:space="preserve">1 </w:t>
      </w:r>
      <w:proofErr w:type="spellStart"/>
      <w:r w:rsidRPr="00C51C28">
        <w:rPr>
          <w:rFonts w:ascii="Sylfaen" w:eastAsia="Sylfaen" w:hAnsi="Sylfaen" w:cs="Sylfaen"/>
          <w:sz w:val="22"/>
          <w:szCs w:val="22"/>
        </w:rPr>
        <w:t>ნოემბრამდე</w:t>
      </w:r>
      <w:proofErr w:type="spellEnd"/>
      <w:r w:rsidRPr="00C51C28">
        <w:rPr>
          <w:rFonts w:ascii="Sylfaen" w:eastAsia="Sylfaen" w:hAnsi="Sylfaen" w:cs="Sylfaen"/>
          <w:sz w:val="22"/>
          <w:szCs w:val="22"/>
        </w:rPr>
        <w:t xml:space="preserve">.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ანგარიშის</w:t>
      </w:r>
      <w:proofErr w:type="spellEnd"/>
      <w:r w:rsidRPr="00C51C28">
        <w:rPr>
          <w:rFonts w:ascii="Sylfaen" w:eastAsia="Sylfaen" w:hAnsi="Sylfaen" w:cs="Sylfaen"/>
          <w:b/>
          <w:spacing w:val="-15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ტიპი</w:t>
      </w:r>
      <w:proofErr w:type="spellEnd"/>
      <w:r w:rsidRPr="00C51C28">
        <w:rPr>
          <w:rFonts w:ascii="Sylfaen" w:eastAsia="Sylfaen" w:hAnsi="Sylfaen" w:cs="Sylfaen"/>
          <w:b/>
          <w:spacing w:val="-10"/>
          <w:sz w:val="22"/>
          <w:szCs w:val="22"/>
        </w:rPr>
        <w:t xml:space="preserve"> </w:t>
      </w:r>
      <w:r w:rsidRPr="00C51C28">
        <w:rPr>
          <w:rFonts w:ascii="Sylfaen" w:eastAsia="Calibri" w:hAnsi="Sylfaen" w:cs="Calibri"/>
          <w:b/>
          <w:sz w:val="22"/>
          <w:szCs w:val="22"/>
        </w:rPr>
        <w:t>(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რიგით</w:t>
      </w:r>
      <w:r w:rsidRPr="00C51C28">
        <w:rPr>
          <w:rFonts w:ascii="Sylfaen" w:eastAsia="Sylfaen" w:hAnsi="Sylfaen" w:cs="Sylfaen"/>
          <w:b/>
          <w:spacing w:val="1"/>
          <w:sz w:val="22"/>
          <w:szCs w:val="22"/>
        </w:rPr>
        <w:t>ი</w:t>
      </w:r>
      <w:proofErr w:type="spellEnd"/>
      <w:r w:rsidRPr="00C51C28">
        <w:rPr>
          <w:rFonts w:ascii="Sylfaen" w:eastAsia="Calibri" w:hAnsi="Sylfaen" w:cs="Calibri"/>
          <w:b/>
          <w:sz w:val="22"/>
          <w:szCs w:val="22"/>
        </w:rPr>
        <w:t>,</w:t>
      </w:r>
      <w:r w:rsidRPr="00C51C28">
        <w:rPr>
          <w:rFonts w:ascii="Sylfaen" w:eastAsia="Calibri" w:hAnsi="Sylfaen" w:cs="Calibri"/>
          <w:b/>
          <w:spacing w:val="-8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რიგგარეშე</w:t>
      </w:r>
      <w:proofErr w:type="spellEnd"/>
      <w:r w:rsidRPr="00C51C28">
        <w:rPr>
          <w:rFonts w:ascii="Sylfaen" w:eastAsia="Calibri" w:hAnsi="Sylfaen" w:cs="Calibri"/>
          <w:b/>
          <w:sz w:val="22"/>
          <w:szCs w:val="22"/>
        </w:rPr>
        <w:t>)</w:t>
      </w:r>
      <w:r w:rsidRPr="00C51C28">
        <w:rPr>
          <w:rFonts w:ascii="Sylfaen" w:eastAsia="Calibri" w:hAnsi="Sylfaen" w:cs="Calibri"/>
          <w:b/>
          <w:spacing w:val="-5"/>
          <w:sz w:val="22"/>
          <w:szCs w:val="22"/>
        </w:rPr>
        <w:t xml:space="preserve"> </w:t>
      </w:r>
      <w:r w:rsidRPr="00C51C28">
        <w:rPr>
          <w:rFonts w:ascii="Sylfaen" w:eastAsia="Sylfaen" w:hAnsi="Sylfaen" w:cs="Sylfaen"/>
          <w:b/>
          <w:sz w:val="22"/>
          <w:szCs w:val="22"/>
        </w:rPr>
        <w:t>-</w:t>
      </w:r>
      <w:r w:rsidRPr="00C51C28">
        <w:rPr>
          <w:rFonts w:ascii="Sylfaen" w:eastAsia="Sylfaen" w:hAnsi="Sylfaen" w:cs="Sylfaen"/>
          <w:b/>
          <w:spacing w:val="-6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sz w:val="22"/>
          <w:szCs w:val="22"/>
        </w:rPr>
        <w:t>რიგითი</w:t>
      </w:r>
      <w:proofErr w:type="spellEnd"/>
      <w:r w:rsidRPr="00C51C28">
        <w:rPr>
          <w:rFonts w:ascii="Sylfaen" w:eastAsia="Sylfaen" w:hAnsi="Sylfaen" w:cs="Sylfaen"/>
          <w:sz w:val="22"/>
          <w:szCs w:val="22"/>
        </w:rPr>
        <w:t>.</w:t>
      </w:r>
    </w:p>
    <w:p w:rsidR="00422A54" w:rsidRPr="00C51C28" w:rsidRDefault="00611FA1">
      <w:pPr>
        <w:ind w:left="101"/>
        <w:rPr>
          <w:rFonts w:ascii="Sylfaen" w:eastAsia="Sylfaen" w:hAnsi="Sylfaen" w:cs="Sylfaen"/>
          <w:sz w:val="22"/>
          <w:szCs w:val="22"/>
        </w:rPr>
      </w:pPr>
      <w:r w:rsidRPr="00C51C28">
        <w:rPr>
          <w:rFonts w:ascii="Sylfaen" w:eastAsia="Calibri" w:hAnsi="Sylfaen" w:cs="Calibri"/>
          <w:b/>
          <w:sz w:val="22"/>
          <w:szCs w:val="22"/>
        </w:rPr>
        <w:t xml:space="preserve">I.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საანგარიშო</w:t>
      </w:r>
      <w:proofErr w:type="spellEnd"/>
      <w:r w:rsidRPr="00C51C28">
        <w:rPr>
          <w:rFonts w:ascii="Sylfaen" w:eastAsia="Sylfaen" w:hAnsi="Sylfaen" w:cs="Sylfaen"/>
          <w:b/>
          <w:spacing w:val="-17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პერიოდში</w:t>
      </w:r>
      <w:proofErr w:type="spellEnd"/>
      <w:r w:rsidRPr="00C51C28">
        <w:rPr>
          <w:rFonts w:ascii="Sylfaen" w:eastAsia="Sylfaen" w:hAnsi="Sylfaen" w:cs="Sylfaen"/>
          <w:b/>
          <w:spacing w:val="-15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w w:val="99"/>
          <w:sz w:val="22"/>
          <w:szCs w:val="22"/>
        </w:rPr>
        <w:t>განხორციელებული</w:t>
      </w:r>
      <w:proofErr w:type="spellEnd"/>
      <w:r w:rsidRPr="00C51C28">
        <w:rPr>
          <w:rFonts w:ascii="Sylfaen" w:eastAsia="Sylfaen" w:hAnsi="Sylfaen" w:cs="Sylfaen"/>
          <w:b/>
          <w:spacing w:val="-3"/>
          <w:w w:val="99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საქმიანობა</w:t>
      </w:r>
      <w:proofErr w:type="spellEnd"/>
    </w:p>
    <w:p w:rsidR="00422A54" w:rsidRPr="00C51C28" w:rsidRDefault="00422A54">
      <w:pPr>
        <w:spacing w:before="3" w:line="180" w:lineRule="exact"/>
        <w:rPr>
          <w:rFonts w:ascii="Sylfaen" w:hAnsi="Sylfaen"/>
          <w:sz w:val="18"/>
          <w:szCs w:val="18"/>
        </w:rPr>
      </w:pPr>
    </w:p>
    <w:p w:rsidR="00422A54" w:rsidRPr="00C51C28" w:rsidRDefault="00611FA1">
      <w:pPr>
        <w:ind w:left="101"/>
        <w:rPr>
          <w:rFonts w:ascii="Sylfaen" w:eastAsia="Sylfaen" w:hAnsi="Sylfaen" w:cs="Sylfaen"/>
          <w:sz w:val="22"/>
          <w:szCs w:val="22"/>
        </w:rPr>
      </w:pPr>
      <w:r w:rsidRPr="00C51C28">
        <w:rPr>
          <w:rFonts w:ascii="Sylfaen" w:eastAsia="Calibri" w:hAnsi="Sylfaen" w:cs="Calibri"/>
          <w:b/>
          <w:sz w:val="22"/>
          <w:szCs w:val="22"/>
        </w:rPr>
        <w:t xml:space="preserve">1. </w:t>
      </w:r>
      <w:proofErr w:type="spellStart"/>
      <w:proofErr w:type="gramStart"/>
      <w:r w:rsidRPr="00C51C28">
        <w:rPr>
          <w:rFonts w:ascii="Sylfaen" w:eastAsia="Sylfaen" w:hAnsi="Sylfaen" w:cs="Sylfaen"/>
          <w:b/>
          <w:sz w:val="22"/>
          <w:szCs w:val="22"/>
        </w:rPr>
        <w:t>სულ</w:t>
      </w:r>
      <w:proofErr w:type="spellEnd"/>
      <w:proofErr w:type="gramEnd"/>
      <w:r w:rsidRPr="00C51C28">
        <w:rPr>
          <w:rFonts w:ascii="Sylfaen" w:eastAsia="Sylfaen" w:hAnsi="Sylfaen" w:cs="Sylfaen"/>
          <w:b/>
          <w:spacing w:val="-5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საკრებულოს</w:t>
      </w:r>
      <w:proofErr w:type="spellEnd"/>
      <w:r w:rsidRPr="00C51C28">
        <w:rPr>
          <w:rFonts w:ascii="Sylfaen" w:eastAsia="Sylfaen" w:hAnsi="Sylfaen" w:cs="Sylfaen"/>
          <w:b/>
          <w:spacing w:val="-18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სხდომების</w:t>
      </w:r>
      <w:proofErr w:type="spellEnd"/>
      <w:r w:rsidRPr="00C51C28">
        <w:rPr>
          <w:rFonts w:ascii="Sylfaen" w:eastAsia="Sylfaen" w:hAnsi="Sylfaen" w:cs="Sylfaen"/>
          <w:b/>
          <w:spacing w:val="-16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რაოდენობა</w:t>
      </w:r>
      <w:proofErr w:type="spellEnd"/>
      <w:r w:rsidRPr="00C51C28">
        <w:rPr>
          <w:rFonts w:ascii="Sylfaen" w:eastAsia="Sylfaen" w:hAnsi="Sylfaen" w:cs="Sylfaen"/>
          <w:b/>
          <w:spacing w:val="-17"/>
          <w:sz w:val="22"/>
          <w:szCs w:val="22"/>
        </w:rPr>
        <w:t xml:space="preserve"> </w:t>
      </w:r>
      <w:r w:rsidRPr="00C51C28">
        <w:rPr>
          <w:rFonts w:ascii="Sylfaen" w:eastAsia="Sylfaen" w:hAnsi="Sylfaen" w:cs="Sylfaen"/>
          <w:b/>
          <w:sz w:val="22"/>
          <w:szCs w:val="22"/>
        </w:rPr>
        <w:t>-</w:t>
      </w:r>
      <w:r w:rsidRPr="00C51C28">
        <w:rPr>
          <w:rFonts w:ascii="Sylfaen" w:eastAsia="Sylfaen" w:hAnsi="Sylfaen" w:cs="Sylfaen"/>
          <w:b/>
          <w:spacing w:val="-1"/>
          <w:sz w:val="22"/>
          <w:szCs w:val="22"/>
        </w:rPr>
        <w:t xml:space="preserve"> </w:t>
      </w:r>
      <w:r w:rsidRPr="00C51C28">
        <w:rPr>
          <w:rFonts w:ascii="Sylfaen" w:eastAsia="Sylfaen" w:hAnsi="Sylfaen" w:cs="Sylfaen"/>
          <w:sz w:val="22"/>
          <w:szCs w:val="22"/>
          <w:lang w:val="ka-GE"/>
        </w:rPr>
        <w:t>17</w:t>
      </w:r>
      <w:r w:rsidRPr="00C51C28">
        <w:rPr>
          <w:rFonts w:ascii="Sylfaen" w:eastAsia="Sylfaen" w:hAnsi="Sylfaen" w:cs="Sylfaen"/>
          <w:sz w:val="22"/>
          <w:szCs w:val="22"/>
        </w:rPr>
        <w:t>.</w:t>
      </w:r>
    </w:p>
    <w:p w:rsidR="00422A54" w:rsidRPr="00C51C28" w:rsidRDefault="00422A54">
      <w:pPr>
        <w:spacing w:before="3" w:line="180" w:lineRule="exact"/>
        <w:rPr>
          <w:rFonts w:ascii="Sylfaen" w:hAnsi="Sylfaen"/>
          <w:sz w:val="18"/>
          <w:szCs w:val="18"/>
        </w:rPr>
      </w:pPr>
    </w:p>
    <w:p w:rsidR="00422A54" w:rsidRPr="00C51C28" w:rsidRDefault="00611FA1" w:rsidP="009B7375">
      <w:pPr>
        <w:spacing w:line="258" w:lineRule="auto"/>
        <w:ind w:left="101" w:right="663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საკრებულოს</w:t>
      </w:r>
      <w:proofErr w:type="spellEnd"/>
      <w:r w:rsidRPr="00C51C28">
        <w:rPr>
          <w:rFonts w:ascii="Sylfaen" w:eastAsia="Sylfaen" w:hAnsi="Sylfaen" w:cs="Sylfaen"/>
          <w:b/>
          <w:spacing w:val="-18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სხდომებზე</w:t>
      </w:r>
      <w:proofErr w:type="spellEnd"/>
      <w:r w:rsidRPr="00C51C28">
        <w:rPr>
          <w:rFonts w:ascii="Sylfaen" w:eastAsia="Sylfaen" w:hAnsi="Sylfaen" w:cs="Sylfaen"/>
          <w:b/>
          <w:spacing w:val="-17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დასწრება</w:t>
      </w:r>
      <w:proofErr w:type="spellEnd"/>
      <w:r w:rsidRPr="00C51C28">
        <w:rPr>
          <w:rFonts w:ascii="Sylfaen" w:eastAsia="Sylfaen" w:hAnsi="Sylfaen" w:cs="Sylfaen"/>
          <w:b/>
          <w:spacing w:val="-10"/>
          <w:sz w:val="22"/>
          <w:szCs w:val="22"/>
        </w:rPr>
        <w:t xml:space="preserve"> </w:t>
      </w:r>
      <w:r w:rsidRPr="00C51C28">
        <w:rPr>
          <w:rFonts w:ascii="Sylfaen" w:eastAsia="Sylfaen" w:hAnsi="Sylfaen" w:cs="Sylfaen"/>
          <w:b/>
          <w:sz w:val="22"/>
          <w:szCs w:val="22"/>
        </w:rPr>
        <w:t>-</w:t>
      </w:r>
      <w:r w:rsidRPr="00C51C28">
        <w:rPr>
          <w:rFonts w:ascii="Sylfaen" w:eastAsia="Sylfaen" w:hAnsi="Sylfaen" w:cs="Sylfaen"/>
          <w:b/>
          <w:spacing w:val="-1"/>
          <w:sz w:val="22"/>
          <w:szCs w:val="22"/>
        </w:rPr>
        <w:t xml:space="preserve"> </w:t>
      </w:r>
      <w:r w:rsidRPr="00C51C28">
        <w:rPr>
          <w:rFonts w:ascii="Sylfaen" w:eastAsia="Sylfaen" w:hAnsi="Sylfaen" w:cs="Sylfaen"/>
          <w:sz w:val="22"/>
          <w:szCs w:val="22"/>
          <w:lang w:val="ka-GE"/>
        </w:rPr>
        <w:t>12</w:t>
      </w:r>
      <w:r w:rsidRPr="00C51C28">
        <w:rPr>
          <w:rFonts w:ascii="Sylfaen" w:eastAsia="Sylfaen" w:hAnsi="Sylfaen" w:cs="Sylfaen"/>
          <w:sz w:val="22"/>
          <w:szCs w:val="22"/>
        </w:rPr>
        <w:t xml:space="preserve">,  მ/შ  </w:t>
      </w:r>
      <w:r w:rsidR="009B7375">
        <w:rPr>
          <w:rFonts w:ascii="Sylfaen" w:eastAsia="Sylfaen" w:hAnsi="Sylfaen" w:cs="Sylfaen"/>
          <w:sz w:val="22"/>
          <w:szCs w:val="22"/>
          <w:lang w:val="ka-GE"/>
        </w:rPr>
        <w:t xml:space="preserve">სამი </w:t>
      </w:r>
      <w:proofErr w:type="spellStart"/>
      <w:r w:rsidRPr="00C51C28">
        <w:rPr>
          <w:rFonts w:ascii="Sylfaen" w:eastAsia="Sylfaen" w:hAnsi="Sylfaen" w:cs="Sylfaen"/>
          <w:sz w:val="22"/>
          <w:szCs w:val="22"/>
        </w:rPr>
        <w:t>სხდომის</w:t>
      </w:r>
      <w:proofErr w:type="spellEnd"/>
      <w:r w:rsidRPr="00C51C2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sz w:val="22"/>
          <w:szCs w:val="22"/>
        </w:rPr>
        <w:t>თავმჯდომარეობა</w:t>
      </w:r>
      <w:proofErr w:type="spellEnd"/>
      <w:r w:rsidRPr="00C51C28">
        <w:rPr>
          <w:rFonts w:ascii="Sylfaen" w:eastAsia="Sylfaen" w:hAnsi="Sylfaen" w:cs="Sylfaen"/>
          <w:sz w:val="22"/>
          <w:szCs w:val="22"/>
        </w:rPr>
        <w:t>: (</w:t>
      </w:r>
      <w:proofErr w:type="spellStart"/>
      <w:r w:rsidRPr="00C51C28">
        <w:rPr>
          <w:rFonts w:ascii="Sylfaen" w:eastAsia="Sylfaen" w:hAnsi="Sylfaen" w:cs="Sylfaen"/>
          <w:sz w:val="22"/>
          <w:szCs w:val="22"/>
        </w:rPr>
        <w:t>სხდომების</w:t>
      </w:r>
      <w:proofErr w:type="spellEnd"/>
      <w:r w:rsidRPr="00C51C2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sz w:val="22"/>
          <w:szCs w:val="22"/>
        </w:rPr>
        <w:t>თარიღები</w:t>
      </w:r>
      <w:proofErr w:type="spellEnd"/>
      <w:r w:rsidRPr="00C51C28">
        <w:rPr>
          <w:rFonts w:ascii="Sylfaen" w:eastAsia="Sylfaen" w:hAnsi="Sylfaen" w:cs="Sylfaen"/>
          <w:sz w:val="22"/>
          <w:szCs w:val="22"/>
        </w:rPr>
        <w:t xml:space="preserve">: </w:t>
      </w:r>
      <w:r w:rsidR="00C51C28" w:rsidRPr="00C51C28">
        <w:rPr>
          <w:rFonts w:ascii="Sylfaen" w:eastAsia="Sylfaen" w:hAnsi="Sylfaen" w:cs="Sylfaen"/>
          <w:sz w:val="22"/>
          <w:szCs w:val="22"/>
        </w:rPr>
        <w:t>201</w:t>
      </w:r>
      <w:r w:rsidR="00C51C28" w:rsidRPr="00C51C28">
        <w:rPr>
          <w:rFonts w:ascii="Sylfaen" w:eastAsia="Sylfaen" w:hAnsi="Sylfaen" w:cs="Sylfaen"/>
          <w:sz w:val="22"/>
          <w:szCs w:val="22"/>
          <w:lang w:val="ka-GE"/>
        </w:rPr>
        <w:t>9</w:t>
      </w:r>
      <w:r w:rsidR="009B7375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C51C28" w:rsidRPr="00C51C28">
        <w:rPr>
          <w:rFonts w:ascii="Sylfaen" w:eastAsia="Sylfaen" w:hAnsi="Sylfaen" w:cs="Sylfaen"/>
          <w:sz w:val="22"/>
          <w:szCs w:val="22"/>
        </w:rPr>
        <w:t>წ</w:t>
      </w:r>
      <w:r w:rsidR="00C51C28" w:rsidRPr="00C51C28">
        <w:rPr>
          <w:rFonts w:ascii="Sylfaen" w:eastAsia="Sylfaen" w:hAnsi="Sylfaen" w:cs="Sylfaen"/>
          <w:sz w:val="22"/>
          <w:szCs w:val="22"/>
          <w:lang w:val="ka-GE"/>
        </w:rPr>
        <w:t>ლის 24 იანვარი</w:t>
      </w:r>
      <w:r w:rsidRPr="00C51C28">
        <w:rPr>
          <w:rFonts w:ascii="Sylfaen" w:eastAsia="Sylfaen" w:hAnsi="Sylfaen" w:cs="Sylfaen"/>
          <w:sz w:val="22"/>
          <w:szCs w:val="22"/>
        </w:rPr>
        <w:t>,</w:t>
      </w:r>
      <w:r w:rsidR="00C51C28" w:rsidRPr="00C51C28">
        <w:rPr>
          <w:rFonts w:ascii="Sylfaen" w:eastAsia="Sylfaen" w:hAnsi="Sylfaen" w:cs="Sylfaen"/>
          <w:sz w:val="22"/>
          <w:szCs w:val="22"/>
          <w:lang w:val="ka-GE"/>
        </w:rPr>
        <w:t xml:space="preserve"> 2019 წლის </w:t>
      </w:r>
      <w:r w:rsidRPr="00C51C28">
        <w:rPr>
          <w:rFonts w:ascii="Sylfaen" w:eastAsia="Sylfaen" w:hAnsi="Sylfaen" w:cs="Sylfaen"/>
          <w:sz w:val="22"/>
          <w:szCs w:val="22"/>
        </w:rPr>
        <w:t xml:space="preserve"> </w:t>
      </w:r>
      <w:r w:rsidR="00C51C28" w:rsidRPr="00C51C28">
        <w:rPr>
          <w:rFonts w:ascii="Sylfaen" w:eastAsia="Sylfaen" w:hAnsi="Sylfaen" w:cs="Sylfaen"/>
          <w:sz w:val="22"/>
          <w:szCs w:val="22"/>
          <w:lang w:val="ka-GE"/>
        </w:rPr>
        <w:t>5 აპრილი, 2019 წ</w:t>
      </w:r>
      <w:proofErr w:type="spellStart"/>
      <w:r w:rsidR="00C51C28" w:rsidRPr="00C51C28">
        <w:rPr>
          <w:rFonts w:ascii="Sylfaen" w:eastAsia="Sylfaen" w:hAnsi="Sylfaen" w:cs="Sylfaen"/>
          <w:sz w:val="22"/>
          <w:szCs w:val="22"/>
        </w:rPr>
        <w:t>ლის</w:t>
      </w:r>
      <w:proofErr w:type="spellEnd"/>
      <w:r w:rsidR="00C51C28" w:rsidRPr="00C51C28">
        <w:rPr>
          <w:rFonts w:ascii="Sylfaen" w:eastAsia="Sylfaen" w:hAnsi="Sylfaen" w:cs="Sylfaen"/>
          <w:sz w:val="22"/>
          <w:szCs w:val="22"/>
        </w:rPr>
        <w:t xml:space="preserve"> 25 </w:t>
      </w:r>
      <w:proofErr w:type="spellStart"/>
      <w:r w:rsidR="00C51C28" w:rsidRPr="00C51C28">
        <w:rPr>
          <w:rFonts w:ascii="Sylfaen" w:eastAsia="Sylfaen" w:hAnsi="Sylfaen" w:cs="Sylfaen"/>
          <w:sz w:val="22"/>
          <w:szCs w:val="22"/>
        </w:rPr>
        <w:t>ოქტომბერი</w:t>
      </w:r>
      <w:proofErr w:type="spellEnd"/>
      <w:r w:rsidRPr="00C51C28">
        <w:rPr>
          <w:rFonts w:ascii="Sylfaen" w:eastAsia="Sylfaen" w:hAnsi="Sylfaen" w:cs="Sylfaen"/>
          <w:sz w:val="22"/>
          <w:szCs w:val="22"/>
        </w:rPr>
        <w:t>.)</w:t>
      </w:r>
    </w:p>
    <w:p w:rsidR="00422A54" w:rsidRPr="00C51C28" w:rsidRDefault="00422A54">
      <w:pPr>
        <w:spacing w:line="160" w:lineRule="exact"/>
        <w:rPr>
          <w:rFonts w:ascii="Sylfaen" w:hAnsi="Sylfaen"/>
          <w:sz w:val="16"/>
          <w:szCs w:val="16"/>
        </w:rPr>
      </w:pPr>
    </w:p>
    <w:p w:rsidR="00422A54" w:rsidRPr="00C51C28" w:rsidRDefault="00611FA1">
      <w:pPr>
        <w:spacing w:line="258" w:lineRule="auto"/>
        <w:ind w:left="101" w:right="2138"/>
        <w:rPr>
          <w:rFonts w:ascii="Sylfaen" w:eastAsia="Calibri" w:hAnsi="Sylfaen" w:cs="Calibri"/>
          <w:sz w:val="22"/>
          <w:szCs w:val="22"/>
        </w:rPr>
      </w:pPr>
      <w:r w:rsidRPr="00C51C28">
        <w:rPr>
          <w:rFonts w:ascii="Sylfaen" w:eastAsia="Calibri" w:hAnsi="Sylfaen" w:cs="Calibri"/>
          <w:b/>
          <w:sz w:val="22"/>
          <w:szCs w:val="22"/>
        </w:rPr>
        <w:t xml:space="preserve">2. </w:t>
      </w:r>
      <w:proofErr w:type="spellStart"/>
      <w:proofErr w:type="gramStart"/>
      <w:r w:rsidRPr="00C51C28">
        <w:rPr>
          <w:rFonts w:ascii="Sylfaen" w:eastAsia="Sylfaen" w:hAnsi="Sylfaen" w:cs="Sylfaen"/>
          <w:b/>
          <w:sz w:val="22"/>
          <w:szCs w:val="22"/>
        </w:rPr>
        <w:t>სულ</w:t>
      </w:r>
      <w:proofErr w:type="spellEnd"/>
      <w:proofErr w:type="gramEnd"/>
      <w:r w:rsidRPr="00C51C28">
        <w:rPr>
          <w:rFonts w:ascii="Sylfaen" w:eastAsia="Sylfaen" w:hAnsi="Sylfaen" w:cs="Sylfaen"/>
          <w:b/>
          <w:spacing w:val="-5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კომისიის</w:t>
      </w:r>
      <w:proofErr w:type="spellEnd"/>
      <w:r w:rsidRPr="00C51C28">
        <w:rPr>
          <w:rFonts w:ascii="Sylfaen" w:eastAsia="Sylfaen" w:hAnsi="Sylfaen" w:cs="Sylfaen"/>
          <w:b/>
          <w:spacing w:val="-14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სხდომების</w:t>
      </w:r>
      <w:proofErr w:type="spellEnd"/>
      <w:r w:rsidRPr="00C51C28">
        <w:rPr>
          <w:rFonts w:ascii="Sylfaen" w:eastAsia="Sylfaen" w:hAnsi="Sylfaen" w:cs="Sylfaen"/>
          <w:b/>
          <w:spacing w:val="-16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რაოდენობა</w:t>
      </w:r>
      <w:proofErr w:type="spellEnd"/>
      <w:r w:rsidRPr="00C51C28">
        <w:rPr>
          <w:rFonts w:ascii="Sylfaen" w:eastAsia="Sylfaen" w:hAnsi="Sylfaen" w:cs="Sylfaen"/>
          <w:b/>
          <w:spacing w:val="-17"/>
          <w:sz w:val="22"/>
          <w:szCs w:val="22"/>
        </w:rPr>
        <w:t xml:space="preserve"> </w:t>
      </w:r>
      <w:r w:rsidRPr="00C51C28">
        <w:rPr>
          <w:rFonts w:ascii="Sylfaen" w:eastAsia="Calibri" w:hAnsi="Sylfaen" w:cs="Calibri"/>
          <w:sz w:val="22"/>
          <w:szCs w:val="22"/>
        </w:rPr>
        <w:t>……………</w:t>
      </w:r>
      <w:r w:rsidRPr="00C51C28">
        <w:rPr>
          <w:rFonts w:ascii="Sylfaen" w:eastAsia="Calibri" w:hAnsi="Sylfaen" w:cs="Calibri"/>
          <w:spacing w:val="-1"/>
          <w:sz w:val="22"/>
          <w:szCs w:val="22"/>
        </w:rPr>
        <w:t>.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მათ</w:t>
      </w:r>
      <w:proofErr w:type="spellEnd"/>
      <w:r w:rsidRPr="00C51C28">
        <w:rPr>
          <w:rFonts w:ascii="Sylfaen" w:eastAsia="Sylfaen" w:hAnsi="Sylfaen" w:cs="Sylfaen"/>
          <w:b/>
          <w:spacing w:val="-5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შორის</w:t>
      </w:r>
      <w:proofErr w:type="spellEnd"/>
      <w:r w:rsidRPr="00C51C28">
        <w:rPr>
          <w:rFonts w:ascii="Sylfaen" w:eastAsia="Calibri" w:hAnsi="Sylfaen" w:cs="Calibri"/>
          <w:b/>
          <w:sz w:val="22"/>
          <w:szCs w:val="22"/>
        </w:rPr>
        <w:t>,</w:t>
      </w:r>
      <w:r w:rsidRPr="00C51C28">
        <w:rPr>
          <w:rFonts w:ascii="Sylfaen" w:eastAsia="Calibri" w:hAnsi="Sylfaen" w:cs="Calibri"/>
          <w:b/>
          <w:spacing w:val="-7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დროებითი</w:t>
      </w:r>
      <w:proofErr w:type="spellEnd"/>
      <w:r w:rsidRPr="00C51C28">
        <w:rPr>
          <w:rFonts w:ascii="Sylfaen" w:eastAsia="Sylfaen" w:hAnsi="Sylfaen" w:cs="Sylfaen"/>
          <w:b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კომისიების</w:t>
      </w:r>
      <w:proofErr w:type="spellEnd"/>
      <w:r w:rsidRPr="00C51C28">
        <w:rPr>
          <w:rFonts w:ascii="Sylfaen" w:eastAsia="Calibri" w:hAnsi="Sylfaen" w:cs="Calibri"/>
          <w:sz w:val="22"/>
          <w:szCs w:val="22"/>
        </w:rPr>
        <w:t>…………………</w:t>
      </w:r>
    </w:p>
    <w:p w:rsidR="00422A54" w:rsidRPr="00C51C28" w:rsidRDefault="00422A54">
      <w:pPr>
        <w:spacing w:line="160" w:lineRule="exact"/>
        <w:rPr>
          <w:rFonts w:ascii="Sylfaen" w:hAnsi="Sylfaen"/>
          <w:sz w:val="16"/>
          <w:szCs w:val="16"/>
        </w:rPr>
      </w:pPr>
    </w:p>
    <w:p w:rsidR="00422A54" w:rsidRPr="00C51C28" w:rsidRDefault="00611FA1">
      <w:pPr>
        <w:ind w:left="101"/>
        <w:rPr>
          <w:rFonts w:ascii="Sylfaen" w:eastAsia="Calibri" w:hAnsi="Sylfaen" w:cs="Calibri"/>
          <w:sz w:val="22"/>
          <w:szCs w:val="22"/>
        </w:rPr>
      </w:pPr>
      <w:proofErr w:type="spellStart"/>
      <w:proofErr w:type="gramStart"/>
      <w:r w:rsidRPr="00C51C28">
        <w:rPr>
          <w:rFonts w:ascii="Sylfaen" w:eastAsia="Sylfaen" w:hAnsi="Sylfaen" w:cs="Sylfaen"/>
          <w:b/>
          <w:sz w:val="22"/>
          <w:szCs w:val="22"/>
        </w:rPr>
        <w:t>კომისიის</w:t>
      </w:r>
      <w:proofErr w:type="spellEnd"/>
      <w:proofErr w:type="gramEnd"/>
      <w:r w:rsidRPr="00C51C28">
        <w:rPr>
          <w:rFonts w:ascii="Sylfaen" w:eastAsia="Sylfaen" w:hAnsi="Sylfaen" w:cs="Sylfaen"/>
          <w:b/>
          <w:spacing w:val="-14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სხდომებზე</w:t>
      </w:r>
      <w:proofErr w:type="spellEnd"/>
      <w:r w:rsidRPr="00C51C28">
        <w:rPr>
          <w:rFonts w:ascii="Sylfaen" w:eastAsia="Sylfaen" w:hAnsi="Sylfaen" w:cs="Sylfaen"/>
          <w:b/>
          <w:spacing w:val="-17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დასწრება</w:t>
      </w:r>
      <w:proofErr w:type="spellEnd"/>
      <w:r w:rsidRPr="00C51C28">
        <w:rPr>
          <w:rFonts w:ascii="Sylfaen" w:eastAsia="Sylfaen" w:hAnsi="Sylfaen" w:cs="Sylfaen"/>
          <w:b/>
          <w:spacing w:val="-14"/>
          <w:sz w:val="22"/>
          <w:szCs w:val="22"/>
        </w:rPr>
        <w:t xml:space="preserve"> </w:t>
      </w:r>
      <w:r w:rsidRPr="00C51C28">
        <w:rPr>
          <w:rFonts w:ascii="Sylfaen" w:eastAsia="Calibri" w:hAnsi="Sylfaen" w:cs="Calibri"/>
          <w:sz w:val="22"/>
          <w:szCs w:val="22"/>
        </w:rPr>
        <w:t>……………..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მათ</w:t>
      </w:r>
      <w:proofErr w:type="spellEnd"/>
      <w:r w:rsidRPr="00C51C28">
        <w:rPr>
          <w:rFonts w:ascii="Sylfaen" w:eastAsia="Sylfaen" w:hAnsi="Sylfaen" w:cs="Sylfaen"/>
          <w:b/>
          <w:spacing w:val="-5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შორის</w:t>
      </w:r>
      <w:proofErr w:type="spellEnd"/>
      <w:r w:rsidRPr="00C51C28">
        <w:rPr>
          <w:rFonts w:ascii="Sylfaen" w:eastAsia="Calibri" w:hAnsi="Sylfaen" w:cs="Calibri"/>
          <w:b/>
          <w:sz w:val="22"/>
          <w:szCs w:val="22"/>
        </w:rPr>
        <w:t>,</w:t>
      </w:r>
      <w:r w:rsidRPr="00C51C28">
        <w:rPr>
          <w:rFonts w:ascii="Sylfaen" w:eastAsia="Calibri" w:hAnsi="Sylfaen" w:cs="Calibri"/>
          <w:b/>
          <w:spacing w:val="-7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დროებით</w:t>
      </w:r>
      <w:proofErr w:type="spellEnd"/>
      <w:r w:rsidRPr="00C51C28">
        <w:rPr>
          <w:rFonts w:ascii="Sylfaen" w:eastAsia="Sylfaen" w:hAnsi="Sylfaen" w:cs="Sylfaen"/>
          <w:b/>
          <w:spacing w:val="-15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კომისიებშ</w:t>
      </w:r>
      <w:r w:rsidRPr="00C51C28">
        <w:rPr>
          <w:rFonts w:ascii="Sylfaen" w:eastAsia="Sylfaen" w:hAnsi="Sylfaen" w:cs="Sylfaen"/>
          <w:b/>
          <w:spacing w:val="1"/>
          <w:sz w:val="22"/>
          <w:szCs w:val="22"/>
        </w:rPr>
        <w:t>ი</w:t>
      </w:r>
      <w:proofErr w:type="spellEnd"/>
      <w:r w:rsidRPr="00C51C28">
        <w:rPr>
          <w:rFonts w:ascii="Sylfaen" w:eastAsia="Calibri" w:hAnsi="Sylfaen" w:cs="Calibri"/>
          <w:sz w:val="22"/>
          <w:szCs w:val="22"/>
        </w:rPr>
        <w:t>………………………..</w:t>
      </w:r>
    </w:p>
    <w:p w:rsidR="00422A54" w:rsidRPr="00C51C28" w:rsidRDefault="00422A54">
      <w:pPr>
        <w:spacing w:before="3" w:line="180" w:lineRule="exact"/>
        <w:rPr>
          <w:rFonts w:ascii="Sylfaen" w:hAnsi="Sylfaen"/>
          <w:sz w:val="18"/>
          <w:szCs w:val="18"/>
        </w:rPr>
      </w:pPr>
    </w:p>
    <w:p w:rsidR="00422A54" w:rsidRPr="00C51C28" w:rsidRDefault="00611FA1">
      <w:pPr>
        <w:ind w:left="101"/>
        <w:rPr>
          <w:rFonts w:ascii="Sylfaen" w:eastAsia="Sylfaen" w:hAnsi="Sylfaen" w:cs="Sylfaen"/>
          <w:sz w:val="22"/>
          <w:szCs w:val="22"/>
          <w:lang w:val="ka-GE"/>
        </w:rPr>
      </w:pPr>
      <w:r w:rsidRPr="00C51C28">
        <w:rPr>
          <w:rFonts w:ascii="Sylfaen" w:eastAsia="Calibri" w:hAnsi="Sylfaen" w:cs="Calibri"/>
          <w:b/>
          <w:sz w:val="22"/>
          <w:szCs w:val="22"/>
        </w:rPr>
        <w:t xml:space="preserve">3. </w:t>
      </w:r>
      <w:proofErr w:type="spellStart"/>
      <w:proofErr w:type="gramStart"/>
      <w:r w:rsidRPr="00C51C28">
        <w:rPr>
          <w:rFonts w:ascii="Sylfaen" w:eastAsia="Sylfaen" w:hAnsi="Sylfaen" w:cs="Sylfaen"/>
          <w:b/>
          <w:sz w:val="22"/>
          <w:szCs w:val="22"/>
        </w:rPr>
        <w:t>სულ</w:t>
      </w:r>
      <w:proofErr w:type="spellEnd"/>
      <w:proofErr w:type="gramEnd"/>
      <w:r w:rsidRPr="00C51C28">
        <w:rPr>
          <w:rFonts w:ascii="Sylfaen" w:eastAsia="Sylfaen" w:hAnsi="Sylfaen" w:cs="Sylfaen"/>
          <w:b/>
          <w:spacing w:val="-5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ფრაქციის</w:t>
      </w:r>
      <w:proofErr w:type="spellEnd"/>
      <w:r w:rsidRPr="00C51C28">
        <w:rPr>
          <w:rFonts w:ascii="Sylfaen" w:eastAsia="Sylfaen" w:hAnsi="Sylfaen" w:cs="Sylfaen"/>
          <w:b/>
          <w:spacing w:val="-15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სხდომების</w:t>
      </w:r>
      <w:proofErr w:type="spellEnd"/>
      <w:r w:rsidRPr="00C51C28">
        <w:rPr>
          <w:rFonts w:ascii="Sylfaen" w:eastAsia="Sylfaen" w:hAnsi="Sylfaen" w:cs="Sylfaen"/>
          <w:b/>
          <w:spacing w:val="-16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რაოდენობა</w:t>
      </w:r>
      <w:proofErr w:type="spellEnd"/>
      <w:r w:rsidRPr="00C51C28">
        <w:rPr>
          <w:rFonts w:ascii="Sylfaen" w:eastAsia="Sylfaen" w:hAnsi="Sylfaen" w:cs="Sylfaen"/>
          <w:b/>
          <w:spacing w:val="-12"/>
          <w:sz w:val="22"/>
          <w:szCs w:val="22"/>
        </w:rPr>
        <w:t xml:space="preserve"> </w:t>
      </w:r>
      <w:r w:rsidRPr="00C51C28">
        <w:rPr>
          <w:rFonts w:ascii="Sylfaen" w:eastAsia="Sylfaen" w:hAnsi="Sylfaen" w:cs="Sylfaen"/>
          <w:b/>
          <w:sz w:val="22"/>
          <w:szCs w:val="22"/>
        </w:rPr>
        <w:t>-</w:t>
      </w:r>
      <w:r w:rsidRPr="00C51C28">
        <w:rPr>
          <w:rFonts w:ascii="Sylfaen" w:eastAsia="Sylfaen" w:hAnsi="Sylfaen" w:cs="Sylfaen"/>
          <w:b/>
          <w:spacing w:val="-1"/>
          <w:sz w:val="22"/>
          <w:szCs w:val="22"/>
        </w:rPr>
        <w:t xml:space="preserve"> </w:t>
      </w:r>
      <w:r w:rsidR="00C51C28" w:rsidRPr="009B7375">
        <w:rPr>
          <w:rFonts w:ascii="Sylfaen" w:eastAsia="Sylfaen" w:hAnsi="Sylfaen" w:cs="Sylfaen"/>
          <w:b/>
          <w:sz w:val="22"/>
          <w:szCs w:val="22"/>
          <w:lang w:val="ka-GE"/>
        </w:rPr>
        <w:t>10</w:t>
      </w:r>
    </w:p>
    <w:p w:rsidR="00422A54" w:rsidRPr="00C51C28" w:rsidRDefault="00422A54">
      <w:pPr>
        <w:spacing w:before="3" w:line="180" w:lineRule="exact"/>
        <w:rPr>
          <w:rFonts w:ascii="Sylfaen" w:hAnsi="Sylfaen"/>
          <w:sz w:val="18"/>
          <w:szCs w:val="18"/>
        </w:rPr>
      </w:pPr>
    </w:p>
    <w:p w:rsidR="00422A54" w:rsidRPr="00C51C28" w:rsidRDefault="00611FA1">
      <w:pPr>
        <w:ind w:left="101"/>
        <w:rPr>
          <w:rFonts w:ascii="Sylfaen" w:eastAsia="Sylfaen" w:hAnsi="Sylfaen" w:cs="Sylfaen"/>
          <w:sz w:val="22"/>
          <w:szCs w:val="22"/>
          <w:lang w:val="ka-GE"/>
        </w:rPr>
      </w:pPr>
      <w:proofErr w:type="spellStart"/>
      <w:proofErr w:type="gramStart"/>
      <w:r w:rsidRPr="00C51C28">
        <w:rPr>
          <w:rFonts w:ascii="Sylfaen" w:eastAsia="Sylfaen" w:hAnsi="Sylfaen" w:cs="Sylfaen"/>
          <w:b/>
          <w:sz w:val="22"/>
          <w:szCs w:val="22"/>
        </w:rPr>
        <w:t>ფრაქციის</w:t>
      </w:r>
      <w:proofErr w:type="spellEnd"/>
      <w:proofErr w:type="gramEnd"/>
      <w:r w:rsidRPr="00C51C28">
        <w:rPr>
          <w:rFonts w:ascii="Sylfaen" w:eastAsia="Sylfaen" w:hAnsi="Sylfaen" w:cs="Sylfaen"/>
          <w:b/>
          <w:spacing w:val="-15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სხდომებზე</w:t>
      </w:r>
      <w:proofErr w:type="spellEnd"/>
      <w:r w:rsidRPr="00C51C28">
        <w:rPr>
          <w:rFonts w:ascii="Sylfaen" w:eastAsia="Sylfaen" w:hAnsi="Sylfaen" w:cs="Sylfaen"/>
          <w:b/>
          <w:spacing w:val="-17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დასწრება</w:t>
      </w:r>
      <w:proofErr w:type="spellEnd"/>
      <w:r w:rsidRPr="00C51C28">
        <w:rPr>
          <w:rFonts w:ascii="Sylfaen" w:eastAsia="Sylfaen" w:hAnsi="Sylfaen" w:cs="Sylfaen"/>
          <w:b/>
          <w:spacing w:val="-10"/>
          <w:sz w:val="22"/>
          <w:szCs w:val="22"/>
        </w:rPr>
        <w:t xml:space="preserve"> </w:t>
      </w:r>
      <w:r w:rsidRPr="00C51C28">
        <w:rPr>
          <w:rFonts w:ascii="Sylfaen" w:eastAsia="Sylfaen" w:hAnsi="Sylfaen" w:cs="Sylfaen"/>
          <w:b/>
          <w:sz w:val="22"/>
          <w:szCs w:val="22"/>
        </w:rPr>
        <w:t>-</w:t>
      </w:r>
      <w:r w:rsidR="00C51C28">
        <w:rPr>
          <w:rFonts w:ascii="Sylfaen" w:eastAsia="Sylfaen" w:hAnsi="Sylfaen" w:cs="Sylfaen"/>
          <w:b/>
          <w:spacing w:val="-1"/>
          <w:sz w:val="22"/>
          <w:szCs w:val="22"/>
          <w:lang w:val="ka-GE"/>
        </w:rPr>
        <w:t>6.</w:t>
      </w:r>
    </w:p>
    <w:p w:rsidR="00422A54" w:rsidRPr="00C51C28" w:rsidRDefault="00422A54">
      <w:pPr>
        <w:spacing w:before="3" w:line="180" w:lineRule="exact"/>
        <w:rPr>
          <w:rFonts w:ascii="Sylfaen" w:hAnsi="Sylfaen"/>
          <w:sz w:val="18"/>
          <w:szCs w:val="18"/>
        </w:rPr>
      </w:pPr>
    </w:p>
    <w:p w:rsidR="00422A54" w:rsidRPr="00C51C28" w:rsidRDefault="00611FA1">
      <w:pPr>
        <w:ind w:left="101"/>
        <w:rPr>
          <w:rFonts w:ascii="Sylfaen" w:eastAsia="Sylfaen" w:hAnsi="Sylfaen" w:cs="Sylfaen"/>
          <w:sz w:val="22"/>
          <w:szCs w:val="22"/>
          <w:lang w:val="ka-GE"/>
        </w:rPr>
      </w:pPr>
      <w:r w:rsidRPr="00C51C28">
        <w:rPr>
          <w:rFonts w:ascii="Sylfaen" w:eastAsia="Calibri" w:hAnsi="Sylfaen" w:cs="Calibri"/>
          <w:b/>
          <w:sz w:val="22"/>
          <w:szCs w:val="22"/>
        </w:rPr>
        <w:t xml:space="preserve">4. </w:t>
      </w:r>
      <w:proofErr w:type="spellStart"/>
      <w:proofErr w:type="gramStart"/>
      <w:r w:rsidRPr="00C51C28">
        <w:rPr>
          <w:rFonts w:ascii="Sylfaen" w:eastAsia="Sylfaen" w:hAnsi="Sylfaen" w:cs="Sylfaen"/>
          <w:b/>
          <w:sz w:val="22"/>
          <w:szCs w:val="22"/>
        </w:rPr>
        <w:t>საკრებულოს</w:t>
      </w:r>
      <w:proofErr w:type="spellEnd"/>
      <w:proofErr w:type="gramEnd"/>
      <w:r w:rsidRPr="00C51C28">
        <w:rPr>
          <w:rFonts w:ascii="Sylfaen" w:eastAsia="Sylfaen" w:hAnsi="Sylfaen" w:cs="Sylfaen"/>
          <w:b/>
          <w:spacing w:val="-18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წევრის</w:t>
      </w:r>
      <w:proofErr w:type="spellEnd"/>
      <w:r w:rsidRPr="00C51C28">
        <w:rPr>
          <w:rFonts w:ascii="Sylfaen" w:eastAsia="Sylfaen" w:hAnsi="Sylfaen" w:cs="Sylfaen"/>
          <w:b/>
          <w:spacing w:val="-12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მიერ</w:t>
      </w:r>
      <w:proofErr w:type="spellEnd"/>
      <w:r w:rsidRPr="00C51C28">
        <w:rPr>
          <w:rFonts w:ascii="Sylfaen" w:eastAsia="Sylfaen" w:hAnsi="Sylfaen" w:cs="Sylfaen"/>
          <w:b/>
          <w:spacing w:val="-10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ინიციირებული</w:t>
      </w:r>
      <w:proofErr w:type="spellEnd"/>
      <w:r w:rsidRPr="00C51C28">
        <w:rPr>
          <w:rFonts w:ascii="Sylfaen" w:eastAsia="Sylfaen" w:hAnsi="Sylfaen" w:cs="Sylfaen"/>
          <w:b/>
          <w:spacing w:val="-21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საკითხები</w:t>
      </w:r>
      <w:proofErr w:type="spellEnd"/>
      <w:r w:rsidR="00C51C28">
        <w:rPr>
          <w:rFonts w:ascii="Sylfaen" w:eastAsia="Sylfaen" w:hAnsi="Sylfaen" w:cs="Sylfaen"/>
          <w:b/>
          <w:sz w:val="22"/>
          <w:szCs w:val="22"/>
          <w:lang w:val="ka-GE"/>
        </w:rPr>
        <w:t>.</w:t>
      </w:r>
    </w:p>
    <w:p w:rsidR="00422A54" w:rsidRPr="00C51C28" w:rsidRDefault="00422A54">
      <w:pPr>
        <w:spacing w:before="3" w:line="180" w:lineRule="exact"/>
        <w:rPr>
          <w:rFonts w:ascii="Sylfaen" w:hAnsi="Sylfaen"/>
          <w:sz w:val="18"/>
          <w:szCs w:val="18"/>
        </w:rPr>
      </w:pPr>
    </w:p>
    <w:p w:rsidR="00422A54" w:rsidRDefault="00611FA1">
      <w:pPr>
        <w:ind w:left="101"/>
        <w:rPr>
          <w:rFonts w:ascii="Sylfaen" w:eastAsia="Sylfaen" w:hAnsi="Sylfaen" w:cs="Sylfaen"/>
          <w:b/>
          <w:sz w:val="22"/>
          <w:szCs w:val="22"/>
        </w:rPr>
      </w:pPr>
      <w:r w:rsidRPr="00C51C28">
        <w:rPr>
          <w:rFonts w:ascii="Sylfaen" w:eastAsia="Calibri" w:hAnsi="Sylfaen" w:cs="Calibri"/>
          <w:b/>
          <w:sz w:val="22"/>
          <w:szCs w:val="22"/>
        </w:rPr>
        <w:t xml:space="preserve">5. </w:t>
      </w:r>
      <w:proofErr w:type="spellStart"/>
      <w:proofErr w:type="gramStart"/>
      <w:r w:rsidRPr="00C51C28">
        <w:rPr>
          <w:rFonts w:ascii="Sylfaen" w:eastAsia="Sylfaen" w:hAnsi="Sylfaen" w:cs="Sylfaen"/>
          <w:b/>
          <w:sz w:val="22"/>
          <w:szCs w:val="22"/>
        </w:rPr>
        <w:t>საკრებულოს</w:t>
      </w:r>
      <w:proofErr w:type="spellEnd"/>
      <w:proofErr w:type="gramEnd"/>
      <w:r w:rsidRPr="00C51C28">
        <w:rPr>
          <w:rFonts w:ascii="Sylfaen" w:eastAsia="Sylfaen" w:hAnsi="Sylfaen" w:cs="Sylfaen"/>
          <w:b/>
          <w:spacing w:val="-18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წევრის</w:t>
      </w:r>
      <w:proofErr w:type="spellEnd"/>
      <w:r w:rsidRPr="00C51C28">
        <w:rPr>
          <w:rFonts w:ascii="Sylfaen" w:eastAsia="Sylfaen" w:hAnsi="Sylfaen" w:cs="Sylfaen"/>
          <w:b/>
          <w:spacing w:val="-12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მიერ</w:t>
      </w:r>
      <w:proofErr w:type="spellEnd"/>
      <w:r w:rsidRPr="00C51C28">
        <w:rPr>
          <w:rFonts w:ascii="Sylfaen" w:eastAsia="Sylfaen" w:hAnsi="Sylfaen" w:cs="Sylfaen"/>
          <w:b/>
          <w:spacing w:val="-10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მხარდაჭერილი</w:t>
      </w:r>
      <w:proofErr w:type="spellEnd"/>
      <w:r w:rsidRPr="00C51C28">
        <w:rPr>
          <w:rFonts w:ascii="Sylfaen" w:eastAsia="Sylfaen" w:hAnsi="Sylfaen" w:cs="Sylfaen"/>
          <w:b/>
          <w:spacing w:val="-20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მნიშვნელოვანო</w:t>
      </w:r>
      <w:proofErr w:type="spellEnd"/>
      <w:r w:rsidRPr="00C51C28">
        <w:rPr>
          <w:rFonts w:ascii="Sylfaen" w:eastAsia="Sylfaen" w:hAnsi="Sylfaen" w:cs="Sylfaen"/>
          <w:b/>
          <w:spacing w:val="-21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საკითხები</w:t>
      </w:r>
      <w:proofErr w:type="spellEnd"/>
    </w:p>
    <w:p w:rsidR="00C51C28" w:rsidRDefault="00C51C28">
      <w:pPr>
        <w:ind w:left="101"/>
        <w:rPr>
          <w:rFonts w:ascii="Sylfaen" w:eastAsia="Sylfaen" w:hAnsi="Sylfaen" w:cs="Sylfaen"/>
          <w:b/>
          <w:bCs/>
          <w:sz w:val="22"/>
          <w:szCs w:val="22"/>
        </w:rPr>
      </w:pPr>
    </w:p>
    <w:p w:rsidR="00FE4876" w:rsidRPr="00FE4876" w:rsidRDefault="00FE4876" w:rsidP="00C51C28">
      <w:pPr>
        <w:pStyle w:val="ListParagraph"/>
        <w:numPr>
          <w:ilvl w:val="0"/>
          <w:numId w:val="2"/>
        </w:numPr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proofErr w:type="gramStart"/>
      <w:r w:rsidRPr="00FE4876">
        <w:rPr>
          <w:rFonts w:ascii="Sylfaen" w:eastAsia="Sylfaen" w:hAnsi="Sylfaen" w:cs="Sylfaen"/>
          <w:bCs/>
          <w:sz w:val="22"/>
          <w:szCs w:val="22"/>
        </w:rPr>
        <w:t>საგარეჯოს</w:t>
      </w:r>
      <w:proofErr w:type="spellEnd"/>
      <w:proofErr w:type="gramEnd"/>
      <w:r w:rsidRPr="00FE4876">
        <w:rPr>
          <w:rFonts w:ascii="Sylfaen" w:eastAsia="Sylfaen" w:hAnsi="Sylfaen" w:cs="Sylfaen"/>
          <w:bCs/>
          <w:sz w:val="22"/>
          <w:szCs w:val="22"/>
        </w:rPr>
        <w:t xml:space="preserve"> </w:t>
      </w:r>
      <w:proofErr w:type="spellStart"/>
      <w:r w:rsidRPr="00FE4876">
        <w:rPr>
          <w:rFonts w:ascii="Sylfaen" w:eastAsia="Sylfaen" w:hAnsi="Sylfaen" w:cs="Sylfaen"/>
          <w:bCs/>
          <w:sz w:val="22"/>
          <w:szCs w:val="22"/>
        </w:rPr>
        <w:t>მუნიციპალიტეტის</w:t>
      </w:r>
      <w:proofErr w:type="spellEnd"/>
      <w:r w:rsidRPr="00FE4876">
        <w:rPr>
          <w:rFonts w:ascii="Sylfaen" w:eastAsia="Sylfaen" w:hAnsi="Sylfaen" w:cs="Sylfaen"/>
          <w:bCs/>
          <w:sz w:val="22"/>
          <w:szCs w:val="22"/>
        </w:rPr>
        <w:t xml:space="preserve"> 2019 </w:t>
      </w:r>
      <w:proofErr w:type="spellStart"/>
      <w:r w:rsidRPr="00FE4876">
        <w:rPr>
          <w:rFonts w:ascii="Sylfaen" w:eastAsia="Sylfaen" w:hAnsi="Sylfaen" w:cs="Sylfaen"/>
          <w:bCs/>
          <w:sz w:val="22"/>
          <w:szCs w:val="22"/>
        </w:rPr>
        <w:t>წლის</w:t>
      </w:r>
      <w:proofErr w:type="spellEnd"/>
      <w:r w:rsidRPr="00FE4876">
        <w:rPr>
          <w:rFonts w:ascii="Sylfaen" w:eastAsia="Sylfaen" w:hAnsi="Sylfaen" w:cs="Sylfaen"/>
          <w:bCs/>
          <w:sz w:val="22"/>
          <w:szCs w:val="22"/>
        </w:rPr>
        <w:t xml:space="preserve"> </w:t>
      </w:r>
      <w:proofErr w:type="spellStart"/>
      <w:r w:rsidRPr="00FE4876">
        <w:rPr>
          <w:rFonts w:ascii="Sylfaen" w:eastAsia="Sylfaen" w:hAnsi="Sylfaen" w:cs="Sylfaen"/>
          <w:bCs/>
          <w:sz w:val="22"/>
          <w:szCs w:val="22"/>
        </w:rPr>
        <w:t>ბიუჯეტის</w:t>
      </w:r>
      <w:proofErr w:type="spellEnd"/>
      <w:r w:rsidRPr="00FE4876">
        <w:rPr>
          <w:rFonts w:ascii="Sylfaen" w:eastAsia="Sylfaen" w:hAnsi="Sylfaen" w:cs="Sylfaen"/>
          <w:bCs/>
          <w:sz w:val="22"/>
          <w:szCs w:val="22"/>
        </w:rPr>
        <w:t xml:space="preserve"> </w:t>
      </w:r>
      <w:proofErr w:type="spellStart"/>
      <w:r w:rsidRPr="00FE4876">
        <w:rPr>
          <w:rFonts w:ascii="Sylfaen" w:eastAsia="Sylfaen" w:hAnsi="Sylfaen" w:cs="Sylfaen"/>
          <w:bCs/>
          <w:sz w:val="22"/>
          <w:szCs w:val="22"/>
        </w:rPr>
        <w:t>დამტკიცების</w:t>
      </w:r>
      <w:proofErr w:type="spellEnd"/>
      <w:r w:rsidRPr="00FE4876">
        <w:rPr>
          <w:rFonts w:ascii="Sylfaen" w:eastAsia="Sylfaen" w:hAnsi="Sylfaen" w:cs="Sylfaen"/>
          <w:bCs/>
          <w:sz w:val="22"/>
          <w:szCs w:val="22"/>
        </w:rPr>
        <w:t xml:space="preserve"> </w:t>
      </w:r>
      <w:proofErr w:type="spellStart"/>
      <w:r w:rsidRPr="00FE4876">
        <w:rPr>
          <w:rFonts w:ascii="Sylfaen" w:eastAsia="Sylfaen" w:hAnsi="Sylfaen" w:cs="Sylfaen"/>
          <w:bCs/>
          <w:sz w:val="22"/>
          <w:szCs w:val="22"/>
        </w:rPr>
        <w:t>შესახებ</w:t>
      </w:r>
      <w:proofErr w:type="spellEnd"/>
      <w:r>
        <w:rPr>
          <w:rFonts w:ascii="Sylfaen" w:eastAsia="Sylfaen" w:hAnsi="Sylfaen" w:cs="Sylfaen"/>
          <w:bCs/>
          <w:sz w:val="22"/>
          <w:szCs w:val="22"/>
        </w:rPr>
        <w:t>.</w:t>
      </w:r>
    </w:p>
    <w:p w:rsidR="00C51C28" w:rsidRPr="00C51C28" w:rsidRDefault="00C51C28" w:rsidP="00C51C28">
      <w:pPr>
        <w:pStyle w:val="ListParagraph"/>
        <w:numPr>
          <w:ilvl w:val="0"/>
          <w:numId w:val="2"/>
        </w:numPr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proofErr w:type="gramStart"/>
      <w:r w:rsidRPr="00C51C28">
        <w:rPr>
          <w:rFonts w:ascii="Sylfaen" w:eastAsia="Sylfaen" w:hAnsi="Sylfaen" w:cs="Sylfaen"/>
          <w:bCs/>
          <w:sz w:val="22"/>
          <w:szCs w:val="22"/>
        </w:rPr>
        <w:t>საგარეჯოს</w:t>
      </w:r>
      <w:proofErr w:type="spellEnd"/>
      <w:proofErr w:type="gramEnd"/>
      <w:r w:rsidRPr="00C51C28">
        <w:rPr>
          <w:rFonts w:ascii="Sylfaen" w:eastAsia="Sylfaen" w:hAnsi="Sylfaen" w:cs="Sylfaen"/>
          <w:bCs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Cs/>
          <w:sz w:val="22"/>
          <w:szCs w:val="22"/>
        </w:rPr>
        <w:t>მუნიციპალიტეტის</w:t>
      </w:r>
      <w:proofErr w:type="spellEnd"/>
      <w:r w:rsidRPr="00C51C28">
        <w:rPr>
          <w:rFonts w:ascii="Sylfaen" w:eastAsia="Sylfaen" w:hAnsi="Sylfaen" w:cs="Sylfaen"/>
          <w:bCs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Cs/>
          <w:sz w:val="22"/>
          <w:szCs w:val="22"/>
        </w:rPr>
        <w:t>ტერიტორიაზე</w:t>
      </w:r>
      <w:proofErr w:type="spellEnd"/>
      <w:r w:rsidRPr="00C51C28">
        <w:rPr>
          <w:rFonts w:ascii="Sylfaen" w:eastAsia="Sylfaen" w:hAnsi="Sylfaen" w:cs="Sylfaen"/>
          <w:bCs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Cs/>
          <w:sz w:val="22"/>
          <w:szCs w:val="22"/>
        </w:rPr>
        <w:t>გარე</w:t>
      </w:r>
      <w:proofErr w:type="spellEnd"/>
      <w:r w:rsidRPr="00C51C28">
        <w:rPr>
          <w:rFonts w:ascii="Sylfaen" w:eastAsia="Sylfaen" w:hAnsi="Sylfaen" w:cs="Sylfaen"/>
          <w:bCs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Cs/>
          <w:sz w:val="22"/>
          <w:szCs w:val="22"/>
        </w:rPr>
        <w:t>რეკლამის</w:t>
      </w:r>
      <w:proofErr w:type="spellEnd"/>
      <w:r w:rsidRPr="00C51C28">
        <w:rPr>
          <w:rFonts w:ascii="Sylfaen" w:eastAsia="Sylfaen" w:hAnsi="Sylfaen" w:cs="Sylfaen"/>
          <w:bCs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Cs/>
          <w:sz w:val="22"/>
          <w:szCs w:val="22"/>
        </w:rPr>
        <w:t>განთავსების</w:t>
      </w:r>
      <w:proofErr w:type="spellEnd"/>
      <w:r w:rsidRPr="00C51C28">
        <w:rPr>
          <w:rFonts w:ascii="Sylfaen" w:eastAsia="Sylfaen" w:hAnsi="Sylfaen" w:cs="Sylfaen"/>
          <w:bCs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Cs/>
          <w:sz w:val="22"/>
          <w:szCs w:val="22"/>
        </w:rPr>
        <w:t>ნებართვის</w:t>
      </w:r>
      <w:proofErr w:type="spellEnd"/>
      <w:r w:rsidRPr="00C51C28">
        <w:rPr>
          <w:rFonts w:ascii="Sylfaen" w:eastAsia="Sylfaen" w:hAnsi="Sylfaen" w:cs="Sylfaen"/>
          <w:bCs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Cs/>
          <w:sz w:val="22"/>
          <w:szCs w:val="22"/>
        </w:rPr>
        <w:t>გაცემის</w:t>
      </w:r>
      <w:proofErr w:type="spellEnd"/>
      <w:r w:rsidRPr="00C51C28">
        <w:rPr>
          <w:rFonts w:ascii="Sylfaen" w:eastAsia="Sylfaen" w:hAnsi="Sylfaen" w:cs="Sylfaen"/>
          <w:bCs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Cs/>
          <w:sz w:val="22"/>
          <w:szCs w:val="22"/>
        </w:rPr>
        <w:t>წესის</w:t>
      </w:r>
      <w:proofErr w:type="spellEnd"/>
      <w:r w:rsidRPr="00C51C28">
        <w:rPr>
          <w:rFonts w:ascii="Sylfaen" w:eastAsia="Sylfaen" w:hAnsi="Sylfaen" w:cs="Sylfaen"/>
          <w:bCs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Cs/>
          <w:sz w:val="22"/>
          <w:szCs w:val="22"/>
        </w:rPr>
        <w:t>დამტკიცების</w:t>
      </w:r>
      <w:proofErr w:type="spellEnd"/>
      <w:r w:rsidRPr="00C51C28">
        <w:rPr>
          <w:rFonts w:ascii="Sylfaen" w:eastAsia="Sylfaen" w:hAnsi="Sylfaen" w:cs="Sylfaen"/>
          <w:bCs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Cs/>
          <w:sz w:val="22"/>
          <w:szCs w:val="22"/>
        </w:rPr>
        <w:t>შესახებ</w:t>
      </w:r>
      <w:proofErr w:type="spellEnd"/>
      <w:r w:rsidRPr="00C51C28">
        <w:rPr>
          <w:rFonts w:ascii="Sylfaen" w:eastAsia="Sylfaen" w:hAnsi="Sylfaen" w:cs="Sylfaen"/>
          <w:bCs/>
          <w:sz w:val="22"/>
          <w:szCs w:val="22"/>
        </w:rPr>
        <w:t>.</w:t>
      </w:r>
    </w:p>
    <w:p w:rsidR="00C51C28" w:rsidRPr="00C51C28" w:rsidRDefault="00C51C28" w:rsidP="00C51C28">
      <w:pPr>
        <w:pStyle w:val="ListParagraph"/>
        <w:numPr>
          <w:ilvl w:val="0"/>
          <w:numId w:val="2"/>
        </w:numPr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proofErr w:type="gramStart"/>
      <w:r w:rsidRPr="00C51C28">
        <w:rPr>
          <w:rFonts w:ascii="Sylfaen" w:eastAsia="Sylfaen" w:hAnsi="Sylfaen" w:cs="Sylfaen"/>
          <w:bCs/>
          <w:sz w:val="22"/>
          <w:szCs w:val="22"/>
        </w:rPr>
        <w:t>საგარეჯოს</w:t>
      </w:r>
      <w:proofErr w:type="spellEnd"/>
      <w:proofErr w:type="gramEnd"/>
      <w:r w:rsidRPr="00C51C28">
        <w:rPr>
          <w:rFonts w:ascii="Sylfaen" w:eastAsia="Sylfaen" w:hAnsi="Sylfaen" w:cs="Sylfaen"/>
          <w:bCs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Cs/>
          <w:sz w:val="22"/>
          <w:szCs w:val="22"/>
        </w:rPr>
        <w:t>მუნიციპალიტეტის</w:t>
      </w:r>
      <w:proofErr w:type="spellEnd"/>
      <w:r w:rsidRPr="00C51C28">
        <w:rPr>
          <w:rFonts w:ascii="Sylfaen" w:eastAsia="Sylfaen" w:hAnsi="Sylfaen" w:cs="Sylfaen"/>
          <w:bCs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Cs/>
          <w:sz w:val="22"/>
          <w:szCs w:val="22"/>
        </w:rPr>
        <w:t>მოსახლეობის</w:t>
      </w:r>
      <w:proofErr w:type="spellEnd"/>
      <w:r w:rsidRPr="00C51C28">
        <w:rPr>
          <w:rFonts w:ascii="Sylfaen" w:eastAsia="Sylfaen" w:hAnsi="Sylfaen" w:cs="Sylfaen"/>
          <w:bCs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Cs/>
          <w:sz w:val="22"/>
          <w:szCs w:val="22"/>
        </w:rPr>
        <w:t>სოციალური</w:t>
      </w:r>
      <w:proofErr w:type="spellEnd"/>
      <w:r w:rsidRPr="00C51C28">
        <w:rPr>
          <w:rFonts w:ascii="Sylfaen" w:eastAsia="Sylfaen" w:hAnsi="Sylfaen" w:cs="Sylfaen"/>
          <w:bCs/>
          <w:sz w:val="22"/>
          <w:szCs w:val="22"/>
        </w:rPr>
        <w:t> </w:t>
      </w:r>
      <w:proofErr w:type="spellStart"/>
      <w:r w:rsidRPr="00C51C28">
        <w:rPr>
          <w:rFonts w:ascii="Sylfaen" w:eastAsia="Sylfaen" w:hAnsi="Sylfaen" w:cs="Sylfaen"/>
          <w:bCs/>
          <w:sz w:val="22"/>
          <w:szCs w:val="22"/>
        </w:rPr>
        <w:t>დახმარების</w:t>
      </w:r>
      <w:proofErr w:type="spellEnd"/>
      <w:r w:rsidRPr="00C51C28">
        <w:rPr>
          <w:rFonts w:ascii="Sylfaen" w:eastAsia="Sylfaen" w:hAnsi="Sylfaen" w:cs="Sylfaen"/>
          <w:bCs/>
          <w:sz w:val="22"/>
          <w:szCs w:val="22"/>
        </w:rPr>
        <w:t xml:space="preserve"> 2019 </w:t>
      </w:r>
      <w:proofErr w:type="spellStart"/>
      <w:r w:rsidRPr="00C51C28">
        <w:rPr>
          <w:rFonts w:ascii="Sylfaen" w:eastAsia="Sylfaen" w:hAnsi="Sylfaen" w:cs="Sylfaen"/>
          <w:bCs/>
          <w:sz w:val="22"/>
          <w:szCs w:val="22"/>
        </w:rPr>
        <w:t>წლის</w:t>
      </w:r>
      <w:proofErr w:type="spellEnd"/>
      <w:r w:rsidRPr="00C51C28">
        <w:rPr>
          <w:rFonts w:ascii="Sylfaen" w:eastAsia="Sylfaen" w:hAnsi="Sylfaen" w:cs="Sylfaen"/>
          <w:bCs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Cs/>
          <w:sz w:val="22"/>
          <w:szCs w:val="22"/>
        </w:rPr>
        <w:t>პროგრამის</w:t>
      </w:r>
      <w:proofErr w:type="spellEnd"/>
      <w:r w:rsidRPr="00C51C28">
        <w:rPr>
          <w:rFonts w:ascii="Sylfaen" w:eastAsia="Sylfaen" w:hAnsi="Sylfaen" w:cs="Sylfaen"/>
          <w:bCs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Cs/>
          <w:sz w:val="22"/>
          <w:szCs w:val="22"/>
        </w:rPr>
        <w:t>დამტკიცების</w:t>
      </w:r>
      <w:proofErr w:type="spellEnd"/>
      <w:r w:rsidRPr="00C51C28">
        <w:rPr>
          <w:rFonts w:ascii="Sylfaen" w:eastAsia="Sylfaen" w:hAnsi="Sylfaen" w:cs="Sylfaen"/>
          <w:bCs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Cs/>
          <w:sz w:val="22"/>
          <w:szCs w:val="22"/>
        </w:rPr>
        <w:t>შესახებ</w:t>
      </w:r>
      <w:proofErr w:type="spellEnd"/>
      <w:r w:rsidRPr="00C51C28">
        <w:rPr>
          <w:rFonts w:ascii="Sylfaen" w:eastAsia="Sylfaen" w:hAnsi="Sylfaen" w:cs="Sylfaen"/>
          <w:bCs/>
          <w:sz w:val="22"/>
          <w:szCs w:val="22"/>
        </w:rPr>
        <w:t>.</w:t>
      </w:r>
    </w:p>
    <w:p w:rsidR="00C51C28" w:rsidRPr="00C51C28" w:rsidRDefault="00C51C28" w:rsidP="00C51C28">
      <w:pPr>
        <w:pStyle w:val="ListParagraph"/>
        <w:numPr>
          <w:ilvl w:val="0"/>
          <w:numId w:val="2"/>
        </w:numPr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proofErr w:type="gramStart"/>
      <w:r w:rsidRPr="00C51C28">
        <w:rPr>
          <w:rFonts w:ascii="Sylfaen" w:eastAsia="Sylfaen" w:hAnsi="Sylfaen" w:cs="Sylfaen"/>
          <w:bCs/>
          <w:sz w:val="22"/>
          <w:szCs w:val="22"/>
        </w:rPr>
        <w:t>საგარეჯოს</w:t>
      </w:r>
      <w:proofErr w:type="spellEnd"/>
      <w:proofErr w:type="gramEnd"/>
      <w:r w:rsidRPr="00C51C28">
        <w:rPr>
          <w:rFonts w:ascii="Sylfaen" w:eastAsia="Sylfaen" w:hAnsi="Sylfaen" w:cs="Sylfaen"/>
          <w:bCs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Cs/>
          <w:sz w:val="22"/>
          <w:szCs w:val="22"/>
        </w:rPr>
        <w:t>მუნიციპალიტეტის</w:t>
      </w:r>
      <w:proofErr w:type="spellEnd"/>
      <w:r w:rsidRPr="00C51C28">
        <w:rPr>
          <w:rFonts w:ascii="Sylfaen" w:eastAsia="Sylfaen" w:hAnsi="Sylfaen" w:cs="Sylfaen"/>
          <w:bCs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Cs/>
          <w:sz w:val="22"/>
          <w:szCs w:val="22"/>
        </w:rPr>
        <w:t>ტერიტორიაზე</w:t>
      </w:r>
      <w:proofErr w:type="spellEnd"/>
      <w:r w:rsidRPr="00C51C28">
        <w:rPr>
          <w:rFonts w:ascii="Sylfaen" w:eastAsia="Sylfaen" w:hAnsi="Sylfaen" w:cs="Sylfaen"/>
          <w:bCs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Cs/>
          <w:sz w:val="22"/>
          <w:szCs w:val="22"/>
        </w:rPr>
        <w:t>აკუსტიკური</w:t>
      </w:r>
      <w:proofErr w:type="spellEnd"/>
      <w:r w:rsidRPr="00C51C28">
        <w:rPr>
          <w:rFonts w:ascii="Sylfaen" w:eastAsia="Sylfaen" w:hAnsi="Sylfaen" w:cs="Sylfaen"/>
          <w:bCs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Cs/>
          <w:sz w:val="22"/>
          <w:szCs w:val="22"/>
        </w:rPr>
        <w:t>ხმაურის</w:t>
      </w:r>
      <w:proofErr w:type="spellEnd"/>
      <w:r w:rsidRPr="00C51C28">
        <w:rPr>
          <w:rFonts w:ascii="Sylfaen" w:eastAsia="Sylfaen" w:hAnsi="Sylfaen" w:cs="Sylfaen"/>
          <w:bCs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Cs/>
          <w:sz w:val="22"/>
          <w:szCs w:val="22"/>
        </w:rPr>
        <w:t>დასაშვები</w:t>
      </w:r>
      <w:proofErr w:type="spellEnd"/>
      <w:r w:rsidRPr="00C51C28">
        <w:rPr>
          <w:rFonts w:ascii="Sylfaen" w:eastAsia="Sylfaen" w:hAnsi="Sylfaen" w:cs="Sylfaen"/>
          <w:bCs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Cs/>
          <w:sz w:val="22"/>
          <w:szCs w:val="22"/>
        </w:rPr>
        <w:t>ნორმების</w:t>
      </w:r>
      <w:proofErr w:type="spellEnd"/>
      <w:r w:rsidRPr="00C51C28">
        <w:rPr>
          <w:rFonts w:ascii="Sylfaen" w:eastAsia="Sylfaen" w:hAnsi="Sylfaen" w:cs="Sylfaen"/>
          <w:bCs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Cs/>
          <w:sz w:val="22"/>
          <w:szCs w:val="22"/>
        </w:rPr>
        <w:t>გადამეტებასთან</w:t>
      </w:r>
      <w:proofErr w:type="spellEnd"/>
      <w:r w:rsidRPr="00C51C28">
        <w:rPr>
          <w:rFonts w:ascii="Sylfaen" w:eastAsia="Sylfaen" w:hAnsi="Sylfaen" w:cs="Sylfaen"/>
          <w:bCs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Cs/>
          <w:sz w:val="22"/>
          <w:szCs w:val="22"/>
        </w:rPr>
        <w:t>და</w:t>
      </w:r>
      <w:proofErr w:type="spellEnd"/>
      <w:r w:rsidRPr="00C51C28">
        <w:rPr>
          <w:rFonts w:ascii="Sylfaen" w:eastAsia="Sylfaen" w:hAnsi="Sylfaen" w:cs="Sylfaen"/>
          <w:bCs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Cs/>
          <w:sz w:val="22"/>
          <w:szCs w:val="22"/>
        </w:rPr>
        <w:t>პიროტექნიკური</w:t>
      </w:r>
      <w:proofErr w:type="spellEnd"/>
      <w:r w:rsidRPr="00C51C28">
        <w:rPr>
          <w:rFonts w:ascii="Sylfaen" w:eastAsia="Sylfaen" w:hAnsi="Sylfaen" w:cs="Sylfaen"/>
          <w:bCs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Cs/>
          <w:sz w:val="22"/>
          <w:szCs w:val="22"/>
        </w:rPr>
        <w:t>ნაკეთობის</w:t>
      </w:r>
      <w:proofErr w:type="spellEnd"/>
      <w:r w:rsidRPr="00C51C28">
        <w:rPr>
          <w:rFonts w:ascii="Sylfaen" w:eastAsia="Sylfaen" w:hAnsi="Sylfaen" w:cs="Sylfaen"/>
          <w:bCs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Cs/>
          <w:sz w:val="22"/>
          <w:szCs w:val="22"/>
        </w:rPr>
        <w:t>გამოყენებასთან</w:t>
      </w:r>
      <w:proofErr w:type="spellEnd"/>
      <w:r w:rsidRPr="00C51C28">
        <w:rPr>
          <w:rFonts w:ascii="Sylfaen" w:eastAsia="Sylfaen" w:hAnsi="Sylfaen" w:cs="Sylfaen"/>
          <w:bCs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Cs/>
          <w:sz w:val="22"/>
          <w:szCs w:val="22"/>
        </w:rPr>
        <w:t>დაკავშირებულ</w:t>
      </w:r>
      <w:proofErr w:type="spellEnd"/>
      <w:r w:rsidRPr="00C51C28">
        <w:rPr>
          <w:rFonts w:ascii="Sylfaen" w:eastAsia="Sylfaen" w:hAnsi="Sylfaen" w:cs="Sylfaen"/>
          <w:bCs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Cs/>
          <w:sz w:val="22"/>
          <w:szCs w:val="22"/>
        </w:rPr>
        <w:t>ადმინისტრაციულ</w:t>
      </w:r>
      <w:proofErr w:type="spellEnd"/>
      <w:r w:rsidRPr="00C51C28">
        <w:rPr>
          <w:rFonts w:ascii="Sylfaen" w:eastAsia="Sylfaen" w:hAnsi="Sylfaen" w:cs="Sylfaen"/>
          <w:bCs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Cs/>
          <w:sz w:val="22"/>
          <w:szCs w:val="22"/>
        </w:rPr>
        <w:t>სამართალდარღვევებზე</w:t>
      </w:r>
      <w:proofErr w:type="spellEnd"/>
      <w:r w:rsidRPr="00C51C28">
        <w:rPr>
          <w:rFonts w:ascii="Sylfaen" w:eastAsia="Sylfaen" w:hAnsi="Sylfaen" w:cs="Sylfaen"/>
          <w:bCs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Cs/>
          <w:sz w:val="22"/>
          <w:szCs w:val="22"/>
        </w:rPr>
        <w:t>რეაგირების</w:t>
      </w:r>
      <w:proofErr w:type="spellEnd"/>
      <w:r w:rsidRPr="00C51C28">
        <w:rPr>
          <w:rFonts w:ascii="Sylfaen" w:eastAsia="Sylfaen" w:hAnsi="Sylfaen" w:cs="Sylfaen"/>
          <w:bCs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Cs/>
          <w:sz w:val="22"/>
          <w:szCs w:val="22"/>
        </w:rPr>
        <w:t>წესის</w:t>
      </w:r>
      <w:proofErr w:type="spellEnd"/>
      <w:r w:rsidRPr="00C51C28">
        <w:rPr>
          <w:rFonts w:ascii="Sylfaen" w:eastAsia="Sylfaen" w:hAnsi="Sylfaen" w:cs="Sylfaen"/>
          <w:bCs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Cs/>
          <w:sz w:val="22"/>
          <w:szCs w:val="22"/>
        </w:rPr>
        <w:t>დამტკიცების</w:t>
      </w:r>
      <w:proofErr w:type="spellEnd"/>
      <w:r w:rsidRPr="00C51C28">
        <w:rPr>
          <w:rFonts w:ascii="Sylfaen" w:eastAsia="Sylfaen" w:hAnsi="Sylfaen" w:cs="Sylfaen"/>
          <w:bCs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Cs/>
          <w:sz w:val="22"/>
          <w:szCs w:val="22"/>
        </w:rPr>
        <w:t>შესახებ</w:t>
      </w:r>
      <w:proofErr w:type="spellEnd"/>
      <w:r>
        <w:rPr>
          <w:rFonts w:ascii="Sylfaen" w:eastAsia="Sylfaen" w:hAnsi="Sylfaen" w:cs="Sylfaen"/>
          <w:bCs/>
          <w:sz w:val="22"/>
          <w:szCs w:val="22"/>
        </w:rPr>
        <w:t>.</w:t>
      </w:r>
    </w:p>
    <w:p w:rsidR="00C51C28" w:rsidRPr="00FE4876" w:rsidRDefault="00C51C28" w:rsidP="00C51C28">
      <w:pPr>
        <w:pStyle w:val="ListParagraph"/>
        <w:numPr>
          <w:ilvl w:val="0"/>
          <w:numId w:val="2"/>
        </w:numPr>
        <w:jc w:val="both"/>
        <w:rPr>
          <w:rFonts w:ascii="Sylfaen" w:eastAsia="Sylfaen" w:hAnsi="Sylfaen" w:cs="Sylfaen"/>
          <w:sz w:val="22"/>
          <w:szCs w:val="22"/>
        </w:rPr>
      </w:pPr>
      <w:r w:rsidRPr="00FE4876">
        <w:rPr>
          <w:rFonts w:ascii="Sylfaen" w:eastAsia="Sylfaen" w:hAnsi="Sylfaen" w:cs="Sylfaen"/>
          <w:bCs/>
          <w:sz w:val="22"/>
          <w:szCs w:val="22"/>
        </w:rPr>
        <w:t>„</w:t>
      </w:r>
      <w:proofErr w:type="spellStart"/>
      <w:r w:rsidRPr="00FE4876">
        <w:rPr>
          <w:rFonts w:ascii="Sylfaen" w:eastAsia="Sylfaen" w:hAnsi="Sylfaen" w:cs="Sylfaen"/>
          <w:bCs/>
          <w:sz w:val="22"/>
          <w:szCs w:val="22"/>
        </w:rPr>
        <w:t>საგარეჯოს</w:t>
      </w:r>
      <w:proofErr w:type="spellEnd"/>
      <w:r w:rsidRPr="00FE4876">
        <w:rPr>
          <w:rFonts w:ascii="Sylfaen" w:eastAsia="Sylfaen" w:hAnsi="Sylfaen" w:cs="Sylfaen"/>
          <w:bCs/>
          <w:sz w:val="22"/>
          <w:szCs w:val="22"/>
        </w:rPr>
        <w:t xml:space="preserve"> </w:t>
      </w:r>
      <w:proofErr w:type="spellStart"/>
      <w:r w:rsidRPr="00FE4876">
        <w:rPr>
          <w:rFonts w:ascii="Sylfaen" w:eastAsia="Sylfaen" w:hAnsi="Sylfaen" w:cs="Sylfaen"/>
          <w:bCs/>
          <w:sz w:val="22"/>
          <w:szCs w:val="22"/>
        </w:rPr>
        <w:t>მუნიციპალიტეტის</w:t>
      </w:r>
      <w:proofErr w:type="spellEnd"/>
      <w:r w:rsidRPr="00FE4876">
        <w:rPr>
          <w:rFonts w:ascii="Sylfaen" w:eastAsia="Sylfaen" w:hAnsi="Sylfaen" w:cs="Sylfaen"/>
          <w:bCs/>
          <w:sz w:val="22"/>
          <w:szCs w:val="22"/>
        </w:rPr>
        <w:t xml:space="preserve"> </w:t>
      </w:r>
      <w:proofErr w:type="spellStart"/>
      <w:r w:rsidRPr="00FE4876">
        <w:rPr>
          <w:rFonts w:ascii="Sylfaen" w:eastAsia="Sylfaen" w:hAnsi="Sylfaen" w:cs="Sylfaen"/>
          <w:bCs/>
          <w:sz w:val="22"/>
          <w:szCs w:val="22"/>
        </w:rPr>
        <w:t>მერიის</w:t>
      </w:r>
      <w:proofErr w:type="spellEnd"/>
      <w:r w:rsidRPr="00FE4876">
        <w:rPr>
          <w:rFonts w:ascii="Sylfaen" w:eastAsia="Sylfaen" w:hAnsi="Sylfaen" w:cs="Sylfaen"/>
          <w:bCs/>
          <w:sz w:val="22"/>
          <w:szCs w:val="22"/>
        </w:rPr>
        <w:t xml:space="preserve"> </w:t>
      </w:r>
      <w:proofErr w:type="spellStart"/>
      <w:r w:rsidRPr="00FE4876">
        <w:rPr>
          <w:rFonts w:ascii="Sylfaen" w:eastAsia="Sylfaen" w:hAnsi="Sylfaen" w:cs="Sylfaen"/>
          <w:bCs/>
          <w:sz w:val="22"/>
          <w:szCs w:val="22"/>
        </w:rPr>
        <w:t>პოლიტიკურ</w:t>
      </w:r>
      <w:proofErr w:type="spellEnd"/>
      <w:r w:rsidRPr="00FE4876">
        <w:rPr>
          <w:rFonts w:ascii="Sylfaen" w:eastAsia="Sylfaen" w:hAnsi="Sylfaen" w:cs="Sylfaen"/>
          <w:bCs/>
          <w:sz w:val="22"/>
          <w:szCs w:val="22"/>
        </w:rPr>
        <w:t xml:space="preserve"> </w:t>
      </w:r>
      <w:proofErr w:type="spellStart"/>
      <w:r w:rsidRPr="00FE4876">
        <w:rPr>
          <w:rFonts w:ascii="Sylfaen" w:eastAsia="Sylfaen" w:hAnsi="Sylfaen" w:cs="Sylfaen"/>
          <w:bCs/>
          <w:sz w:val="22"/>
          <w:szCs w:val="22"/>
        </w:rPr>
        <w:t>თანამდებობის</w:t>
      </w:r>
      <w:proofErr w:type="spellEnd"/>
      <w:r w:rsidRPr="00FE4876">
        <w:rPr>
          <w:rFonts w:ascii="Sylfaen" w:eastAsia="Sylfaen" w:hAnsi="Sylfaen" w:cs="Sylfaen"/>
          <w:bCs/>
          <w:sz w:val="22"/>
          <w:szCs w:val="22"/>
        </w:rPr>
        <w:t xml:space="preserve"> </w:t>
      </w:r>
      <w:proofErr w:type="spellStart"/>
      <w:r w:rsidRPr="00FE4876">
        <w:rPr>
          <w:rFonts w:ascii="Sylfaen" w:eastAsia="Sylfaen" w:hAnsi="Sylfaen" w:cs="Sylfaen"/>
          <w:bCs/>
          <w:sz w:val="22"/>
          <w:szCs w:val="22"/>
        </w:rPr>
        <w:t>პირთა</w:t>
      </w:r>
      <w:proofErr w:type="spellEnd"/>
      <w:r w:rsidRPr="00FE4876">
        <w:rPr>
          <w:rFonts w:ascii="Sylfaen" w:eastAsia="Sylfaen" w:hAnsi="Sylfaen" w:cs="Sylfaen"/>
          <w:bCs/>
          <w:sz w:val="22"/>
          <w:szCs w:val="22"/>
        </w:rPr>
        <w:t xml:space="preserve"> </w:t>
      </w:r>
      <w:proofErr w:type="spellStart"/>
      <w:r w:rsidRPr="00FE4876">
        <w:rPr>
          <w:rFonts w:ascii="Sylfaen" w:eastAsia="Sylfaen" w:hAnsi="Sylfaen" w:cs="Sylfaen"/>
          <w:bCs/>
          <w:sz w:val="22"/>
          <w:szCs w:val="22"/>
        </w:rPr>
        <w:t>და</w:t>
      </w:r>
      <w:proofErr w:type="spellEnd"/>
      <w:r w:rsidRPr="00FE4876">
        <w:rPr>
          <w:rFonts w:ascii="Sylfaen" w:eastAsia="Sylfaen" w:hAnsi="Sylfaen" w:cs="Sylfaen"/>
          <w:bCs/>
          <w:sz w:val="22"/>
          <w:szCs w:val="22"/>
        </w:rPr>
        <w:t xml:space="preserve"> </w:t>
      </w:r>
      <w:proofErr w:type="spellStart"/>
      <w:r w:rsidRPr="00FE4876">
        <w:rPr>
          <w:rFonts w:ascii="Sylfaen" w:eastAsia="Sylfaen" w:hAnsi="Sylfaen" w:cs="Sylfaen"/>
          <w:bCs/>
          <w:sz w:val="22"/>
          <w:szCs w:val="22"/>
        </w:rPr>
        <w:t>პროფესიულ</w:t>
      </w:r>
      <w:proofErr w:type="spellEnd"/>
      <w:r w:rsidRPr="00FE4876">
        <w:rPr>
          <w:rFonts w:ascii="Sylfaen" w:eastAsia="Sylfaen" w:hAnsi="Sylfaen" w:cs="Sylfaen"/>
          <w:bCs/>
          <w:sz w:val="22"/>
          <w:szCs w:val="22"/>
        </w:rPr>
        <w:t xml:space="preserve"> </w:t>
      </w:r>
      <w:proofErr w:type="spellStart"/>
      <w:r w:rsidRPr="00FE4876">
        <w:rPr>
          <w:rFonts w:ascii="Sylfaen" w:eastAsia="Sylfaen" w:hAnsi="Sylfaen" w:cs="Sylfaen"/>
          <w:bCs/>
          <w:sz w:val="22"/>
          <w:szCs w:val="22"/>
        </w:rPr>
        <w:t>საჯარო</w:t>
      </w:r>
      <w:proofErr w:type="spellEnd"/>
      <w:r w:rsidRPr="00FE4876">
        <w:rPr>
          <w:rFonts w:ascii="Sylfaen" w:eastAsia="Sylfaen" w:hAnsi="Sylfaen" w:cs="Sylfaen"/>
          <w:bCs/>
          <w:sz w:val="22"/>
          <w:szCs w:val="22"/>
        </w:rPr>
        <w:t xml:space="preserve"> </w:t>
      </w:r>
      <w:proofErr w:type="spellStart"/>
      <w:r w:rsidRPr="00FE4876">
        <w:rPr>
          <w:rFonts w:ascii="Sylfaen" w:eastAsia="Sylfaen" w:hAnsi="Sylfaen" w:cs="Sylfaen"/>
          <w:bCs/>
          <w:sz w:val="22"/>
          <w:szCs w:val="22"/>
        </w:rPr>
        <w:t>მოხელეთა</w:t>
      </w:r>
      <w:proofErr w:type="spellEnd"/>
      <w:r w:rsidRPr="00FE4876">
        <w:rPr>
          <w:rFonts w:ascii="Sylfaen" w:eastAsia="Sylfaen" w:hAnsi="Sylfaen" w:cs="Sylfaen"/>
          <w:bCs/>
          <w:sz w:val="22"/>
          <w:szCs w:val="22"/>
        </w:rPr>
        <w:t xml:space="preserve"> </w:t>
      </w:r>
      <w:proofErr w:type="spellStart"/>
      <w:r w:rsidRPr="00FE4876">
        <w:rPr>
          <w:rFonts w:ascii="Sylfaen" w:eastAsia="Sylfaen" w:hAnsi="Sylfaen" w:cs="Sylfaen"/>
          <w:bCs/>
          <w:sz w:val="22"/>
          <w:szCs w:val="22"/>
        </w:rPr>
        <w:t>საშტატო</w:t>
      </w:r>
      <w:proofErr w:type="spellEnd"/>
      <w:r w:rsidRPr="00FE4876">
        <w:rPr>
          <w:rFonts w:ascii="Sylfaen" w:eastAsia="Sylfaen" w:hAnsi="Sylfaen" w:cs="Sylfaen"/>
          <w:bCs/>
          <w:sz w:val="22"/>
          <w:szCs w:val="22"/>
        </w:rPr>
        <w:t xml:space="preserve"> </w:t>
      </w:r>
      <w:proofErr w:type="spellStart"/>
      <w:r w:rsidRPr="00FE4876">
        <w:rPr>
          <w:rFonts w:ascii="Sylfaen" w:eastAsia="Sylfaen" w:hAnsi="Sylfaen" w:cs="Sylfaen"/>
          <w:bCs/>
          <w:sz w:val="22"/>
          <w:szCs w:val="22"/>
        </w:rPr>
        <w:t>ნუსხის</w:t>
      </w:r>
      <w:proofErr w:type="spellEnd"/>
      <w:r w:rsidRPr="00FE4876">
        <w:rPr>
          <w:rFonts w:ascii="Sylfaen" w:eastAsia="Sylfaen" w:hAnsi="Sylfaen" w:cs="Sylfaen"/>
          <w:bCs/>
          <w:sz w:val="22"/>
          <w:szCs w:val="22"/>
        </w:rPr>
        <w:t xml:space="preserve"> </w:t>
      </w:r>
      <w:proofErr w:type="spellStart"/>
      <w:r w:rsidRPr="00FE4876">
        <w:rPr>
          <w:rFonts w:ascii="Sylfaen" w:eastAsia="Sylfaen" w:hAnsi="Sylfaen" w:cs="Sylfaen"/>
          <w:bCs/>
          <w:sz w:val="22"/>
          <w:szCs w:val="22"/>
        </w:rPr>
        <w:t>დამტკიცების</w:t>
      </w:r>
      <w:proofErr w:type="spellEnd"/>
      <w:r w:rsidRPr="00FE4876">
        <w:rPr>
          <w:rFonts w:ascii="Sylfaen" w:eastAsia="Sylfaen" w:hAnsi="Sylfaen" w:cs="Sylfaen"/>
          <w:bCs/>
          <w:sz w:val="22"/>
          <w:szCs w:val="22"/>
        </w:rPr>
        <w:t xml:space="preserve"> </w:t>
      </w:r>
      <w:proofErr w:type="spellStart"/>
      <w:r w:rsidRPr="00FE4876">
        <w:rPr>
          <w:rFonts w:ascii="Sylfaen" w:eastAsia="Sylfaen" w:hAnsi="Sylfaen" w:cs="Sylfaen"/>
          <w:bCs/>
          <w:sz w:val="22"/>
          <w:szCs w:val="22"/>
        </w:rPr>
        <w:t>შესახებ</w:t>
      </w:r>
      <w:proofErr w:type="spellEnd"/>
      <w:r w:rsidRPr="00FE4876">
        <w:rPr>
          <w:rFonts w:ascii="Sylfaen" w:eastAsia="Sylfaen" w:hAnsi="Sylfaen" w:cs="Sylfaen"/>
          <w:bCs/>
          <w:sz w:val="22"/>
          <w:szCs w:val="22"/>
        </w:rPr>
        <w:t xml:space="preserve">“ </w:t>
      </w:r>
      <w:proofErr w:type="spellStart"/>
      <w:r w:rsidRPr="00FE4876">
        <w:rPr>
          <w:rFonts w:ascii="Sylfaen" w:eastAsia="Sylfaen" w:hAnsi="Sylfaen" w:cs="Sylfaen"/>
          <w:bCs/>
          <w:sz w:val="22"/>
          <w:szCs w:val="22"/>
        </w:rPr>
        <w:t>საგარეჯოს</w:t>
      </w:r>
      <w:proofErr w:type="spellEnd"/>
      <w:r w:rsidRPr="00FE4876">
        <w:rPr>
          <w:rFonts w:ascii="Sylfaen" w:eastAsia="Sylfaen" w:hAnsi="Sylfaen" w:cs="Sylfaen"/>
          <w:bCs/>
          <w:sz w:val="22"/>
          <w:szCs w:val="22"/>
        </w:rPr>
        <w:t xml:space="preserve"> </w:t>
      </w:r>
      <w:proofErr w:type="spellStart"/>
      <w:r w:rsidRPr="00FE4876">
        <w:rPr>
          <w:rFonts w:ascii="Sylfaen" w:eastAsia="Sylfaen" w:hAnsi="Sylfaen" w:cs="Sylfaen"/>
          <w:bCs/>
          <w:sz w:val="22"/>
          <w:szCs w:val="22"/>
        </w:rPr>
        <w:t>მუნიციპალიტეტის</w:t>
      </w:r>
      <w:proofErr w:type="spellEnd"/>
      <w:r w:rsidRPr="00FE4876">
        <w:rPr>
          <w:rFonts w:ascii="Sylfaen" w:eastAsia="Sylfaen" w:hAnsi="Sylfaen" w:cs="Sylfaen"/>
          <w:bCs/>
          <w:sz w:val="22"/>
          <w:szCs w:val="22"/>
        </w:rPr>
        <w:t xml:space="preserve"> </w:t>
      </w:r>
      <w:proofErr w:type="spellStart"/>
      <w:r w:rsidRPr="00FE4876">
        <w:rPr>
          <w:rFonts w:ascii="Sylfaen" w:eastAsia="Sylfaen" w:hAnsi="Sylfaen" w:cs="Sylfaen"/>
          <w:bCs/>
          <w:sz w:val="22"/>
          <w:szCs w:val="22"/>
        </w:rPr>
        <w:t>საკრებულოს</w:t>
      </w:r>
      <w:proofErr w:type="spellEnd"/>
      <w:r w:rsidRPr="00FE4876">
        <w:rPr>
          <w:rFonts w:ascii="Sylfaen" w:eastAsia="Sylfaen" w:hAnsi="Sylfaen" w:cs="Sylfaen"/>
          <w:bCs/>
          <w:sz w:val="22"/>
          <w:szCs w:val="22"/>
        </w:rPr>
        <w:t xml:space="preserve"> 2017 </w:t>
      </w:r>
      <w:proofErr w:type="spellStart"/>
      <w:r w:rsidRPr="00FE4876">
        <w:rPr>
          <w:rFonts w:ascii="Sylfaen" w:eastAsia="Sylfaen" w:hAnsi="Sylfaen" w:cs="Sylfaen"/>
          <w:bCs/>
          <w:sz w:val="22"/>
          <w:szCs w:val="22"/>
        </w:rPr>
        <w:t>წლის</w:t>
      </w:r>
      <w:proofErr w:type="spellEnd"/>
      <w:r w:rsidRPr="00FE4876">
        <w:rPr>
          <w:rFonts w:ascii="Sylfaen" w:eastAsia="Sylfaen" w:hAnsi="Sylfaen" w:cs="Sylfaen"/>
          <w:bCs/>
          <w:sz w:val="22"/>
          <w:szCs w:val="22"/>
        </w:rPr>
        <w:t xml:space="preserve"> 26 </w:t>
      </w:r>
      <w:proofErr w:type="spellStart"/>
      <w:r w:rsidRPr="00FE4876">
        <w:rPr>
          <w:rFonts w:ascii="Sylfaen" w:eastAsia="Sylfaen" w:hAnsi="Sylfaen" w:cs="Sylfaen"/>
          <w:bCs/>
          <w:sz w:val="22"/>
          <w:szCs w:val="22"/>
        </w:rPr>
        <w:t>დეკემბრის</w:t>
      </w:r>
      <w:proofErr w:type="spellEnd"/>
      <w:r w:rsidRPr="00FE4876">
        <w:rPr>
          <w:rFonts w:ascii="Sylfaen" w:eastAsia="Sylfaen" w:hAnsi="Sylfaen" w:cs="Sylfaen"/>
          <w:bCs/>
          <w:sz w:val="22"/>
          <w:szCs w:val="22"/>
        </w:rPr>
        <w:t xml:space="preserve"> №37 </w:t>
      </w:r>
      <w:proofErr w:type="spellStart"/>
      <w:r w:rsidRPr="00FE4876">
        <w:rPr>
          <w:rFonts w:ascii="Sylfaen" w:eastAsia="Sylfaen" w:hAnsi="Sylfaen" w:cs="Sylfaen"/>
          <w:bCs/>
          <w:sz w:val="22"/>
          <w:szCs w:val="22"/>
        </w:rPr>
        <w:t>დადგენილებაში</w:t>
      </w:r>
      <w:proofErr w:type="spellEnd"/>
      <w:r w:rsidRPr="00FE4876">
        <w:rPr>
          <w:rFonts w:ascii="Sylfaen" w:eastAsia="Sylfaen" w:hAnsi="Sylfaen" w:cs="Sylfaen"/>
          <w:bCs/>
          <w:sz w:val="22"/>
          <w:szCs w:val="22"/>
        </w:rPr>
        <w:t xml:space="preserve"> </w:t>
      </w:r>
      <w:proofErr w:type="spellStart"/>
      <w:r w:rsidRPr="00FE4876">
        <w:rPr>
          <w:rFonts w:ascii="Sylfaen" w:eastAsia="Sylfaen" w:hAnsi="Sylfaen" w:cs="Sylfaen"/>
          <w:bCs/>
          <w:sz w:val="22"/>
          <w:szCs w:val="22"/>
        </w:rPr>
        <w:t>ცვლილების</w:t>
      </w:r>
      <w:proofErr w:type="spellEnd"/>
      <w:r w:rsidRPr="00FE4876">
        <w:rPr>
          <w:rFonts w:ascii="Sylfaen" w:eastAsia="Sylfaen" w:hAnsi="Sylfaen" w:cs="Sylfaen"/>
          <w:bCs/>
          <w:sz w:val="22"/>
          <w:szCs w:val="22"/>
        </w:rPr>
        <w:t xml:space="preserve"> </w:t>
      </w:r>
      <w:proofErr w:type="spellStart"/>
      <w:r w:rsidRPr="00FE4876">
        <w:rPr>
          <w:rFonts w:ascii="Sylfaen" w:eastAsia="Sylfaen" w:hAnsi="Sylfaen" w:cs="Sylfaen"/>
          <w:bCs/>
          <w:sz w:val="22"/>
          <w:szCs w:val="22"/>
        </w:rPr>
        <w:t>შეტანის</w:t>
      </w:r>
      <w:proofErr w:type="spellEnd"/>
      <w:r w:rsidRPr="00FE4876">
        <w:rPr>
          <w:rFonts w:ascii="Sylfaen" w:eastAsia="Sylfaen" w:hAnsi="Sylfaen" w:cs="Sylfaen"/>
          <w:bCs/>
          <w:sz w:val="22"/>
          <w:szCs w:val="22"/>
        </w:rPr>
        <w:t xml:space="preserve"> </w:t>
      </w:r>
      <w:proofErr w:type="spellStart"/>
      <w:r w:rsidRPr="00FE4876">
        <w:rPr>
          <w:rFonts w:ascii="Sylfaen" w:eastAsia="Sylfaen" w:hAnsi="Sylfaen" w:cs="Sylfaen"/>
          <w:bCs/>
          <w:sz w:val="22"/>
          <w:szCs w:val="22"/>
        </w:rPr>
        <w:t>თაობაზე</w:t>
      </w:r>
      <w:proofErr w:type="spellEnd"/>
      <w:r w:rsidR="00FE4876">
        <w:rPr>
          <w:rFonts w:ascii="Sylfaen" w:eastAsia="Sylfaen" w:hAnsi="Sylfaen" w:cs="Sylfaen"/>
          <w:bCs/>
          <w:sz w:val="22"/>
          <w:szCs w:val="22"/>
        </w:rPr>
        <w:t>.</w:t>
      </w:r>
    </w:p>
    <w:p w:rsidR="00FE4876" w:rsidRPr="00FE4876" w:rsidRDefault="00FE4876" w:rsidP="00C51C28">
      <w:pPr>
        <w:pStyle w:val="ListParagraph"/>
        <w:numPr>
          <w:ilvl w:val="0"/>
          <w:numId w:val="2"/>
        </w:numPr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proofErr w:type="gramStart"/>
      <w:r w:rsidRPr="00FE4876">
        <w:rPr>
          <w:rFonts w:ascii="Sylfaen" w:eastAsia="Sylfaen" w:hAnsi="Sylfaen" w:cs="Sylfaen"/>
          <w:sz w:val="22"/>
          <w:szCs w:val="22"/>
        </w:rPr>
        <w:t>საგარეჯოს</w:t>
      </w:r>
      <w:proofErr w:type="spellEnd"/>
      <w:proofErr w:type="gramEnd"/>
      <w:r w:rsidRPr="00FE487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E4876">
        <w:rPr>
          <w:rFonts w:ascii="Sylfaen" w:eastAsia="Sylfaen" w:hAnsi="Sylfaen" w:cs="Sylfaen"/>
          <w:sz w:val="22"/>
          <w:szCs w:val="22"/>
        </w:rPr>
        <w:t>მუნიციპალიტეტში</w:t>
      </w:r>
      <w:proofErr w:type="spellEnd"/>
      <w:r w:rsidRPr="00FE4876">
        <w:rPr>
          <w:rFonts w:ascii="Sylfaen" w:eastAsia="Sylfaen" w:hAnsi="Sylfaen" w:cs="Sylfaen"/>
          <w:sz w:val="22"/>
          <w:szCs w:val="22"/>
        </w:rPr>
        <w:t xml:space="preserve"> 2019 </w:t>
      </w:r>
      <w:proofErr w:type="spellStart"/>
      <w:r w:rsidRPr="00FE4876">
        <w:rPr>
          <w:rFonts w:ascii="Sylfaen" w:eastAsia="Sylfaen" w:hAnsi="Sylfaen" w:cs="Sylfaen"/>
          <w:sz w:val="22"/>
          <w:szCs w:val="22"/>
        </w:rPr>
        <w:t>წელს</w:t>
      </w:r>
      <w:proofErr w:type="spellEnd"/>
      <w:r w:rsidRPr="00FE487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E4876">
        <w:rPr>
          <w:rFonts w:ascii="Sylfaen" w:eastAsia="Sylfaen" w:hAnsi="Sylfaen" w:cs="Sylfaen"/>
          <w:sz w:val="22"/>
          <w:szCs w:val="22"/>
        </w:rPr>
        <w:t>განსახორციელებელი</w:t>
      </w:r>
      <w:proofErr w:type="spellEnd"/>
      <w:r w:rsidRPr="00FE487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E4876">
        <w:rPr>
          <w:rFonts w:ascii="Sylfaen" w:eastAsia="Sylfaen" w:hAnsi="Sylfaen" w:cs="Sylfaen"/>
          <w:sz w:val="22"/>
          <w:szCs w:val="22"/>
        </w:rPr>
        <w:t>რეგიონალური</w:t>
      </w:r>
      <w:proofErr w:type="spellEnd"/>
      <w:r w:rsidRPr="00FE487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E4876">
        <w:rPr>
          <w:rFonts w:ascii="Sylfaen" w:eastAsia="Sylfaen" w:hAnsi="Sylfaen" w:cs="Sylfaen"/>
          <w:sz w:val="22"/>
          <w:szCs w:val="22"/>
        </w:rPr>
        <w:t>პროექტების</w:t>
      </w:r>
      <w:proofErr w:type="spellEnd"/>
      <w:r w:rsidRPr="00FE487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E4876">
        <w:rPr>
          <w:rFonts w:ascii="Sylfaen" w:eastAsia="Sylfaen" w:hAnsi="Sylfaen" w:cs="Sylfaen"/>
          <w:sz w:val="22"/>
          <w:szCs w:val="22"/>
        </w:rPr>
        <w:t>მოწონების</w:t>
      </w:r>
      <w:proofErr w:type="spellEnd"/>
      <w:r w:rsidRPr="00FE487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E4876">
        <w:rPr>
          <w:rFonts w:ascii="Sylfaen" w:eastAsia="Sylfaen" w:hAnsi="Sylfaen" w:cs="Sylfaen"/>
          <w:sz w:val="22"/>
          <w:szCs w:val="22"/>
        </w:rPr>
        <w:t>შესახებ</w:t>
      </w:r>
      <w:proofErr w:type="spellEnd"/>
      <w:r>
        <w:rPr>
          <w:rFonts w:ascii="Sylfaen" w:eastAsia="Sylfaen" w:hAnsi="Sylfaen" w:cs="Sylfaen"/>
          <w:sz w:val="22"/>
          <w:szCs w:val="22"/>
          <w:lang w:val="ka-GE"/>
        </w:rPr>
        <w:t>.</w:t>
      </w:r>
    </w:p>
    <w:p w:rsidR="00FE4876" w:rsidRPr="00FE4876" w:rsidRDefault="00FE4876" w:rsidP="00C51C28">
      <w:pPr>
        <w:pStyle w:val="ListParagraph"/>
        <w:numPr>
          <w:ilvl w:val="0"/>
          <w:numId w:val="2"/>
        </w:numPr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proofErr w:type="gramStart"/>
      <w:r w:rsidRPr="00FE4876">
        <w:rPr>
          <w:rFonts w:ascii="Sylfaen" w:eastAsia="Sylfaen" w:hAnsi="Sylfaen" w:cs="Sylfaen"/>
          <w:sz w:val="22"/>
          <w:szCs w:val="22"/>
        </w:rPr>
        <w:lastRenderedPageBreak/>
        <w:t>გადაუდებელი</w:t>
      </w:r>
      <w:proofErr w:type="spellEnd"/>
      <w:proofErr w:type="gramEnd"/>
      <w:r w:rsidRPr="00FE487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E4876">
        <w:rPr>
          <w:rFonts w:ascii="Sylfaen" w:eastAsia="Sylfaen" w:hAnsi="Sylfaen" w:cs="Sylfaen"/>
          <w:sz w:val="22"/>
          <w:szCs w:val="22"/>
        </w:rPr>
        <w:t>სასწრაფო</w:t>
      </w:r>
      <w:proofErr w:type="spellEnd"/>
      <w:r w:rsidRPr="00FE487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E4876">
        <w:rPr>
          <w:rFonts w:ascii="Sylfaen" w:eastAsia="Sylfaen" w:hAnsi="Sylfaen" w:cs="Sylfaen"/>
          <w:sz w:val="22"/>
          <w:szCs w:val="22"/>
        </w:rPr>
        <w:t>დახმარების</w:t>
      </w:r>
      <w:proofErr w:type="spellEnd"/>
      <w:r w:rsidRPr="00FE487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E4876">
        <w:rPr>
          <w:rFonts w:ascii="Sylfaen" w:eastAsia="Sylfaen" w:hAnsi="Sylfaen" w:cs="Sylfaen"/>
          <w:sz w:val="22"/>
          <w:szCs w:val="22"/>
        </w:rPr>
        <w:t>მომსახურების</w:t>
      </w:r>
      <w:proofErr w:type="spellEnd"/>
      <w:r w:rsidRPr="00FE487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E4876">
        <w:rPr>
          <w:rFonts w:ascii="Sylfaen" w:eastAsia="Sylfaen" w:hAnsi="Sylfaen" w:cs="Sylfaen"/>
          <w:sz w:val="22"/>
          <w:szCs w:val="22"/>
        </w:rPr>
        <w:t>მიწოდების</w:t>
      </w:r>
      <w:proofErr w:type="spellEnd"/>
      <w:r w:rsidRPr="00FE487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E4876">
        <w:rPr>
          <w:rFonts w:ascii="Sylfaen" w:eastAsia="Sylfaen" w:hAnsi="Sylfaen" w:cs="Sylfaen"/>
          <w:sz w:val="22"/>
          <w:szCs w:val="22"/>
        </w:rPr>
        <w:t>მიზნით</w:t>
      </w:r>
      <w:proofErr w:type="spellEnd"/>
      <w:r w:rsidRPr="00FE4876"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 w:rsidRPr="00FE4876">
        <w:rPr>
          <w:rFonts w:ascii="Sylfaen" w:eastAsia="Sylfaen" w:hAnsi="Sylfaen" w:cs="Sylfaen"/>
          <w:sz w:val="22"/>
          <w:szCs w:val="22"/>
        </w:rPr>
        <w:t>საგარეჯოს</w:t>
      </w:r>
      <w:proofErr w:type="spellEnd"/>
      <w:r w:rsidRPr="00FE487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E4876">
        <w:rPr>
          <w:rFonts w:ascii="Sylfaen" w:eastAsia="Sylfaen" w:hAnsi="Sylfaen" w:cs="Sylfaen"/>
          <w:sz w:val="22"/>
          <w:szCs w:val="22"/>
        </w:rPr>
        <w:t>მუნიციპალიტეტში</w:t>
      </w:r>
      <w:proofErr w:type="spellEnd"/>
      <w:r w:rsidRPr="00FE487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E4876">
        <w:rPr>
          <w:rFonts w:ascii="Sylfaen" w:eastAsia="Sylfaen" w:hAnsi="Sylfaen" w:cs="Sylfaen"/>
          <w:sz w:val="22"/>
          <w:szCs w:val="22"/>
        </w:rPr>
        <w:t>საჯარო</w:t>
      </w:r>
      <w:proofErr w:type="spellEnd"/>
      <w:r w:rsidRPr="00FE487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E4876">
        <w:rPr>
          <w:rFonts w:ascii="Sylfaen" w:eastAsia="Sylfaen" w:hAnsi="Sylfaen" w:cs="Sylfaen"/>
          <w:sz w:val="22"/>
          <w:szCs w:val="22"/>
        </w:rPr>
        <w:t>შენობების</w:t>
      </w:r>
      <w:proofErr w:type="spellEnd"/>
      <w:r w:rsidRPr="00FE487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E4876">
        <w:rPr>
          <w:rFonts w:ascii="Sylfaen" w:eastAsia="Sylfaen" w:hAnsi="Sylfaen" w:cs="Sylfaen"/>
          <w:sz w:val="22"/>
          <w:szCs w:val="22"/>
        </w:rPr>
        <w:t>მშენებლობის</w:t>
      </w:r>
      <w:proofErr w:type="spellEnd"/>
      <w:r w:rsidRPr="00FE487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E4876">
        <w:rPr>
          <w:rFonts w:ascii="Sylfaen" w:eastAsia="Sylfaen" w:hAnsi="Sylfaen" w:cs="Sylfaen"/>
          <w:sz w:val="22"/>
          <w:szCs w:val="22"/>
        </w:rPr>
        <w:t>პროექტების</w:t>
      </w:r>
      <w:proofErr w:type="spellEnd"/>
      <w:r w:rsidRPr="00FE487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E4876">
        <w:rPr>
          <w:rFonts w:ascii="Sylfaen" w:eastAsia="Sylfaen" w:hAnsi="Sylfaen" w:cs="Sylfaen"/>
          <w:sz w:val="22"/>
          <w:szCs w:val="22"/>
        </w:rPr>
        <w:t>მოწონების</w:t>
      </w:r>
      <w:proofErr w:type="spellEnd"/>
      <w:r w:rsidRPr="00FE487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E4876">
        <w:rPr>
          <w:rFonts w:ascii="Sylfaen" w:eastAsia="Sylfaen" w:hAnsi="Sylfaen" w:cs="Sylfaen"/>
          <w:sz w:val="22"/>
          <w:szCs w:val="22"/>
        </w:rPr>
        <w:t>შესახებ</w:t>
      </w:r>
      <w:proofErr w:type="spellEnd"/>
      <w:r>
        <w:rPr>
          <w:rFonts w:ascii="Sylfaen" w:eastAsia="Sylfaen" w:hAnsi="Sylfaen" w:cs="Sylfaen"/>
          <w:sz w:val="22"/>
          <w:szCs w:val="22"/>
          <w:lang w:val="ka-GE"/>
        </w:rPr>
        <w:t>.</w:t>
      </w:r>
    </w:p>
    <w:p w:rsidR="00FE4876" w:rsidRPr="00FE4876" w:rsidRDefault="00FE4876" w:rsidP="00C51C28">
      <w:pPr>
        <w:pStyle w:val="ListParagraph"/>
        <w:numPr>
          <w:ilvl w:val="0"/>
          <w:numId w:val="2"/>
        </w:numPr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proofErr w:type="gramStart"/>
      <w:r w:rsidRPr="00FE4876">
        <w:rPr>
          <w:rFonts w:ascii="Sylfaen" w:eastAsia="Sylfaen" w:hAnsi="Sylfaen" w:cs="Sylfaen"/>
          <w:sz w:val="22"/>
          <w:szCs w:val="22"/>
        </w:rPr>
        <w:t>საქართველოს</w:t>
      </w:r>
      <w:proofErr w:type="spellEnd"/>
      <w:proofErr w:type="gramEnd"/>
      <w:r w:rsidRPr="00FE4876">
        <w:rPr>
          <w:rFonts w:ascii="Sylfaen" w:eastAsia="Sylfaen" w:hAnsi="Sylfaen" w:cs="Sylfaen"/>
          <w:sz w:val="22"/>
          <w:szCs w:val="22"/>
        </w:rPr>
        <w:t xml:space="preserve"> 2019 </w:t>
      </w:r>
      <w:proofErr w:type="spellStart"/>
      <w:r w:rsidRPr="00FE4876">
        <w:rPr>
          <w:rFonts w:ascii="Sylfaen" w:eastAsia="Sylfaen" w:hAnsi="Sylfaen" w:cs="Sylfaen"/>
          <w:sz w:val="22"/>
          <w:szCs w:val="22"/>
        </w:rPr>
        <w:t>წლის</w:t>
      </w:r>
      <w:proofErr w:type="spellEnd"/>
      <w:r w:rsidRPr="00FE487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E4876">
        <w:rPr>
          <w:rFonts w:ascii="Sylfaen" w:eastAsia="Sylfaen" w:hAnsi="Sylfaen" w:cs="Sylfaen"/>
          <w:sz w:val="22"/>
          <w:szCs w:val="22"/>
        </w:rPr>
        <w:t>სახელმწიფო</w:t>
      </w:r>
      <w:proofErr w:type="spellEnd"/>
      <w:r w:rsidRPr="00FE487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E4876">
        <w:rPr>
          <w:rFonts w:ascii="Sylfaen" w:eastAsia="Sylfaen" w:hAnsi="Sylfaen" w:cs="Sylfaen"/>
          <w:sz w:val="22"/>
          <w:szCs w:val="22"/>
        </w:rPr>
        <w:t>ბიუჯეტით</w:t>
      </w:r>
      <w:proofErr w:type="spellEnd"/>
      <w:r w:rsidRPr="00FE487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E4876">
        <w:rPr>
          <w:rFonts w:ascii="Sylfaen" w:eastAsia="Sylfaen" w:hAnsi="Sylfaen" w:cs="Sylfaen"/>
          <w:sz w:val="22"/>
          <w:szCs w:val="22"/>
        </w:rPr>
        <w:t>გათვალისწინებული</w:t>
      </w:r>
      <w:proofErr w:type="spellEnd"/>
      <w:r w:rsidRPr="00FE4876"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 w:rsidRPr="00FE4876">
        <w:rPr>
          <w:rFonts w:ascii="Sylfaen" w:eastAsia="Sylfaen" w:hAnsi="Sylfaen" w:cs="Sylfaen"/>
          <w:sz w:val="22"/>
          <w:szCs w:val="22"/>
        </w:rPr>
        <w:t>საქართველოს</w:t>
      </w:r>
      <w:proofErr w:type="spellEnd"/>
      <w:r w:rsidRPr="00FE487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E4876">
        <w:rPr>
          <w:rFonts w:ascii="Sylfaen" w:eastAsia="Sylfaen" w:hAnsi="Sylfaen" w:cs="Sylfaen"/>
          <w:sz w:val="22"/>
          <w:szCs w:val="22"/>
        </w:rPr>
        <w:t>რეგიონებში</w:t>
      </w:r>
      <w:proofErr w:type="spellEnd"/>
      <w:r w:rsidRPr="00FE487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E4876">
        <w:rPr>
          <w:rFonts w:ascii="Sylfaen" w:eastAsia="Sylfaen" w:hAnsi="Sylfaen" w:cs="Sylfaen"/>
          <w:sz w:val="22"/>
          <w:szCs w:val="22"/>
        </w:rPr>
        <w:t>განსახორციელებელი</w:t>
      </w:r>
      <w:proofErr w:type="spellEnd"/>
      <w:r w:rsidRPr="00FE487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E4876">
        <w:rPr>
          <w:rFonts w:ascii="Sylfaen" w:eastAsia="Sylfaen" w:hAnsi="Sylfaen" w:cs="Sylfaen"/>
          <w:sz w:val="22"/>
          <w:szCs w:val="22"/>
        </w:rPr>
        <w:t>პროექტების</w:t>
      </w:r>
      <w:proofErr w:type="spellEnd"/>
      <w:r w:rsidRPr="00FE487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E4876">
        <w:rPr>
          <w:rFonts w:ascii="Sylfaen" w:eastAsia="Sylfaen" w:hAnsi="Sylfaen" w:cs="Sylfaen"/>
          <w:sz w:val="22"/>
          <w:szCs w:val="22"/>
        </w:rPr>
        <w:t>ფონდიდან</w:t>
      </w:r>
      <w:proofErr w:type="spellEnd"/>
      <w:r w:rsidRPr="00FE487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E4876">
        <w:rPr>
          <w:rFonts w:ascii="Sylfaen" w:eastAsia="Sylfaen" w:hAnsi="Sylfaen" w:cs="Sylfaen"/>
          <w:sz w:val="22"/>
          <w:szCs w:val="22"/>
        </w:rPr>
        <w:t>საგარეჯოს</w:t>
      </w:r>
      <w:proofErr w:type="spellEnd"/>
      <w:r w:rsidRPr="00FE487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E4876">
        <w:rPr>
          <w:rFonts w:ascii="Sylfaen" w:eastAsia="Sylfaen" w:hAnsi="Sylfaen" w:cs="Sylfaen"/>
          <w:sz w:val="22"/>
          <w:szCs w:val="22"/>
        </w:rPr>
        <w:t>მუნიციპალიტეტში</w:t>
      </w:r>
      <w:proofErr w:type="spellEnd"/>
      <w:r w:rsidRPr="00FE487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E4876">
        <w:rPr>
          <w:rFonts w:ascii="Sylfaen" w:eastAsia="Sylfaen" w:hAnsi="Sylfaen" w:cs="Sylfaen"/>
          <w:sz w:val="22"/>
          <w:szCs w:val="22"/>
        </w:rPr>
        <w:t>დასაფინანსებელი</w:t>
      </w:r>
      <w:proofErr w:type="spellEnd"/>
      <w:r w:rsidRPr="00FE487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E4876">
        <w:rPr>
          <w:rFonts w:ascii="Sylfaen" w:eastAsia="Sylfaen" w:hAnsi="Sylfaen" w:cs="Sylfaen"/>
          <w:sz w:val="22"/>
          <w:szCs w:val="22"/>
        </w:rPr>
        <w:t>პროექტების</w:t>
      </w:r>
      <w:proofErr w:type="spellEnd"/>
      <w:r w:rsidRPr="00FE487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E4876">
        <w:rPr>
          <w:rFonts w:ascii="Sylfaen" w:eastAsia="Sylfaen" w:hAnsi="Sylfaen" w:cs="Sylfaen"/>
          <w:sz w:val="22"/>
          <w:szCs w:val="22"/>
        </w:rPr>
        <w:t>მოწონების</w:t>
      </w:r>
      <w:proofErr w:type="spellEnd"/>
      <w:r w:rsidRPr="00FE487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E4876">
        <w:rPr>
          <w:rFonts w:ascii="Sylfaen" w:eastAsia="Sylfaen" w:hAnsi="Sylfaen" w:cs="Sylfaen"/>
          <w:sz w:val="22"/>
          <w:szCs w:val="22"/>
        </w:rPr>
        <w:t>შესახებ</w:t>
      </w:r>
      <w:proofErr w:type="spellEnd"/>
      <w:r>
        <w:rPr>
          <w:rFonts w:ascii="Sylfaen" w:eastAsia="Sylfaen" w:hAnsi="Sylfaen" w:cs="Sylfaen"/>
          <w:sz w:val="22"/>
          <w:szCs w:val="22"/>
          <w:lang w:val="ka-GE"/>
        </w:rPr>
        <w:t>.</w:t>
      </w:r>
    </w:p>
    <w:p w:rsidR="00FE4876" w:rsidRPr="00FE4876" w:rsidRDefault="00FE4876" w:rsidP="00C51C28">
      <w:pPr>
        <w:pStyle w:val="ListParagraph"/>
        <w:numPr>
          <w:ilvl w:val="0"/>
          <w:numId w:val="2"/>
        </w:numPr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 w:rsidRPr="00FE4876">
        <w:rPr>
          <w:rFonts w:ascii="Sylfaen" w:eastAsia="Sylfaen" w:hAnsi="Sylfaen" w:cs="Sylfaen"/>
          <w:sz w:val="22"/>
          <w:szCs w:val="22"/>
        </w:rPr>
        <w:t>საგარეჯოს</w:t>
      </w:r>
      <w:proofErr w:type="spellEnd"/>
      <w:r w:rsidRPr="00FE487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E4876">
        <w:rPr>
          <w:rFonts w:ascii="Sylfaen" w:eastAsia="Sylfaen" w:hAnsi="Sylfaen" w:cs="Sylfaen"/>
          <w:sz w:val="22"/>
          <w:szCs w:val="22"/>
        </w:rPr>
        <w:t>მუნიციპალიტეტში</w:t>
      </w:r>
      <w:proofErr w:type="spellEnd"/>
      <w:r w:rsidRPr="00FE4876">
        <w:rPr>
          <w:rFonts w:ascii="Sylfaen" w:eastAsia="Sylfaen" w:hAnsi="Sylfaen" w:cs="Sylfaen"/>
          <w:sz w:val="22"/>
          <w:szCs w:val="22"/>
        </w:rPr>
        <w:t xml:space="preserve"> 2019-2020 </w:t>
      </w:r>
      <w:proofErr w:type="spellStart"/>
      <w:r w:rsidRPr="00FE4876">
        <w:rPr>
          <w:rFonts w:ascii="Sylfaen" w:eastAsia="Sylfaen" w:hAnsi="Sylfaen" w:cs="Sylfaen"/>
          <w:sz w:val="22"/>
          <w:szCs w:val="22"/>
        </w:rPr>
        <w:t>წლებში</w:t>
      </w:r>
      <w:proofErr w:type="spellEnd"/>
      <w:r w:rsidRPr="00FE487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E4876">
        <w:rPr>
          <w:rFonts w:ascii="Sylfaen" w:eastAsia="Sylfaen" w:hAnsi="Sylfaen" w:cs="Sylfaen"/>
          <w:sz w:val="22"/>
          <w:szCs w:val="22"/>
        </w:rPr>
        <w:t>განსახორციელებელი</w:t>
      </w:r>
      <w:proofErr w:type="spellEnd"/>
      <w:r w:rsidRPr="00FE487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E4876">
        <w:rPr>
          <w:rFonts w:ascii="Sylfaen" w:eastAsia="Sylfaen" w:hAnsi="Sylfaen" w:cs="Sylfaen"/>
          <w:sz w:val="22"/>
          <w:szCs w:val="22"/>
        </w:rPr>
        <w:t>პროექტების</w:t>
      </w:r>
      <w:proofErr w:type="spellEnd"/>
      <w:r w:rsidRPr="00FE487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E4876">
        <w:rPr>
          <w:rFonts w:ascii="Sylfaen" w:eastAsia="Sylfaen" w:hAnsi="Sylfaen" w:cs="Sylfaen"/>
          <w:sz w:val="22"/>
          <w:szCs w:val="22"/>
        </w:rPr>
        <w:t>მოწონების</w:t>
      </w:r>
      <w:proofErr w:type="spellEnd"/>
      <w:r w:rsidRPr="00FE487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FE4876">
        <w:rPr>
          <w:rFonts w:ascii="Sylfaen" w:eastAsia="Sylfaen" w:hAnsi="Sylfaen" w:cs="Sylfaen"/>
          <w:sz w:val="22"/>
          <w:szCs w:val="22"/>
        </w:rPr>
        <w:t>თაობაზე</w:t>
      </w:r>
      <w:proofErr w:type="spellEnd"/>
    </w:p>
    <w:p w:rsidR="00422A54" w:rsidRPr="00C51C28" w:rsidRDefault="00422A54">
      <w:pPr>
        <w:spacing w:before="3" w:line="180" w:lineRule="exact"/>
        <w:rPr>
          <w:rFonts w:ascii="Sylfaen" w:hAnsi="Sylfaen"/>
          <w:sz w:val="18"/>
          <w:szCs w:val="18"/>
        </w:rPr>
      </w:pPr>
    </w:p>
    <w:p w:rsidR="00422A54" w:rsidRPr="00C51C28" w:rsidRDefault="00422A54">
      <w:pPr>
        <w:spacing w:line="160" w:lineRule="exact"/>
        <w:rPr>
          <w:rFonts w:ascii="Sylfaen" w:hAnsi="Sylfaen"/>
          <w:sz w:val="16"/>
          <w:szCs w:val="16"/>
        </w:rPr>
      </w:pPr>
    </w:p>
    <w:p w:rsidR="00422A54" w:rsidRPr="00C51C28" w:rsidRDefault="00611FA1">
      <w:pPr>
        <w:ind w:left="101"/>
        <w:rPr>
          <w:rFonts w:ascii="Sylfaen" w:eastAsia="Sylfaen" w:hAnsi="Sylfaen" w:cs="Sylfaen"/>
          <w:sz w:val="22"/>
          <w:szCs w:val="22"/>
        </w:rPr>
      </w:pPr>
      <w:r w:rsidRPr="00C51C28">
        <w:rPr>
          <w:rFonts w:ascii="Sylfaen" w:eastAsia="Calibri" w:hAnsi="Sylfaen" w:cs="Calibri"/>
          <w:b/>
          <w:sz w:val="22"/>
          <w:szCs w:val="22"/>
        </w:rPr>
        <w:t xml:space="preserve">6. </w:t>
      </w:r>
      <w:proofErr w:type="spellStart"/>
      <w:proofErr w:type="gramStart"/>
      <w:r w:rsidRPr="00C51C28">
        <w:rPr>
          <w:rFonts w:ascii="Sylfaen" w:eastAsia="Sylfaen" w:hAnsi="Sylfaen" w:cs="Sylfaen"/>
          <w:b/>
          <w:sz w:val="22"/>
          <w:szCs w:val="22"/>
        </w:rPr>
        <w:t>ის</w:t>
      </w:r>
      <w:proofErr w:type="spellEnd"/>
      <w:proofErr w:type="gramEnd"/>
      <w:r w:rsidRPr="00C51C28">
        <w:rPr>
          <w:rFonts w:ascii="Sylfaen" w:eastAsia="Sylfaen" w:hAnsi="Sylfaen" w:cs="Sylfaen"/>
          <w:b/>
          <w:spacing w:val="-5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საკითხები</w:t>
      </w:r>
      <w:proofErr w:type="spellEnd"/>
      <w:r w:rsidRPr="00C51C28">
        <w:rPr>
          <w:rFonts w:ascii="Sylfaen" w:eastAsia="Calibri" w:hAnsi="Sylfaen" w:cs="Calibri"/>
          <w:b/>
          <w:sz w:val="22"/>
          <w:szCs w:val="22"/>
        </w:rPr>
        <w:t>,</w:t>
      </w:r>
      <w:r w:rsidRPr="00C51C28">
        <w:rPr>
          <w:rFonts w:ascii="Sylfaen" w:eastAsia="Calibri" w:hAnsi="Sylfaen" w:cs="Calibri"/>
          <w:b/>
          <w:spacing w:val="-10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რომლებსაც</w:t>
      </w:r>
      <w:proofErr w:type="spellEnd"/>
      <w:r w:rsidRPr="00C51C28">
        <w:rPr>
          <w:rFonts w:ascii="Sylfaen" w:eastAsia="Sylfaen" w:hAnsi="Sylfaen" w:cs="Sylfaen"/>
          <w:b/>
          <w:spacing w:val="-17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საკრებულოს</w:t>
      </w:r>
      <w:proofErr w:type="spellEnd"/>
      <w:r w:rsidRPr="00C51C28">
        <w:rPr>
          <w:rFonts w:ascii="Sylfaen" w:eastAsia="Sylfaen" w:hAnsi="Sylfaen" w:cs="Sylfaen"/>
          <w:b/>
          <w:spacing w:val="-18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წევრმა</w:t>
      </w:r>
      <w:proofErr w:type="spellEnd"/>
      <w:r w:rsidRPr="00C51C28">
        <w:rPr>
          <w:rFonts w:ascii="Sylfaen" w:eastAsia="Sylfaen" w:hAnsi="Sylfaen" w:cs="Sylfaen"/>
          <w:b/>
          <w:spacing w:val="-12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მხარი</w:t>
      </w:r>
      <w:proofErr w:type="spellEnd"/>
      <w:r w:rsidRPr="00C51C28">
        <w:rPr>
          <w:rFonts w:ascii="Sylfaen" w:eastAsia="Sylfaen" w:hAnsi="Sylfaen" w:cs="Sylfaen"/>
          <w:b/>
          <w:spacing w:val="-11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არ</w:t>
      </w:r>
      <w:proofErr w:type="spellEnd"/>
      <w:r w:rsidRPr="00C51C28">
        <w:rPr>
          <w:rFonts w:ascii="Sylfaen" w:eastAsia="Sylfaen" w:hAnsi="Sylfaen" w:cs="Sylfaen"/>
          <w:b/>
          <w:spacing w:val="-7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დაუჭირა</w:t>
      </w:r>
      <w:proofErr w:type="spellEnd"/>
    </w:p>
    <w:p w:rsidR="00422A54" w:rsidRPr="00C51C28" w:rsidRDefault="00422A54">
      <w:pPr>
        <w:spacing w:before="3" w:line="180" w:lineRule="exact"/>
        <w:rPr>
          <w:rFonts w:ascii="Sylfaen" w:hAnsi="Sylfaen"/>
          <w:sz w:val="18"/>
          <w:szCs w:val="18"/>
        </w:rPr>
      </w:pPr>
    </w:p>
    <w:p w:rsidR="00422A54" w:rsidRPr="00C51C28" w:rsidRDefault="00611FA1">
      <w:pPr>
        <w:ind w:left="101"/>
        <w:rPr>
          <w:rFonts w:ascii="Sylfaen" w:eastAsia="Sylfaen" w:hAnsi="Sylfaen" w:cs="Sylfaen"/>
          <w:sz w:val="22"/>
          <w:szCs w:val="22"/>
        </w:rPr>
      </w:pPr>
      <w:proofErr w:type="spellStart"/>
      <w:proofErr w:type="gramStart"/>
      <w:r w:rsidRPr="00C51C28">
        <w:rPr>
          <w:rFonts w:ascii="Sylfaen" w:eastAsia="Sylfaen" w:hAnsi="Sylfaen" w:cs="Sylfaen"/>
          <w:sz w:val="22"/>
          <w:szCs w:val="22"/>
        </w:rPr>
        <w:t>საკრებულოს</w:t>
      </w:r>
      <w:proofErr w:type="spellEnd"/>
      <w:proofErr w:type="gramEnd"/>
      <w:r w:rsidRPr="00C51C2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sz w:val="22"/>
          <w:szCs w:val="22"/>
        </w:rPr>
        <w:t>სხდომებზე</w:t>
      </w:r>
      <w:proofErr w:type="spellEnd"/>
      <w:r w:rsidRPr="00C51C28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sz w:val="22"/>
          <w:szCs w:val="22"/>
        </w:rPr>
        <w:t>მიღებული</w:t>
      </w:r>
      <w:proofErr w:type="spellEnd"/>
      <w:r w:rsidRPr="00C51C2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sz w:val="22"/>
          <w:szCs w:val="22"/>
        </w:rPr>
        <w:t>ყველა</w:t>
      </w:r>
      <w:proofErr w:type="spellEnd"/>
      <w:r w:rsidRPr="00C51C2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sz w:val="22"/>
          <w:szCs w:val="22"/>
        </w:rPr>
        <w:t>საკითხი</w:t>
      </w:r>
      <w:proofErr w:type="spellEnd"/>
      <w:r w:rsidRPr="00C51C2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sz w:val="22"/>
          <w:szCs w:val="22"/>
        </w:rPr>
        <w:t>მხარდაჭერილია</w:t>
      </w:r>
      <w:proofErr w:type="spellEnd"/>
      <w:r w:rsidRPr="00C51C28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sz w:val="22"/>
          <w:szCs w:val="22"/>
        </w:rPr>
        <w:t>ჩემს</w:t>
      </w:r>
      <w:proofErr w:type="spellEnd"/>
      <w:r w:rsidRPr="00C51C2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sz w:val="22"/>
          <w:szCs w:val="22"/>
        </w:rPr>
        <w:t>მიერ</w:t>
      </w:r>
      <w:proofErr w:type="spellEnd"/>
      <w:r w:rsidRPr="00C51C28">
        <w:rPr>
          <w:rFonts w:ascii="Sylfaen" w:eastAsia="Sylfaen" w:hAnsi="Sylfaen" w:cs="Sylfaen"/>
          <w:sz w:val="22"/>
          <w:szCs w:val="22"/>
        </w:rPr>
        <w:t>.</w:t>
      </w:r>
    </w:p>
    <w:p w:rsidR="00422A54" w:rsidRPr="00C51C28" w:rsidRDefault="00422A54">
      <w:pPr>
        <w:spacing w:before="3" w:line="180" w:lineRule="exact"/>
        <w:rPr>
          <w:rFonts w:ascii="Sylfaen" w:hAnsi="Sylfaen"/>
          <w:sz w:val="18"/>
          <w:szCs w:val="18"/>
        </w:rPr>
      </w:pPr>
    </w:p>
    <w:p w:rsidR="00422A54" w:rsidRPr="009B7375" w:rsidRDefault="00611FA1">
      <w:pPr>
        <w:spacing w:line="391" w:lineRule="auto"/>
        <w:ind w:left="101" w:right="1766"/>
        <w:rPr>
          <w:rFonts w:ascii="Sylfaen" w:eastAsia="Sylfaen" w:hAnsi="Sylfaen" w:cs="Sylfaen"/>
          <w:sz w:val="22"/>
          <w:szCs w:val="22"/>
          <w:lang w:val="ka-GE"/>
        </w:rPr>
      </w:pPr>
      <w:r w:rsidRPr="00C51C28">
        <w:rPr>
          <w:rFonts w:ascii="Sylfaen" w:eastAsia="Calibri" w:hAnsi="Sylfaen" w:cs="Calibri"/>
          <w:b/>
          <w:sz w:val="22"/>
          <w:szCs w:val="22"/>
        </w:rPr>
        <w:t xml:space="preserve">7. </w:t>
      </w:r>
      <w:proofErr w:type="spellStart"/>
      <w:proofErr w:type="gramStart"/>
      <w:r w:rsidRPr="00C51C28">
        <w:rPr>
          <w:rFonts w:ascii="Sylfaen" w:eastAsia="Sylfaen" w:hAnsi="Sylfaen" w:cs="Sylfaen"/>
          <w:b/>
          <w:sz w:val="22"/>
          <w:szCs w:val="22"/>
        </w:rPr>
        <w:t>მოქალაქეებთან</w:t>
      </w:r>
      <w:proofErr w:type="spellEnd"/>
      <w:proofErr w:type="gramEnd"/>
      <w:r w:rsidRPr="00C51C28">
        <w:rPr>
          <w:rFonts w:ascii="Sylfaen" w:eastAsia="Sylfaen" w:hAnsi="Sylfaen" w:cs="Sylfaen"/>
          <w:b/>
          <w:spacing w:val="-5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შეხვედრების</w:t>
      </w:r>
      <w:proofErr w:type="spellEnd"/>
      <w:r w:rsidRPr="00C51C28">
        <w:rPr>
          <w:rFonts w:ascii="Sylfaen" w:eastAsia="Sylfaen" w:hAnsi="Sylfaen" w:cs="Sylfaen"/>
          <w:b/>
          <w:spacing w:val="-17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რაოდენობა</w:t>
      </w:r>
      <w:proofErr w:type="spellEnd"/>
      <w:r w:rsidRPr="00C51C28">
        <w:rPr>
          <w:rFonts w:ascii="Sylfaen" w:eastAsia="Sylfaen" w:hAnsi="Sylfaen" w:cs="Sylfaen"/>
          <w:b/>
          <w:spacing w:val="-12"/>
          <w:sz w:val="22"/>
          <w:szCs w:val="22"/>
        </w:rPr>
        <w:t xml:space="preserve"> </w:t>
      </w:r>
      <w:r w:rsidRPr="00C51C28">
        <w:rPr>
          <w:rFonts w:ascii="Sylfaen" w:eastAsia="Sylfaen" w:hAnsi="Sylfaen" w:cs="Sylfaen"/>
          <w:b/>
          <w:sz w:val="22"/>
          <w:szCs w:val="22"/>
        </w:rPr>
        <w:t>-</w:t>
      </w:r>
      <w:r w:rsidRPr="00C51C28">
        <w:rPr>
          <w:rFonts w:ascii="Sylfaen" w:eastAsia="Sylfaen" w:hAnsi="Sylfaen" w:cs="Sylfaen"/>
          <w:b/>
          <w:spacing w:val="-6"/>
          <w:sz w:val="22"/>
          <w:szCs w:val="22"/>
        </w:rPr>
        <w:t xml:space="preserve"> </w:t>
      </w:r>
      <w:r w:rsidR="009B7375">
        <w:rPr>
          <w:rFonts w:ascii="Sylfaen" w:eastAsia="Sylfaen" w:hAnsi="Sylfaen" w:cs="Sylfaen"/>
          <w:b/>
          <w:sz w:val="22"/>
          <w:szCs w:val="22"/>
          <w:lang w:val="ka-GE"/>
        </w:rPr>
        <w:t>40</w:t>
      </w:r>
      <w:r w:rsidRPr="00C51C28">
        <w:rPr>
          <w:rFonts w:ascii="Sylfaen" w:eastAsia="Sylfaen" w:hAnsi="Sylfaen" w:cs="Sylfaen"/>
          <w:b/>
          <w:spacing w:val="50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და</w:t>
      </w:r>
      <w:proofErr w:type="spellEnd"/>
      <w:r w:rsidRPr="00C51C28">
        <w:rPr>
          <w:rFonts w:ascii="Sylfaen" w:eastAsia="Sylfaen" w:hAnsi="Sylfaen" w:cs="Sylfaen"/>
          <w:b/>
          <w:spacing w:val="-8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შეხვედრებზე</w:t>
      </w:r>
      <w:proofErr w:type="spellEnd"/>
      <w:r w:rsidRPr="00C51C28">
        <w:rPr>
          <w:rFonts w:ascii="Sylfaen" w:eastAsia="Sylfaen" w:hAnsi="Sylfaen" w:cs="Sylfaen"/>
          <w:b/>
          <w:spacing w:val="-18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მონაწილე</w:t>
      </w:r>
      <w:proofErr w:type="spellEnd"/>
      <w:r w:rsidRPr="00C51C28">
        <w:rPr>
          <w:rFonts w:ascii="Sylfaen" w:eastAsia="Sylfaen" w:hAnsi="Sylfaen" w:cs="Sylfaen"/>
          <w:b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მოქალაქეთა</w:t>
      </w:r>
      <w:proofErr w:type="spellEnd"/>
      <w:r w:rsidRPr="00C51C28">
        <w:rPr>
          <w:rFonts w:ascii="Sylfaen" w:eastAsia="Sylfaen" w:hAnsi="Sylfaen" w:cs="Sylfaen"/>
          <w:b/>
          <w:spacing w:val="-5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რაოდენობა</w:t>
      </w:r>
      <w:proofErr w:type="spellEnd"/>
      <w:r w:rsidRPr="00C51C28">
        <w:rPr>
          <w:rFonts w:ascii="Sylfaen" w:eastAsia="Sylfaen" w:hAnsi="Sylfaen" w:cs="Sylfaen"/>
          <w:b/>
          <w:spacing w:val="-17"/>
          <w:sz w:val="22"/>
          <w:szCs w:val="22"/>
        </w:rPr>
        <w:t xml:space="preserve"> </w:t>
      </w:r>
      <w:r w:rsidRPr="00C51C28">
        <w:rPr>
          <w:rFonts w:ascii="Sylfaen" w:eastAsia="Sylfaen" w:hAnsi="Sylfaen" w:cs="Sylfaen"/>
          <w:b/>
          <w:sz w:val="22"/>
          <w:szCs w:val="22"/>
        </w:rPr>
        <w:t>1</w:t>
      </w:r>
      <w:r w:rsidR="009B7375">
        <w:rPr>
          <w:rFonts w:ascii="Sylfaen" w:eastAsia="Sylfaen" w:hAnsi="Sylfaen" w:cs="Sylfaen"/>
          <w:b/>
          <w:sz w:val="22"/>
          <w:szCs w:val="22"/>
          <w:lang w:val="ka-GE"/>
        </w:rPr>
        <w:t>300-მდე.</w:t>
      </w:r>
    </w:p>
    <w:p w:rsidR="00422A54" w:rsidRDefault="00611FA1">
      <w:pPr>
        <w:ind w:left="101"/>
        <w:rPr>
          <w:rFonts w:ascii="Sylfaen" w:eastAsia="Sylfaen" w:hAnsi="Sylfaen" w:cs="Sylfaen"/>
          <w:b/>
          <w:sz w:val="22"/>
          <w:szCs w:val="22"/>
        </w:rPr>
      </w:pPr>
      <w:r w:rsidRPr="00C51C28">
        <w:rPr>
          <w:rFonts w:ascii="Sylfaen" w:eastAsia="Calibri" w:hAnsi="Sylfaen" w:cs="Calibri"/>
          <w:b/>
          <w:sz w:val="22"/>
          <w:szCs w:val="22"/>
        </w:rPr>
        <w:t xml:space="preserve">8. </w:t>
      </w:r>
      <w:proofErr w:type="spellStart"/>
      <w:proofErr w:type="gramStart"/>
      <w:r w:rsidRPr="00C51C28">
        <w:rPr>
          <w:rFonts w:ascii="Sylfaen" w:eastAsia="Sylfaen" w:hAnsi="Sylfaen" w:cs="Sylfaen"/>
          <w:b/>
          <w:sz w:val="22"/>
          <w:szCs w:val="22"/>
        </w:rPr>
        <w:t>მოქალაქეებთან</w:t>
      </w:r>
      <w:proofErr w:type="spellEnd"/>
      <w:proofErr w:type="gramEnd"/>
      <w:r w:rsidRPr="00C51C28">
        <w:rPr>
          <w:rFonts w:ascii="Sylfaen" w:eastAsia="Sylfaen" w:hAnsi="Sylfaen" w:cs="Sylfaen"/>
          <w:b/>
          <w:spacing w:val="-5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შეხვედრისას</w:t>
      </w:r>
      <w:proofErr w:type="spellEnd"/>
      <w:r w:rsidRPr="00C51C28">
        <w:rPr>
          <w:rFonts w:ascii="Sylfaen" w:eastAsia="Sylfaen" w:hAnsi="Sylfaen" w:cs="Sylfaen"/>
          <w:b/>
          <w:spacing w:val="-17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გამოთქმული</w:t>
      </w:r>
      <w:proofErr w:type="spellEnd"/>
      <w:r w:rsidRPr="00C51C28">
        <w:rPr>
          <w:rFonts w:ascii="Sylfaen" w:eastAsia="Sylfaen" w:hAnsi="Sylfaen" w:cs="Sylfaen"/>
          <w:b/>
          <w:spacing w:val="-5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ძირითადი</w:t>
      </w:r>
      <w:proofErr w:type="spellEnd"/>
      <w:r w:rsidRPr="00C51C28">
        <w:rPr>
          <w:rFonts w:ascii="Sylfaen" w:eastAsia="Sylfaen" w:hAnsi="Sylfaen" w:cs="Sylfaen"/>
          <w:b/>
          <w:spacing w:val="-16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საკითხები</w:t>
      </w:r>
      <w:proofErr w:type="spellEnd"/>
    </w:p>
    <w:p w:rsidR="009B7375" w:rsidRDefault="009B7375">
      <w:pPr>
        <w:ind w:left="101"/>
        <w:rPr>
          <w:rFonts w:ascii="Sylfaen" w:eastAsia="Sylfaen" w:hAnsi="Sylfaen" w:cs="Sylfaen"/>
          <w:sz w:val="22"/>
          <w:szCs w:val="22"/>
          <w:lang w:val="ka-GE"/>
        </w:rPr>
      </w:pPr>
      <w:r>
        <w:rPr>
          <w:rFonts w:ascii="Sylfaen" w:eastAsia="Calibri" w:hAnsi="Sylfaen" w:cs="Calibri"/>
          <w:b/>
          <w:sz w:val="22"/>
          <w:szCs w:val="22"/>
          <w:lang w:val="ka-GE"/>
        </w:rPr>
        <w:t>1.</w:t>
      </w:r>
      <w:r>
        <w:rPr>
          <w:rFonts w:ascii="Sylfaen" w:eastAsia="Sylfaen" w:hAnsi="Sylfaen" w:cs="Sylfaen"/>
          <w:sz w:val="22"/>
          <w:szCs w:val="22"/>
          <w:lang w:val="ka-GE"/>
        </w:rPr>
        <w:t xml:space="preserve"> გარე განათება</w:t>
      </w:r>
    </w:p>
    <w:p w:rsidR="009B7375" w:rsidRDefault="009B7375">
      <w:pPr>
        <w:ind w:left="101"/>
        <w:rPr>
          <w:rFonts w:ascii="Sylfaen" w:eastAsia="Sylfaen" w:hAnsi="Sylfaen" w:cs="Sylfaen"/>
          <w:sz w:val="22"/>
          <w:szCs w:val="22"/>
          <w:lang w:val="ka-GE"/>
        </w:rPr>
      </w:pPr>
    </w:p>
    <w:p w:rsidR="009B7375" w:rsidRDefault="009B7375">
      <w:pPr>
        <w:ind w:left="101"/>
        <w:rPr>
          <w:rFonts w:ascii="Sylfaen" w:eastAsia="Sylfaen" w:hAnsi="Sylfaen" w:cs="Sylfaen"/>
          <w:sz w:val="22"/>
          <w:szCs w:val="22"/>
          <w:lang w:val="ka-GE"/>
        </w:rPr>
      </w:pPr>
      <w:r>
        <w:rPr>
          <w:rFonts w:ascii="Sylfaen" w:eastAsia="Calibri" w:hAnsi="Sylfaen" w:cs="Calibri"/>
          <w:b/>
          <w:sz w:val="22"/>
          <w:szCs w:val="22"/>
          <w:lang w:val="ka-GE"/>
        </w:rPr>
        <w:t>2.</w:t>
      </w:r>
      <w:r>
        <w:rPr>
          <w:rFonts w:ascii="Sylfaen" w:eastAsia="Sylfaen" w:hAnsi="Sylfaen" w:cs="Sylfaen"/>
          <w:sz w:val="22"/>
          <w:szCs w:val="22"/>
          <w:lang w:val="ka-GE"/>
        </w:rPr>
        <w:t xml:space="preserve"> სასმელი წყალი</w:t>
      </w:r>
    </w:p>
    <w:p w:rsidR="009B7375" w:rsidRDefault="009B7375">
      <w:pPr>
        <w:ind w:left="101"/>
        <w:rPr>
          <w:rFonts w:ascii="Sylfaen" w:eastAsia="Sylfaen" w:hAnsi="Sylfaen" w:cs="Sylfaen"/>
          <w:sz w:val="22"/>
          <w:szCs w:val="22"/>
          <w:lang w:val="ka-GE"/>
        </w:rPr>
      </w:pPr>
    </w:p>
    <w:p w:rsidR="00422A54" w:rsidRPr="009B7375" w:rsidRDefault="009B7375" w:rsidP="009B7375">
      <w:pPr>
        <w:ind w:left="101"/>
        <w:rPr>
          <w:rFonts w:ascii="Sylfaen" w:eastAsia="Sylfaen" w:hAnsi="Sylfaen" w:cs="Sylfaen"/>
          <w:sz w:val="22"/>
          <w:szCs w:val="22"/>
          <w:lang w:val="ka-GE"/>
        </w:rPr>
      </w:pPr>
      <w:r>
        <w:rPr>
          <w:rFonts w:ascii="Sylfaen" w:eastAsia="Calibri" w:hAnsi="Sylfaen" w:cs="Calibri"/>
          <w:b/>
          <w:sz w:val="22"/>
          <w:szCs w:val="22"/>
          <w:lang w:val="ka-GE"/>
        </w:rPr>
        <w:t>3.</w:t>
      </w:r>
      <w:r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611FA1" w:rsidRPr="00C51C2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proofErr w:type="gramStart"/>
      <w:r w:rsidR="00611FA1" w:rsidRPr="00C51C28">
        <w:rPr>
          <w:rFonts w:ascii="Sylfaen" w:eastAsia="Sylfaen" w:hAnsi="Sylfaen" w:cs="Sylfaen"/>
          <w:sz w:val="22"/>
          <w:szCs w:val="22"/>
        </w:rPr>
        <w:t>შიდა</w:t>
      </w:r>
      <w:proofErr w:type="spellEnd"/>
      <w:proofErr w:type="gramEnd"/>
      <w:r w:rsidR="00611FA1" w:rsidRPr="00C51C2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611FA1" w:rsidRPr="00C51C28">
        <w:rPr>
          <w:rFonts w:ascii="Sylfaen" w:eastAsia="Sylfaen" w:hAnsi="Sylfaen" w:cs="Sylfaen"/>
          <w:sz w:val="22"/>
          <w:szCs w:val="22"/>
        </w:rPr>
        <w:t>საუბნო</w:t>
      </w:r>
      <w:proofErr w:type="spellEnd"/>
      <w:r w:rsidR="00611FA1" w:rsidRPr="00C51C28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="00611FA1" w:rsidRPr="00C51C28">
        <w:rPr>
          <w:rFonts w:ascii="Sylfaen" w:eastAsia="Sylfaen" w:hAnsi="Sylfaen" w:cs="Sylfaen"/>
          <w:sz w:val="22"/>
          <w:szCs w:val="22"/>
        </w:rPr>
        <w:t>გზების</w:t>
      </w:r>
      <w:proofErr w:type="spellEnd"/>
      <w:r w:rsidR="00611FA1" w:rsidRPr="00C51C2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611FA1" w:rsidRPr="00C51C28">
        <w:rPr>
          <w:rFonts w:ascii="Sylfaen" w:eastAsia="Sylfaen" w:hAnsi="Sylfaen" w:cs="Sylfaen"/>
          <w:sz w:val="22"/>
          <w:szCs w:val="22"/>
        </w:rPr>
        <w:t>მოასფალტება</w:t>
      </w:r>
      <w:proofErr w:type="spellEnd"/>
      <w:r w:rsidR="00611FA1" w:rsidRPr="00C51C28">
        <w:rPr>
          <w:rFonts w:ascii="Sylfaen" w:eastAsia="Sylfaen" w:hAnsi="Sylfaen" w:cs="Sylfaen"/>
          <w:sz w:val="22"/>
          <w:szCs w:val="22"/>
        </w:rPr>
        <w:t>,</w:t>
      </w:r>
    </w:p>
    <w:p w:rsidR="00422A54" w:rsidRPr="00C51C28" w:rsidRDefault="00422A54">
      <w:pPr>
        <w:spacing w:before="3" w:line="180" w:lineRule="exact"/>
        <w:rPr>
          <w:rFonts w:ascii="Sylfaen" w:hAnsi="Sylfaen"/>
          <w:sz w:val="18"/>
          <w:szCs w:val="18"/>
        </w:rPr>
      </w:pPr>
    </w:p>
    <w:p w:rsidR="00422A54" w:rsidRPr="00C51C28" w:rsidRDefault="009B7375">
      <w:pPr>
        <w:ind w:left="101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sz w:val="22"/>
          <w:szCs w:val="22"/>
          <w:lang w:val="ka-GE"/>
        </w:rPr>
        <w:t>4</w:t>
      </w:r>
      <w:r w:rsidR="00611FA1" w:rsidRPr="00C51C28">
        <w:rPr>
          <w:rFonts w:ascii="Sylfaen" w:eastAsia="Sylfaen" w:hAnsi="Sylfaen" w:cs="Sylfaen"/>
          <w:b/>
          <w:sz w:val="22"/>
          <w:szCs w:val="22"/>
        </w:rPr>
        <w:t xml:space="preserve">. </w:t>
      </w:r>
      <w:proofErr w:type="spellStart"/>
      <w:proofErr w:type="gramStart"/>
      <w:r w:rsidR="00611FA1" w:rsidRPr="00C51C28">
        <w:rPr>
          <w:rFonts w:ascii="Sylfaen" w:eastAsia="Sylfaen" w:hAnsi="Sylfaen" w:cs="Sylfaen"/>
          <w:sz w:val="22"/>
          <w:szCs w:val="22"/>
        </w:rPr>
        <w:t>სოციალური</w:t>
      </w:r>
      <w:proofErr w:type="spellEnd"/>
      <w:proofErr w:type="gramEnd"/>
      <w:r w:rsidR="00611FA1" w:rsidRPr="00C51C28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="00611FA1" w:rsidRPr="00C51C28">
        <w:rPr>
          <w:rFonts w:ascii="Sylfaen" w:eastAsia="Sylfaen" w:hAnsi="Sylfaen" w:cs="Sylfaen"/>
          <w:sz w:val="22"/>
          <w:szCs w:val="22"/>
        </w:rPr>
        <w:t>მდგომარეობა</w:t>
      </w:r>
      <w:proofErr w:type="spellEnd"/>
    </w:p>
    <w:p w:rsidR="00422A54" w:rsidRPr="00C51C28" w:rsidRDefault="00422A54">
      <w:pPr>
        <w:spacing w:before="3" w:line="180" w:lineRule="exact"/>
        <w:rPr>
          <w:rFonts w:ascii="Sylfaen" w:hAnsi="Sylfaen"/>
          <w:sz w:val="18"/>
          <w:szCs w:val="18"/>
        </w:rPr>
      </w:pPr>
    </w:p>
    <w:p w:rsidR="00422A54" w:rsidRPr="00C51C28" w:rsidRDefault="009B7375">
      <w:pPr>
        <w:ind w:left="101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sz w:val="22"/>
          <w:szCs w:val="22"/>
          <w:lang w:val="ka-GE"/>
        </w:rPr>
        <w:t>5</w:t>
      </w:r>
      <w:r w:rsidR="00611FA1" w:rsidRPr="00C51C28">
        <w:rPr>
          <w:rFonts w:ascii="Sylfaen" w:eastAsia="Sylfaen" w:hAnsi="Sylfaen" w:cs="Sylfaen"/>
          <w:b/>
          <w:sz w:val="22"/>
          <w:szCs w:val="22"/>
        </w:rPr>
        <w:t xml:space="preserve">. </w:t>
      </w:r>
      <w:proofErr w:type="spellStart"/>
      <w:proofErr w:type="gramStart"/>
      <w:r w:rsidR="00611FA1" w:rsidRPr="00C51C28">
        <w:rPr>
          <w:rFonts w:ascii="Sylfaen" w:eastAsia="Sylfaen" w:hAnsi="Sylfaen" w:cs="Sylfaen"/>
          <w:sz w:val="22"/>
          <w:szCs w:val="22"/>
        </w:rPr>
        <w:t>ინფრასტრუქტურული</w:t>
      </w:r>
      <w:proofErr w:type="spellEnd"/>
      <w:proofErr w:type="gramEnd"/>
      <w:r w:rsidR="00611FA1" w:rsidRPr="00C51C2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611FA1" w:rsidRPr="00C51C28">
        <w:rPr>
          <w:rFonts w:ascii="Sylfaen" w:eastAsia="Sylfaen" w:hAnsi="Sylfaen" w:cs="Sylfaen"/>
          <w:sz w:val="22"/>
          <w:szCs w:val="22"/>
        </w:rPr>
        <w:t>პრობლემები</w:t>
      </w:r>
      <w:proofErr w:type="spellEnd"/>
    </w:p>
    <w:p w:rsidR="00422A54" w:rsidRDefault="009B7375" w:rsidP="009B7375">
      <w:pPr>
        <w:spacing w:before="2" w:line="460" w:lineRule="atLeast"/>
        <w:ind w:left="101" w:right="1804"/>
        <w:rPr>
          <w:rFonts w:ascii="Sylfaen" w:eastAsia="Calibri" w:hAnsi="Sylfaen" w:cs="Calibri"/>
          <w:sz w:val="22"/>
          <w:szCs w:val="22"/>
          <w:lang w:val="ka-GE"/>
        </w:rPr>
      </w:pPr>
      <w:r>
        <w:rPr>
          <w:rFonts w:ascii="Sylfaen" w:eastAsia="Calibri" w:hAnsi="Sylfaen" w:cs="Calibri"/>
          <w:b/>
          <w:sz w:val="22"/>
          <w:szCs w:val="22"/>
          <w:lang w:val="ka-GE"/>
        </w:rPr>
        <w:t>6</w:t>
      </w:r>
      <w:r w:rsidR="00611FA1" w:rsidRPr="00C51C28">
        <w:rPr>
          <w:rFonts w:ascii="Sylfaen" w:eastAsia="Calibri" w:hAnsi="Sylfaen" w:cs="Calibri"/>
          <w:b/>
          <w:sz w:val="22"/>
          <w:szCs w:val="22"/>
        </w:rPr>
        <w:t xml:space="preserve">. </w:t>
      </w:r>
      <w:proofErr w:type="spellStart"/>
      <w:proofErr w:type="gramStart"/>
      <w:r w:rsidR="00611FA1" w:rsidRPr="00C51C28">
        <w:rPr>
          <w:rFonts w:ascii="Sylfaen" w:eastAsia="Sylfaen" w:hAnsi="Sylfaen" w:cs="Sylfaen"/>
          <w:b/>
          <w:sz w:val="22"/>
          <w:szCs w:val="22"/>
        </w:rPr>
        <w:t>მოქალაქეთა</w:t>
      </w:r>
      <w:proofErr w:type="spellEnd"/>
      <w:proofErr w:type="gramEnd"/>
      <w:r w:rsidR="00611FA1" w:rsidRPr="00C51C28">
        <w:rPr>
          <w:rFonts w:ascii="Sylfaen" w:eastAsia="Sylfaen" w:hAnsi="Sylfaen" w:cs="Sylfaen"/>
          <w:b/>
          <w:spacing w:val="-5"/>
          <w:sz w:val="22"/>
          <w:szCs w:val="22"/>
        </w:rPr>
        <w:t xml:space="preserve"> </w:t>
      </w:r>
      <w:proofErr w:type="spellStart"/>
      <w:r w:rsidR="00611FA1" w:rsidRPr="00C51C28">
        <w:rPr>
          <w:rFonts w:ascii="Sylfaen" w:eastAsia="Sylfaen" w:hAnsi="Sylfaen" w:cs="Sylfaen"/>
          <w:b/>
          <w:sz w:val="22"/>
          <w:szCs w:val="22"/>
        </w:rPr>
        <w:t>პრობლემებზე</w:t>
      </w:r>
      <w:proofErr w:type="spellEnd"/>
      <w:r w:rsidR="00611FA1" w:rsidRPr="00C51C28">
        <w:rPr>
          <w:rFonts w:ascii="Sylfaen" w:eastAsia="Sylfaen" w:hAnsi="Sylfaen" w:cs="Sylfaen"/>
          <w:b/>
          <w:spacing w:val="-18"/>
          <w:sz w:val="22"/>
          <w:szCs w:val="22"/>
        </w:rPr>
        <w:t xml:space="preserve"> </w:t>
      </w:r>
      <w:proofErr w:type="spellStart"/>
      <w:r w:rsidR="00611FA1" w:rsidRPr="00C51C28">
        <w:rPr>
          <w:rFonts w:ascii="Sylfaen" w:eastAsia="Sylfaen" w:hAnsi="Sylfaen" w:cs="Sylfaen"/>
          <w:b/>
          <w:sz w:val="22"/>
          <w:szCs w:val="22"/>
        </w:rPr>
        <w:t>საკრებულოს</w:t>
      </w:r>
      <w:proofErr w:type="spellEnd"/>
      <w:r w:rsidR="00611FA1" w:rsidRPr="00C51C28">
        <w:rPr>
          <w:rFonts w:ascii="Sylfaen" w:eastAsia="Sylfaen" w:hAnsi="Sylfaen" w:cs="Sylfaen"/>
          <w:b/>
          <w:spacing w:val="-18"/>
          <w:sz w:val="22"/>
          <w:szCs w:val="22"/>
        </w:rPr>
        <w:t xml:space="preserve"> </w:t>
      </w:r>
      <w:proofErr w:type="spellStart"/>
      <w:r w:rsidR="00611FA1" w:rsidRPr="00C51C28">
        <w:rPr>
          <w:rFonts w:ascii="Sylfaen" w:eastAsia="Sylfaen" w:hAnsi="Sylfaen" w:cs="Sylfaen"/>
          <w:b/>
          <w:sz w:val="22"/>
          <w:szCs w:val="22"/>
        </w:rPr>
        <w:t>წევრის</w:t>
      </w:r>
      <w:proofErr w:type="spellEnd"/>
      <w:r w:rsidR="00611FA1" w:rsidRPr="00C51C28">
        <w:rPr>
          <w:rFonts w:ascii="Sylfaen" w:eastAsia="Sylfaen" w:hAnsi="Sylfaen" w:cs="Sylfaen"/>
          <w:b/>
          <w:spacing w:val="-12"/>
          <w:sz w:val="22"/>
          <w:szCs w:val="22"/>
        </w:rPr>
        <w:t xml:space="preserve"> </w:t>
      </w:r>
      <w:proofErr w:type="spellStart"/>
      <w:r w:rsidR="00611FA1" w:rsidRPr="00C51C28">
        <w:rPr>
          <w:rFonts w:ascii="Sylfaen" w:eastAsia="Sylfaen" w:hAnsi="Sylfaen" w:cs="Sylfaen"/>
          <w:b/>
          <w:sz w:val="22"/>
          <w:szCs w:val="22"/>
        </w:rPr>
        <w:t>რეაგირების</w:t>
      </w:r>
      <w:proofErr w:type="spellEnd"/>
      <w:r w:rsidR="00611FA1" w:rsidRPr="00C51C28">
        <w:rPr>
          <w:rFonts w:ascii="Sylfaen" w:eastAsia="Sylfaen" w:hAnsi="Sylfaen" w:cs="Sylfaen"/>
          <w:b/>
          <w:spacing w:val="-17"/>
          <w:sz w:val="22"/>
          <w:szCs w:val="22"/>
        </w:rPr>
        <w:t xml:space="preserve"> </w:t>
      </w:r>
      <w:proofErr w:type="spellStart"/>
      <w:r w:rsidR="00611FA1" w:rsidRPr="00C51C28">
        <w:rPr>
          <w:rFonts w:ascii="Sylfaen" w:eastAsia="Sylfaen" w:hAnsi="Sylfaen" w:cs="Sylfaen"/>
          <w:b/>
          <w:sz w:val="22"/>
          <w:szCs w:val="22"/>
        </w:rPr>
        <w:t>ფორმები</w:t>
      </w:r>
      <w:proofErr w:type="spellEnd"/>
      <w:r w:rsidR="00611FA1" w:rsidRPr="00C51C28">
        <w:rPr>
          <w:rFonts w:ascii="Sylfaen" w:eastAsia="Sylfaen" w:hAnsi="Sylfaen" w:cs="Sylfaen"/>
          <w:b/>
          <w:sz w:val="22"/>
          <w:szCs w:val="22"/>
        </w:rPr>
        <w:t xml:space="preserve"> </w:t>
      </w:r>
    </w:p>
    <w:p w:rsidR="009B7375" w:rsidRPr="009B7375" w:rsidRDefault="009B7375" w:rsidP="009B7375">
      <w:pPr>
        <w:spacing w:before="2" w:line="460" w:lineRule="atLeast"/>
        <w:ind w:left="101" w:right="1804"/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9B7375">
        <w:rPr>
          <w:rFonts w:ascii="Sylfaen" w:eastAsia="Calibri" w:hAnsi="Sylfaen" w:cs="Calibri"/>
          <w:sz w:val="22"/>
          <w:szCs w:val="22"/>
          <w:lang w:val="ka-GE"/>
        </w:rPr>
        <w:t>მოქალაქეებთან შეხვედრების დროს წამოჭრილი პრობლემური საკითხები განხილულია</w:t>
      </w:r>
      <w:r>
        <w:rPr>
          <w:rFonts w:ascii="Sylfaen" w:eastAsia="Calibri" w:hAnsi="Sylfaen" w:cs="Calibri"/>
          <w:sz w:val="22"/>
          <w:szCs w:val="22"/>
          <w:lang w:val="ka-GE"/>
        </w:rPr>
        <w:t xml:space="preserve"> </w:t>
      </w:r>
      <w:r w:rsidRPr="009B7375">
        <w:rPr>
          <w:rFonts w:ascii="Sylfaen" w:eastAsia="Calibri" w:hAnsi="Sylfaen" w:cs="Calibri"/>
          <w:sz w:val="22"/>
          <w:szCs w:val="22"/>
          <w:lang w:val="ka-GE"/>
        </w:rPr>
        <w:t>საკრებულოს მიერ და გასათვალისწინებლად გადაგზავნილია საგარეჯოს მუნიციპალიტეტის მერიაში.</w:t>
      </w:r>
    </w:p>
    <w:p w:rsidR="00422A54" w:rsidRPr="00C51C28" w:rsidRDefault="00422A54">
      <w:pPr>
        <w:spacing w:before="3" w:line="180" w:lineRule="exact"/>
        <w:rPr>
          <w:rFonts w:ascii="Sylfaen" w:hAnsi="Sylfaen"/>
          <w:sz w:val="18"/>
          <w:szCs w:val="18"/>
        </w:rPr>
      </w:pPr>
    </w:p>
    <w:p w:rsidR="00E02034" w:rsidRPr="00C51C28" w:rsidRDefault="00E02034">
      <w:pPr>
        <w:spacing w:before="3" w:line="180" w:lineRule="exact"/>
        <w:rPr>
          <w:rFonts w:ascii="Sylfaen" w:hAnsi="Sylfaen"/>
          <w:sz w:val="18"/>
          <w:szCs w:val="18"/>
        </w:rPr>
      </w:pPr>
    </w:p>
    <w:p w:rsidR="00E02034" w:rsidRPr="00C51C28" w:rsidRDefault="00E02034">
      <w:pPr>
        <w:spacing w:before="3" w:line="180" w:lineRule="exact"/>
        <w:rPr>
          <w:rFonts w:ascii="Sylfaen" w:hAnsi="Sylfaen"/>
          <w:sz w:val="18"/>
          <w:szCs w:val="18"/>
        </w:rPr>
      </w:pPr>
    </w:p>
    <w:p w:rsidR="00422A54" w:rsidRPr="00C51C28" w:rsidRDefault="00611FA1">
      <w:pPr>
        <w:ind w:left="101"/>
        <w:rPr>
          <w:rFonts w:ascii="Sylfaen" w:eastAsia="Sylfaen" w:hAnsi="Sylfaen" w:cs="Sylfaen"/>
          <w:sz w:val="22"/>
          <w:szCs w:val="22"/>
        </w:rPr>
      </w:pPr>
      <w:r w:rsidRPr="00C51C28">
        <w:rPr>
          <w:rFonts w:ascii="Sylfaen" w:eastAsia="Calibri" w:hAnsi="Sylfaen" w:cs="Calibri"/>
          <w:b/>
          <w:sz w:val="22"/>
          <w:szCs w:val="22"/>
        </w:rPr>
        <w:t xml:space="preserve">II. </w:t>
      </w:r>
      <w:proofErr w:type="spellStart"/>
      <w:proofErr w:type="gramStart"/>
      <w:r w:rsidRPr="00C51C28">
        <w:rPr>
          <w:rFonts w:ascii="Sylfaen" w:eastAsia="Sylfaen" w:hAnsi="Sylfaen" w:cs="Sylfaen"/>
          <w:b/>
          <w:sz w:val="22"/>
          <w:szCs w:val="22"/>
        </w:rPr>
        <w:t>საკრებულოს</w:t>
      </w:r>
      <w:proofErr w:type="spellEnd"/>
      <w:proofErr w:type="gramEnd"/>
      <w:r w:rsidRPr="00C51C28">
        <w:rPr>
          <w:rFonts w:ascii="Sylfaen" w:eastAsia="Sylfaen" w:hAnsi="Sylfaen" w:cs="Sylfaen"/>
          <w:b/>
          <w:spacing w:val="-18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წევრის</w:t>
      </w:r>
      <w:proofErr w:type="spellEnd"/>
      <w:r w:rsidRPr="00C51C28">
        <w:rPr>
          <w:rFonts w:ascii="Sylfaen" w:eastAsia="Sylfaen" w:hAnsi="Sylfaen" w:cs="Sylfaen"/>
          <w:b/>
          <w:spacing w:val="-12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მიერ</w:t>
      </w:r>
      <w:proofErr w:type="spellEnd"/>
      <w:r w:rsidRPr="00C51C28">
        <w:rPr>
          <w:rFonts w:ascii="Sylfaen" w:eastAsia="Sylfaen" w:hAnsi="Sylfaen" w:cs="Sylfaen"/>
          <w:b/>
          <w:spacing w:val="-10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საანგარიშო</w:t>
      </w:r>
      <w:proofErr w:type="spellEnd"/>
      <w:r w:rsidRPr="00C51C28">
        <w:rPr>
          <w:rFonts w:ascii="Sylfaen" w:eastAsia="Sylfaen" w:hAnsi="Sylfaen" w:cs="Sylfaen"/>
          <w:b/>
          <w:spacing w:val="-17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პერიოდში</w:t>
      </w:r>
      <w:proofErr w:type="spellEnd"/>
      <w:r w:rsidRPr="00C51C28">
        <w:rPr>
          <w:rFonts w:ascii="Sylfaen" w:eastAsia="Sylfaen" w:hAnsi="Sylfaen" w:cs="Sylfaen"/>
          <w:b/>
          <w:spacing w:val="-15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w w:val="99"/>
          <w:sz w:val="22"/>
          <w:szCs w:val="22"/>
        </w:rPr>
        <w:t>განხორციელებული</w:t>
      </w:r>
      <w:proofErr w:type="spellEnd"/>
      <w:r w:rsidRPr="00C51C28">
        <w:rPr>
          <w:rFonts w:ascii="Sylfaen" w:eastAsia="Sylfaen" w:hAnsi="Sylfaen" w:cs="Sylfaen"/>
          <w:b/>
          <w:spacing w:val="-3"/>
          <w:w w:val="99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სხვა</w:t>
      </w:r>
      <w:proofErr w:type="spellEnd"/>
      <w:r w:rsidRPr="00C51C28">
        <w:rPr>
          <w:rFonts w:ascii="Sylfaen" w:eastAsia="Sylfaen" w:hAnsi="Sylfaen" w:cs="Sylfaen"/>
          <w:b/>
          <w:spacing w:val="-5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საქმიანობა</w:t>
      </w:r>
      <w:proofErr w:type="spellEnd"/>
    </w:p>
    <w:p w:rsidR="00422A54" w:rsidRPr="00C51C28" w:rsidRDefault="00422A54">
      <w:pPr>
        <w:spacing w:before="3" w:line="180" w:lineRule="exact"/>
        <w:rPr>
          <w:rFonts w:ascii="Sylfaen" w:hAnsi="Sylfaen"/>
          <w:sz w:val="18"/>
          <w:szCs w:val="18"/>
        </w:rPr>
      </w:pPr>
    </w:p>
    <w:p w:rsidR="00E02034" w:rsidRPr="009B7375" w:rsidRDefault="00611FA1" w:rsidP="009B7375">
      <w:pPr>
        <w:pStyle w:val="ListParagraph"/>
        <w:numPr>
          <w:ilvl w:val="0"/>
          <w:numId w:val="3"/>
        </w:numPr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9B7375">
        <w:rPr>
          <w:rFonts w:ascii="Sylfaen" w:eastAsia="Sylfaen" w:hAnsi="Sylfaen" w:cs="Sylfaen"/>
          <w:sz w:val="22"/>
          <w:szCs w:val="22"/>
          <w:lang w:val="ka-GE"/>
        </w:rPr>
        <w:t>2019</w:t>
      </w:r>
      <w:r w:rsidR="00E02034" w:rsidRPr="009B7375">
        <w:rPr>
          <w:rFonts w:ascii="Sylfaen" w:eastAsia="Sylfaen" w:hAnsi="Sylfaen" w:cs="Sylfaen"/>
          <w:sz w:val="22"/>
          <w:szCs w:val="22"/>
        </w:rPr>
        <w:t xml:space="preserve"> </w:t>
      </w:r>
      <w:r w:rsidR="00E02034" w:rsidRPr="009B7375">
        <w:rPr>
          <w:rFonts w:ascii="Sylfaen" w:eastAsia="Sylfaen" w:hAnsi="Sylfaen" w:cs="Sylfaen"/>
          <w:sz w:val="22"/>
          <w:szCs w:val="22"/>
          <w:lang w:val="ka-GE"/>
        </w:rPr>
        <w:t>წლის 11 მარტს  გერმანიის საერთაშორისო  თანამშრომლ</w:t>
      </w:r>
      <w:r w:rsidR="009B7375">
        <w:rPr>
          <w:rFonts w:ascii="Sylfaen" w:eastAsia="Sylfaen" w:hAnsi="Sylfaen" w:cs="Sylfaen"/>
          <w:sz w:val="22"/>
          <w:szCs w:val="22"/>
          <w:lang w:val="ka-GE"/>
        </w:rPr>
        <w:t>ო</w:t>
      </w:r>
      <w:r w:rsidR="00E02034" w:rsidRPr="009B7375">
        <w:rPr>
          <w:rFonts w:ascii="Sylfaen" w:eastAsia="Sylfaen" w:hAnsi="Sylfaen" w:cs="Sylfaen"/>
          <w:sz w:val="22"/>
          <w:szCs w:val="22"/>
          <w:lang w:val="ka-GE"/>
        </w:rPr>
        <w:t>ბის</w:t>
      </w:r>
      <w:r w:rsidR="00FE4876" w:rsidRPr="009B7375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E02034" w:rsidRPr="009B7375">
        <w:rPr>
          <w:rFonts w:ascii="Sylfaen" w:eastAsia="Sylfaen" w:hAnsi="Sylfaen" w:cs="Sylfaen"/>
          <w:sz w:val="22"/>
          <w:szCs w:val="22"/>
          <w:lang w:val="ka-GE"/>
        </w:rPr>
        <w:t>საზოგადოების (G</w:t>
      </w:r>
      <w:r w:rsidR="00E02034" w:rsidRPr="009B7375">
        <w:rPr>
          <w:rFonts w:ascii="Sylfaen" w:eastAsia="Sylfaen" w:hAnsi="Sylfaen" w:cs="Sylfaen"/>
          <w:sz w:val="22"/>
          <w:szCs w:val="22"/>
        </w:rPr>
        <w:t xml:space="preserve">IZ) </w:t>
      </w:r>
      <w:r w:rsidR="00E02034" w:rsidRPr="009B7375">
        <w:rPr>
          <w:rFonts w:ascii="Sylfaen" w:eastAsia="Sylfaen" w:hAnsi="Sylfaen" w:cs="Sylfaen"/>
          <w:sz w:val="22"/>
          <w:szCs w:val="22"/>
          <w:lang w:val="ka-GE"/>
        </w:rPr>
        <w:t>და ქალთა საინფორმაციო ცენტრის მიერ ორგანიზებულ</w:t>
      </w:r>
      <w:r w:rsidR="009B7375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2D23B9" w:rsidRPr="009B7375">
        <w:rPr>
          <w:rFonts w:ascii="Sylfaen" w:eastAsia="Sylfaen" w:hAnsi="Sylfaen" w:cs="Sylfaen"/>
          <w:sz w:val="22"/>
          <w:szCs w:val="22"/>
        </w:rPr>
        <w:t xml:space="preserve"> </w:t>
      </w:r>
      <w:r w:rsidR="009B7375">
        <w:rPr>
          <w:rFonts w:ascii="Sylfaen" w:eastAsia="Sylfaen" w:hAnsi="Sylfaen" w:cs="Sylfaen"/>
          <w:sz w:val="22"/>
          <w:szCs w:val="22"/>
          <w:lang w:val="ka-GE"/>
        </w:rPr>
        <w:t>ტრენინგში მონაწილეობის მიღება.</w:t>
      </w:r>
    </w:p>
    <w:p w:rsidR="00FE4876" w:rsidRDefault="00FE4876" w:rsidP="00FE4876">
      <w:pPr>
        <w:jc w:val="both"/>
        <w:rPr>
          <w:rFonts w:ascii="Sylfaen" w:eastAsia="Sylfaen" w:hAnsi="Sylfaen" w:cs="Sylfaen"/>
          <w:sz w:val="22"/>
          <w:szCs w:val="22"/>
          <w:lang w:val="ka-GE"/>
        </w:rPr>
      </w:pPr>
    </w:p>
    <w:p w:rsidR="00E02034" w:rsidRPr="009B7375" w:rsidRDefault="00E02034" w:rsidP="009B7375">
      <w:pPr>
        <w:pStyle w:val="ListParagraph"/>
        <w:numPr>
          <w:ilvl w:val="0"/>
          <w:numId w:val="3"/>
        </w:numPr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9B7375">
        <w:rPr>
          <w:rFonts w:ascii="Sylfaen" w:eastAsia="Sylfaen" w:hAnsi="Sylfaen" w:cs="Sylfaen"/>
          <w:sz w:val="22"/>
          <w:szCs w:val="22"/>
          <w:lang w:val="ka-GE"/>
        </w:rPr>
        <w:t xml:space="preserve">2019 წლის 8 აპრილს </w:t>
      </w:r>
      <w:proofErr w:type="spellStart"/>
      <w:r w:rsidRPr="009B7375">
        <w:rPr>
          <w:rFonts w:ascii="Sylfaen" w:eastAsia="Sylfaen" w:hAnsi="Sylfaen" w:cs="Sylfaen"/>
          <w:sz w:val="22"/>
          <w:szCs w:val="22"/>
          <w:lang w:val="ka-GE"/>
        </w:rPr>
        <w:t>ქ.თბილიში</w:t>
      </w:r>
      <w:proofErr w:type="spellEnd"/>
      <w:r w:rsidRPr="009B7375">
        <w:rPr>
          <w:rFonts w:ascii="Sylfaen" w:eastAsia="Sylfaen" w:hAnsi="Sylfaen" w:cs="Sylfaen"/>
          <w:sz w:val="22"/>
          <w:szCs w:val="22"/>
          <w:lang w:val="ka-GE"/>
        </w:rPr>
        <w:t xml:space="preserve"> გერმანიის </w:t>
      </w:r>
      <w:r w:rsidR="00FE4876" w:rsidRPr="009B7375">
        <w:rPr>
          <w:rFonts w:ascii="Sylfaen" w:eastAsia="Sylfaen" w:hAnsi="Sylfaen" w:cs="Sylfaen"/>
          <w:sz w:val="22"/>
          <w:szCs w:val="22"/>
          <w:lang w:val="ka-GE"/>
        </w:rPr>
        <w:t>საერთაშ</w:t>
      </w:r>
      <w:r w:rsidRPr="009B7375">
        <w:rPr>
          <w:rFonts w:ascii="Sylfaen" w:eastAsia="Sylfaen" w:hAnsi="Sylfaen" w:cs="Sylfaen"/>
          <w:sz w:val="22"/>
          <w:szCs w:val="22"/>
          <w:lang w:val="ka-GE"/>
        </w:rPr>
        <w:t>ორისო</w:t>
      </w:r>
      <w:r w:rsidR="002653BB">
        <w:rPr>
          <w:rFonts w:ascii="Sylfaen" w:eastAsia="Sylfaen" w:hAnsi="Sylfaen" w:cs="Sylfaen"/>
          <w:sz w:val="22"/>
          <w:szCs w:val="22"/>
          <w:lang w:val="ka-GE"/>
        </w:rPr>
        <w:t xml:space="preserve"> თანამშრომლო</w:t>
      </w:r>
      <w:r w:rsidRPr="009B7375">
        <w:rPr>
          <w:rFonts w:ascii="Sylfaen" w:eastAsia="Sylfaen" w:hAnsi="Sylfaen" w:cs="Sylfaen"/>
          <w:sz w:val="22"/>
          <w:szCs w:val="22"/>
          <w:lang w:val="ka-GE"/>
        </w:rPr>
        <w:t>ბის საზოგადოების (GIZ) და ქალთა საინფორმაციო ცენტრის მიერ</w:t>
      </w:r>
      <w:r w:rsidR="002653BB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Pr="009B7375">
        <w:rPr>
          <w:rFonts w:ascii="Sylfaen" w:eastAsia="Sylfaen" w:hAnsi="Sylfaen" w:cs="Sylfaen"/>
          <w:sz w:val="22"/>
          <w:szCs w:val="22"/>
          <w:lang w:val="ka-GE"/>
        </w:rPr>
        <w:t xml:space="preserve">ორგანიზებულ </w:t>
      </w:r>
      <w:r w:rsidR="002653BB">
        <w:rPr>
          <w:rFonts w:ascii="Sylfaen" w:eastAsia="Sylfaen" w:hAnsi="Sylfaen" w:cs="Sylfaen"/>
          <w:sz w:val="22"/>
          <w:szCs w:val="22"/>
          <w:lang w:val="ka-GE"/>
        </w:rPr>
        <w:t>ტრენინგში მონაწილეობის მიღება.</w:t>
      </w:r>
    </w:p>
    <w:p w:rsidR="00E02034" w:rsidRPr="00C51C28" w:rsidRDefault="00E02034" w:rsidP="00FE4876">
      <w:pPr>
        <w:jc w:val="both"/>
        <w:rPr>
          <w:rFonts w:ascii="Sylfaen" w:eastAsia="Sylfaen" w:hAnsi="Sylfaen" w:cs="Sylfaen"/>
          <w:sz w:val="22"/>
          <w:szCs w:val="22"/>
          <w:lang w:val="ka-GE"/>
        </w:rPr>
      </w:pPr>
    </w:p>
    <w:p w:rsidR="00CC5823" w:rsidRPr="009B7375" w:rsidRDefault="00E02034" w:rsidP="009B7375">
      <w:pPr>
        <w:pStyle w:val="ListParagraph"/>
        <w:numPr>
          <w:ilvl w:val="0"/>
          <w:numId w:val="3"/>
        </w:numPr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9B7375">
        <w:rPr>
          <w:rFonts w:ascii="Sylfaen" w:eastAsia="Sylfaen" w:hAnsi="Sylfaen" w:cs="Sylfaen"/>
          <w:sz w:val="22"/>
          <w:szCs w:val="22"/>
          <w:lang w:val="ka-GE"/>
        </w:rPr>
        <w:t xml:space="preserve">2019 წლის 30 აპრილს </w:t>
      </w:r>
      <w:proofErr w:type="spellStart"/>
      <w:r w:rsidRPr="009B7375">
        <w:rPr>
          <w:rFonts w:ascii="Sylfaen" w:eastAsia="Sylfaen" w:hAnsi="Sylfaen" w:cs="Sylfaen"/>
          <w:sz w:val="22"/>
          <w:szCs w:val="22"/>
          <w:lang w:val="ka-GE"/>
        </w:rPr>
        <w:t>ქ.თბილისში</w:t>
      </w:r>
      <w:proofErr w:type="spellEnd"/>
      <w:r w:rsidRPr="009B7375">
        <w:rPr>
          <w:rFonts w:ascii="Sylfaen" w:eastAsia="Sylfaen" w:hAnsi="Sylfaen" w:cs="Sylfaen"/>
          <w:sz w:val="22"/>
          <w:szCs w:val="22"/>
          <w:lang w:val="ka-GE"/>
        </w:rPr>
        <w:t xml:space="preserve"> გერმანიის  საერთაშორისო</w:t>
      </w:r>
      <w:r w:rsidR="009B7375" w:rsidRPr="009B7375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2653BB">
        <w:rPr>
          <w:rFonts w:ascii="Sylfaen" w:eastAsia="Sylfaen" w:hAnsi="Sylfaen" w:cs="Sylfaen"/>
          <w:sz w:val="22"/>
          <w:szCs w:val="22"/>
          <w:lang w:val="ka-GE"/>
        </w:rPr>
        <w:t>თანამშრომლო</w:t>
      </w:r>
      <w:r w:rsidR="00CC5823" w:rsidRPr="009B7375">
        <w:rPr>
          <w:rFonts w:ascii="Sylfaen" w:eastAsia="Sylfaen" w:hAnsi="Sylfaen" w:cs="Sylfaen"/>
          <w:sz w:val="22"/>
          <w:szCs w:val="22"/>
          <w:lang w:val="ka-GE"/>
        </w:rPr>
        <w:t>ბის საზოგადოების (GIZ) და ქალთა საინფორმაციო ცენტრის მიერ</w:t>
      </w:r>
      <w:r w:rsidR="009B7375" w:rsidRPr="009B7375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CC5823" w:rsidRPr="009B7375">
        <w:rPr>
          <w:rFonts w:ascii="Sylfaen" w:eastAsia="Sylfaen" w:hAnsi="Sylfaen" w:cs="Sylfaen"/>
          <w:sz w:val="22"/>
          <w:szCs w:val="22"/>
          <w:lang w:val="ka-GE"/>
        </w:rPr>
        <w:t xml:space="preserve">ორგანიზებულ  </w:t>
      </w:r>
      <w:r w:rsidR="002653BB">
        <w:rPr>
          <w:rFonts w:ascii="Sylfaen" w:eastAsia="Sylfaen" w:hAnsi="Sylfaen" w:cs="Sylfaen"/>
          <w:sz w:val="22"/>
          <w:szCs w:val="22"/>
          <w:lang w:val="ka-GE"/>
        </w:rPr>
        <w:t>ტრენინგში მონაწილეობის მიღება.</w:t>
      </w:r>
    </w:p>
    <w:p w:rsidR="00CC5823" w:rsidRPr="00C51C28" w:rsidRDefault="00CC5823" w:rsidP="00FE4876">
      <w:pPr>
        <w:jc w:val="both"/>
        <w:rPr>
          <w:rFonts w:ascii="Sylfaen" w:eastAsia="Sylfaen" w:hAnsi="Sylfaen" w:cs="Sylfaen"/>
          <w:sz w:val="22"/>
          <w:szCs w:val="22"/>
          <w:lang w:val="ka-GE"/>
        </w:rPr>
      </w:pPr>
    </w:p>
    <w:p w:rsidR="00CC5823" w:rsidRPr="009B7375" w:rsidRDefault="00CC5823" w:rsidP="009B7375">
      <w:pPr>
        <w:pStyle w:val="ListParagraph"/>
        <w:numPr>
          <w:ilvl w:val="0"/>
          <w:numId w:val="3"/>
        </w:numPr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9B7375">
        <w:rPr>
          <w:rFonts w:ascii="Sylfaen" w:eastAsia="Sylfaen" w:hAnsi="Sylfaen" w:cs="Sylfaen"/>
          <w:sz w:val="22"/>
          <w:szCs w:val="22"/>
          <w:lang w:val="ka-GE"/>
        </w:rPr>
        <w:t xml:space="preserve">2019 წლის </w:t>
      </w:r>
      <w:r w:rsidR="002653BB">
        <w:rPr>
          <w:rFonts w:ascii="Sylfaen" w:eastAsia="Sylfaen" w:hAnsi="Sylfaen" w:cs="Sylfaen"/>
          <w:sz w:val="22"/>
          <w:szCs w:val="22"/>
          <w:lang w:val="ka-GE"/>
        </w:rPr>
        <w:t xml:space="preserve">30 </w:t>
      </w:r>
      <w:r w:rsidRPr="009B7375">
        <w:rPr>
          <w:rFonts w:ascii="Sylfaen" w:eastAsia="Sylfaen" w:hAnsi="Sylfaen" w:cs="Sylfaen"/>
          <w:sz w:val="22"/>
          <w:szCs w:val="22"/>
          <w:lang w:val="ka-GE"/>
        </w:rPr>
        <w:t>მაისს</w:t>
      </w:r>
      <w:r w:rsidR="002653BB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proofErr w:type="spellStart"/>
      <w:r w:rsidRPr="009B7375">
        <w:rPr>
          <w:rFonts w:ascii="Sylfaen" w:eastAsia="Sylfaen" w:hAnsi="Sylfaen" w:cs="Sylfaen"/>
          <w:sz w:val="22"/>
          <w:szCs w:val="22"/>
          <w:lang w:val="ka-GE"/>
        </w:rPr>
        <w:t>ქ.თბილისში</w:t>
      </w:r>
      <w:proofErr w:type="spellEnd"/>
      <w:r w:rsidRPr="009B7375">
        <w:rPr>
          <w:rFonts w:ascii="Sylfaen" w:eastAsia="Sylfaen" w:hAnsi="Sylfaen" w:cs="Sylfaen"/>
          <w:sz w:val="22"/>
          <w:szCs w:val="22"/>
          <w:lang w:val="ka-GE"/>
        </w:rPr>
        <w:t xml:space="preserve"> ასოციაცია მწვანე ალტერნატივის</w:t>
      </w:r>
      <w:r w:rsidR="009B7375" w:rsidRPr="009B7375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Pr="009B7375">
        <w:rPr>
          <w:rFonts w:ascii="Sylfaen" w:eastAsia="Sylfaen" w:hAnsi="Sylfaen" w:cs="Sylfaen"/>
          <w:sz w:val="22"/>
          <w:szCs w:val="22"/>
          <w:lang w:val="ka-GE"/>
        </w:rPr>
        <w:t xml:space="preserve">მიერ  ორგანიზებულ </w:t>
      </w:r>
      <w:r w:rsidR="002653BB">
        <w:rPr>
          <w:rFonts w:ascii="Sylfaen" w:eastAsia="Sylfaen" w:hAnsi="Sylfaen" w:cs="Sylfaen"/>
          <w:sz w:val="22"/>
          <w:szCs w:val="22"/>
          <w:lang w:val="ka-GE"/>
        </w:rPr>
        <w:t>შეხვედრაში მონაწილეობის მიღება.</w:t>
      </w:r>
    </w:p>
    <w:p w:rsidR="00CC5823" w:rsidRPr="00C51C28" w:rsidRDefault="00CC5823" w:rsidP="00FE4876">
      <w:pPr>
        <w:jc w:val="both"/>
        <w:rPr>
          <w:rFonts w:ascii="Sylfaen" w:eastAsia="Sylfaen" w:hAnsi="Sylfaen" w:cs="Sylfaen"/>
          <w:sz w:val="22"/>
          <w:szCs w:val="22"/>
          <w:lang w:val="ka-GE"/>
        </w:rPr>
      </w:pPr>
    </w:p>
    <w:p w:rsidR="00CC5823" w:rsidRDefault="00CC5823" w:rsidP="009B7375">
      <w:pPr>
        <w:pStyle w:val="ListParagraph"/>
        <w:numPr>
          <w:ilvl w:val="0"/>
          <w:numId w:val="3"/>
        </w:numPr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9B7375">
        <w:rPr>
          <w:rFonts w:ascii="Sylfaen" w:eastAsia="Sylfaen" w:hAnsi="Sylfaen" w:cs="Sylfaen"/>
          <w:sz w:val="22"/>
          <w:szCs w:val="22"/>
          <w:lang w:val="ka-GE"/>
        </w:rPr>
        <w:t xml:space="preserve">2019 წლის 12 ივლისს კაჭრეთში სამოქალაქო საზოგადოების </w:t>
      </w:r>
      <w:r w:rsidR="009B7375" w:rsidRPr="009B7375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Pr="009B7375">
        <w:rPr>
          <w:rFonts w:ascii="Sylfaen" w:eastAsia="Sylfaen" w:hAnsi="Sylfaen" w:cs="Sylfaen"/>
          <w:sz w:val="22"/>
          <w:szCs w:val="22"/>
          <w:lang w:val="ka-GE"/>
        </w:rPr>
        <w:t xml:space="preserve"> რეგიონალურ ფორუმზე</w:t>
      </w:r>
      <w:r w:rsidR="002653BB">
        <w:rPr>
          <w:rFonts w:ascii="Sylfaen" w:eastAsia="Sylfaen" w:hAnsi="Sylfaen" w:cs="Sylfaen"/>
          <w:sz w:val="22"/>
          <w:szCs w:val="22"/>
          <w:lang w:val="ka-GE"/>
        </w:rPr>
        <w:t xml:space="preserve"> მონაწილეობის მიღება.</w:t>
      </w:r>
    </w:p>
    <w:p w:rsidR="009D518C" w:rsidRPr="009D518C" w:rsidRDefault="009D518C" w:rsidP="009D518C">
      <w:pPr>
        <w:pStyle w:val="ListParagraph"/>
        <w:rPr>
          <w:rFonts w:ascii="Sylfaen" w:eastAsia="Sylfaen" w:hAnsi="Sylfaen" w:cs="Sylfaen"/>
          <w:sz w:val="22"/>
          <w:szCs w:val="22"/>
          <w:lang w:val="ka-GE"/>
        </w:rPr>
      </w:pPr>
    </w:p>
    <w:p w:rsidR="009D518C" w:rsidRPr="009D518C" w:rsidRDefault="009D518C" w:rsidP="009D518C">
      <w:pPr>
        <w:pStyle w:val="ListParagraph"/>
        <w:numPr>
          <w:ilvl w:val="0"/>
          <w:numId w:val="3"/>
        </w:numPr>
        <w:rPr>
          <w:rFonts w:ascii="Sylfaen" w:eastAsia="Sylfaen" w:hAnsi="Sylfaen" w:cs="Sylfaen"/>
          <w:sz w:val="22"/>
          <w:szCs w:val="22"/>
          <w:lang w:val="ka-GE"/>
        </w:rPr>
      </w:pPr>
      <w:r w:rsidRPr="009D518C">
        <w:rPr>
          <w:rFonts w:ascii="Sylfaen" w:eastAsia="Sylfaen" w:hAnsi="Sylfaen" w:cs="Sylfaen"/>
          <w:sz w:val="22"/>
          <w:szCs w:val="22"/>
          <w:lang w:val="ka-GE"/>
        </w:rPr>
        <w:lastRenderedPageBreak/>
        <w:t xml:space="preserve">20, 21 და 22 აგვისტოს სოფელ იყალთოში გაეროს ერთობლივი პროგრამის, პროექტის „ქალები მართავენ ქვეყანას: ადგილობრივ თვითმმართველობაში გენდერული თანასწორობის მხარდასაჭერად“ ფარგლებში ლიდერთა და </w:t>
      </w:r>
      <w:proofErr w:type="spellStart"/>
      <w:r w:rsidRPr="009D518C">
        <w:rPr>
          <w:rFonts w:ascii="Sylfaen" w:eastAsia="Sylfaen" w:hAnsi="Sylfaen" w:cs="Sylfaen"/>
          <w:sz w:val="22"/>
          <w:szCs w:val="22"/>
          <w:lang w:val="ka-GE"/>
        </w:rPr>
        <w:t>ადვოკატირების</w:t>
      </w:r>
      <w:proofErr w:type="spellEnd"/>
      <w:r w:rsidRPr="009D518C">
        <w:rPr>
          <w:rFonts w:ascii="Sylfaen" w:eastAsia="Sylfaen" w:hAnsi="Sylfaen" w:cs="Sylfaen"/>
          <w:sz w:val="22"/>
          <w:szCs w:val="22"/>
          <w:lang w:val="ka-GE"/>
        </w:rPr>
        <w:t xml:space="preserve"> კამპანიის სკოლის ტრენინგებშ</w:t>
      </w:r>
      <w:r>
        <w:rPr>
          <w:rFonts w:ascii="Sylfaen" w:eastAsia="Sylfaen" w:hAnsi="Sylfaen" w:cs="Sylfaen"/>
          <w:sz w:val="22"/>
          <w:szCs w:val="22"/>
          <w:lang w:val="ka-GE"/>
        </w:rPr>
        <w:t xml:space="preserve">ი </w:t>
      </w:r>
      <w:r w:rsidRPr="009D518C">
        <w:rPr>
          <w:rFonts w:ascii="Sylfaen" w:eastAsia="Sylfaen" w:hAnsi="Sylfaen" w:cs="Sylfaen"/>
          <w:sz w:val="22"/>
          <w:szCs w:val="22"/>
          <w:lang w:val="ka-GE"/>
        </w:rPr>
        <w:t>მონაწილეობის მიღება.</w:t>
      </w:r>
    </w:p>
    <w:p w:rsidR="002653BB" w:rsidRPr="002653BB" w:rsidRDefault="002653BB" w:rsidP="002653BB">
      <w:pPr>
        <w:pStyle w:val="ListParagraph"/>
        <w:rPr>
          <w:rFonts w:ascii="Sylfaen" w:eastAsia="Sylfaen" w:hAnsi="Sylfaen" w:cs="Sylfaen"/>
          <w:sz w:val="22"/>
          <w:szCs w:val="22"/>
          <w:lang w:val="ka-GE"/>
        </w:rPr>
      </w:pPr>
    </w:p>
    <w:p w:rsidR="002653BB" w:rsidRDefault="002653BB" w:rsidP="009B7375">
      <w:pPr>
        <w:pStyle w:val="ListParagraph"/>
        <w:numPr>
          <w:ilvl w:val="0"/>
          <w:numId w:val="3"/>
        </w:numPr>
        <w:jc w:val="both"/>
        <w:rPr>
          <w:rFonts w:ascii="Sylfaen" w:eastAsia="Sylfaen" w:hAnsi="Sylfaen" w:cs="Sylfaen"/>
          <w:sz w:val="22"/>
          <w:szCs w:val="22"/>
          <w:lang w:val="ka-GE"/>
        </w:rPr>
      </w:pPr>
      <w:r>
        <w:rPr>
          <w:rFonts w:ascii="Sylfaen" w:eastAsia="Sylfaen" w:hAnsi="Sylfaen" w:cs="Sylfaen"/>
          <w:sz w:val="22"/>
          <w:szCs w:val="22"/>
          <w:lang w:val="ka-GE"/>
        </w:rPr>
        <w:t xml:space="preserve">2019 წლის 6-7 სექტემბერს პოლონური ორგანიზაციის </w:t>
      </w:r>
      <w:proofErr w:type="spellStart"/>
      <w:r>
        <w:rPr>
          <w:rFonts w:ascii="Sylfaen" w:eastAsia="Sylfaen" w:hAnsi="Sylfaen" w:cs="Sylfaen"/>
          <w:sz w:val="22"/>
          <w:szCs w:val="22"/>
          <w:lang w:val="ka-GE"/>
        </w:rPr>
        <w:t>ედუკატორი</w:t>
      </w:r>
      <w:proofErr w:type="spellEnd"/>
      <w:r>
        <w:rPr>
          <w:rFonts w:ascii="Sylfaen" w:eastAsia="Sylfaen" w:hAnsi="Sylfaen" w:cs="Sylfaen"/>
          <w:sz w:val="22"/>
          <w:szCs w:val="22"/>
          <w:lang w:val="ka-GE"/>
        </w:rPr>
        <w:t xml:space="preserve"> და გაეროს ბავშვთა ფონდი - </w:t>
      </w:r>
      <w:r>
        <w:rPr>
          <w:rFonts w:ascii="Sylfaen" w:eastAsia="Sylfaen" w:hAnsi="Sylfaen" w:cs="Sylfaen"/>
          <w:sz w:val="22"/>
          <w:szCs w:val="22"/>
        </w:rPr>
        <w:t>“UNICEF” –</w:t>
      </w:r>
      <w:r>
        <w:rPr>
          <w:rFonts w:ascii="Sylfaen" w:eastAsia="Sylfaen" w:hAnsi="Sylfaen" w:cs="Sylfaen"/>
          <w:sz w:val="22"/>
          <w:szCs w:val="22"/>
          <w:lang w:val="ka-GE"/>
        </w:rPr>
        <w:t>ის მიერ ორგანიზებულ ტრენინგში მონაწილეობის მიღება.</w:t>
      </w:r>
    </w:p>
    <w:p w:rsidR="002653BB" w:rsidRPr="002653BB" w:rsidRDefault="002653BB" w:rsidP="002653BB">
      <w:pPr>
        <w:pStyle w:val="ListParagraph"/>
        <w:rPr>
          <w:rFonts w:ascii="Sylfaen" w:eastAsia="Sylfaen" w:hAnsi="Sylfaen" w:cs="Sylfaen"/>
          <w:sz w:val="22"/>
          <w:szCs w:val="22"/>
          <w:lang w:val="ka-GE"/>
        </w:rPr>
      </w:pPr>
    </w:p>
    <w:p w:rsidR="002653BB" w:rsidRPr="002653BB" w:rsidRDefault="002653BB" w:rsidP="009B7375">
      <w:pPr>
        <w:pStyle w:val="ListParagraph"/>
        <w:numPr>
          <w:ilvl w:val="0"/>
          <w:numId w:val="3"/>
        </w:numPr>
        <w:jc w:val="both"/>
        <w:rPr>
          <w:rFonts w:ascii="Sylfaen" w:eastAsia="Sylfaen" w:hAnsi="Sylfaen" w:cs="Sylfaen"/>
          <w:sz w:val="22"/>
          <w:szCs w:val="22"/>
          <w:lang w:val="ka-GE"/>
        </w:rPr>
      </w:pPr>
      <w:r>
        <w:rPr>
          <w:rFonts w:ascii="Sylfaen" w:eastAsia="Sylfaen" w:hAnsi="Sylfaen" w:cs="Sylfaen"/>
          <w:sz w:val="22"/>
          <w:szCs w:val="22"/>
          <w:lang w:val="ka-GE"/>
        </w:rPr>
        <w:t>2019 წლის 11 სექტემბერს ქ თბილისში გაეროს განვითრების პროგრამა საქართველოში და მუნიციპალური მომსახურეობის უზრუნველმყოფთა ასოციაციის მიერ გამართულ საკრებულოს წევრ ქალთა ფორუმის მე-6 ყოველწლიურ კონფერენციაშ</w:t>
      </w:r>
      <w:r w:rsidR="009D518C">
        <w:rPr>
          <w:rFonts w:ascii="Sylfaen" w:eastAsia="Sylfaen" w:hAnsi="Sylfaen" w:cs="Sylfaen"/>
          <w:sz w:val="22"/>
          <w:szCs w:val="22"/>
          <w:lang w:val="ka-GE"/>
        </w:rPr>
        <w:t>ი</w:t>
      </w:r>
      <w:r>
        <w:rPr>
          <w:rFonts w:ascii="Sylfaen" w:eastAsia="Sylfaen" w:hAnsi="Sylfaen" w:cs="Sylfaen"/>
          <w:sz w:val="22"/>
          <w:szCs w:val="22"/>
          <w:lang w:val="ka-GE"/>
        </w:rPr>
        <w:t xml:space="preserve"> მონაწილეობის მიღება.</w:t>
      </w:r>
    </w:p>
    <w:p w:rsidR="002653BB" w:rsidRDefault="002653BB" w:rsidP="002653BB">
      <w:pPr>
        <w:pStyle w:val="ListParagraph"/>
        <w:rPr>
          <w:rFonts w:ascii="Sylfaen" w:eastAsia="Sylfaen" w:hAnsi="Sylfaen" w:cs="Sylfaen"/>
          <w:sz w:val="22"/>
          <w:szCs w:val="22"/>
        </w:rPr>
      </w:pPr>
    </w:p>
    <w:p w:rsidR="002653BB" w:rsidRPr="002653BB" w:rsidRDefault="002653BB" w:rsidP="009B7375">
      <w:pPr>
        <w:pStyle w:val="ListParagraph"/>
        <w:numPr>
          <w:ilvl w:val="0"/>
          <w:numId w:val="3"/>
        </w:numPr>
        <w:jc w:val="both"/>
        <w:rPr>
          <w:rFonts w:ascii="Sylfaen" w:eastAsia="Sylfaen" w:hAnsi="Sylfaen" w:cs="Sylfaen"/>
          <w:sz w:val="22"/>
          <w:szCs w:val="22"/>
          <w:lang w:val="ka-GE"/>
        </w:rPr>
      </w:pPr>
      <w:r>
        <w:rPr>
          <w:rFonts w:ascii="Sylfaen" w:eastAsia="Sylfaen" w:hAnsi="Sylfaen" w:cs="Sylfaen"/>
          <w:sz w:val="22"/>
          <w:szCs w:val="22"/>
          <w:lang w:val="ka-GE"/>
        </w:rPr>
        <w:t xml:space="preserve">2019 წლის </w:t>
      </w:r>
      <w:r w:rsidRPr="002653BB">
        <w:rPr>
          <w:rFonts w:ascii="Sylfaen" w:eastAsia="Sylfaen" w:hAnsi="Sylfaen" w:cs="Sylfaen"/>
          <w:sz w:val="22"/>
          <w:szCs w:val="22"/>
        </w:rPr>
        <w:t xml:space="preserve">28 </w:t>
      </w:r>
      <w:proofErr w:type="spellStart"/>
      <w:r w:rsidRPr="002653BB">
        <w:rPr>
          <w:rFonts w:ascii="Sylfaen" w:eastAsia="Sylfaen" w:hAnsi="Sylfaen" w:cs="Sylfaen"/>
          <w:sz w:val="22"/>
          <w:szCs w:val="22"/>
        </w:rPr>
        <w:t>სექტემბერს</w:t>
      </w:r>
      <w:proofErr w:type="spellEnd"/>
      <w:r w:rsidRPr="002653BB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2653BB">
        <w:rPr>
          <w:rFonts w:ascii="Sylfaen" w:eastAsia="Sylfaen" w:hAnsi="Sylfaen" w:cs="Sylfaen"/>
          <w:sz w:val="22"/>
          <w:szCs w:val="22"/>
        </w:rPr>
        <w:t>ქ.თბილისში</w:t>
      </w:r>
      <w:proofErr w:type="spellEnd"/>
      <w:r w:rsidRPr="002653BB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proofErr w:type="gramStart"/>
      <w:r w:rsidRPr="002653BB">
        <w:rPr>
          <w:rFonts w:ascii="Sylfaen" w:eastAsia="Sylfaen" w:hAnsi="Sylfaen" w:cs="Sylfaen"/>
          <w:sz w:val="22"/>
          <w:szCs w:val="22"/>
        </w:rPr>
        <w:t>საქართველოს</w:t>
      </w:r>
      <w:proofErr w:type="spellEnd"/>
      <w:proofErr w:type="gramEnd"/>
      <w:r w:rsidRPr="002653BB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2653BB">
        <w:rPr>
          <w:rFonts w:ascii="Sylfaen" w:eastAsia="Sylfaen" w:hAnsi="Sylfaen" w:cs="Sylfaen"/>
          <w:sz w:val="22"/>
          <w:szCs w:val="22"/>
        </w:rPr>
        <w:t>რეგიონული</w:t>
      </w:r>
      <w:proofErr w:type="spellEnd"/>
      <w:r w:rsidRPr="002653BB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2653BB">
        <w:rPr>
          <w:rFonts w:ascii="Sylfaen" w:eastAsia="Sylfaen" w:hAnsi="Sylfaen" w:cs="Sylfaen"/>
          <w:sz w:val="22"/>
          <w:szCs w:val="22"/>
        </w:rPr>
        <w:t>განვითარებისა</w:t>
      </w:r>
      <w:proofErr w:type="spellEnd"/>
      <w:r w:rsidRPr="002653BB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2653BB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2653BB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2653BB">
        <w:rPr>
          <w:rFonts w:ascii="Sylfaen" w:eastAsia="Sylfaen" w:hAnsi="Sylfaen" w:cs="Sylfaen"/>
          <w:sz w:val="22"/>
          <w:szCs w:val="22"/>
        </w:rPr>
        <w:t>ინფრასტრუქტურის</w:t>
      </w:r>
      <w:proofErr w:type="spellEnd"/>
      <w:r w:rsidRPr="002653BB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2653BB">
        <w:rPr>
          <w:rFonts w:ascii="Sylfaen" w:eastAsia="Sylfaen" w:hAnsi="Sylfaen" w:cs="Sylfaen"/>
          <w:sz w:val="22"/>
          <w:szCs w:val="22"/>
        </w:rPr>
        <w:t>სამინისტროს</w:t>
      </w:r>
      <w:proofErr w:type="spellEnd"/>
      <w:r w:rsidRPr="002653BB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2653BB">
        <w:rPr>
          <w:rFonts w:ascii="Sylfaen" w:eastAsia="Sylfaen" w:hAnsi="Sylfaen" w:cs="Sylfaen"/>
          <w:sz w:val="22"/>
          <w:szCs w:val="22"/>
        </w:rPr>
        <w:t>მიერ</w:t>
      </w:r>
      <w:proofErr w:type="spellEnd"/>
      <w:r w:rsidRPr="002653BB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2653BB">
        <w:rPr>
          <w:rFonts w:ascii="Sylfaen" w:eastAsia="Sylfaen" w:hAnsi="Sylfaen" w:cs="Sylfaen"/>
          <w:sz w:val="22"/>
          <w:szCs w:val="22"/>
        </w:rPr>
        <w:t>ორგანიზებულ</w:t>
      </w:r>
      <w:proofErr w:type="spellEnd"/>
      <w:r w:rsidRPr="002653BB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შეხვედრაში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მონაწილეობის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მიღება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:rsidR="002653BB" w:rsidRPr="002653BB" w:rsidRDefault="002653BB" w:rsidP="002653BB">
      <w:pPr>
        <w:pStyle w:val="ListParagraph"/>
        <w:rPr>
          <w:rFonts w:ascii="Sylfaen" w:eastAsia="Sylfaen" w:hAnsi="Sylfaen" w:cs="Sylfaen"/>
          <w:sz w:val="22"/>
          <w:szCs w:val="22"/>
          <w:lang w:val="ka-GE"/>
        </w:rPr>
      </w:pPr>
    </w:p>
    <w:p w:rsidR="00CC5823" w:rsidRPr="00C51C28" w:rsidRDefault="00CC5823" w:rsidP="00E02034">
      <w:pPr>
        <w:rPr>
          <w:rFonts w:ascii="Sylfaen" w:eastAsia="Sylfaen" w:hAnsi="Sylfaen" w:cs="Sylfaen"/>
          <w:sz w:val="22"/>
          <w:szCs w:val="22"/>
          <w:lang w:val="ka-GE"/>
        </w:rPr>
      </w:pPr>
      <w:r w:rsidRPr="00C51C28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</w:p>
    <w:p w:rsidR="00CC5823" w:rsidRPr="00C51C28" w:rsidRDefault="00CD26C1" w:rsidP="00E02034">
      <w:pPr>
        <w:rPr>
          <w:rFonts w:ascii="Sylfaen" w:eastAsia="Sylfaen" w:hAnsi="Sylfaen" w:cs="Sylfaen"/>
          <w:b/>
          <w:sz w:val="22"/>
          <w:szCs w:val="22"/>
          <w:lang w:val="ka-GE"/>
        </w:rPr>
      </w:pPr>
      <w:r w:rsidRPr="00C51C28">
        <w:rPr>
          <w:rFonts w:ascii="Sylfaen" w:eastAsia="Sylfaen" w:hAnsi="Sylfaen" w:cs="Sylfaen"/>
          <w:b/>
          <w:sz w:val="22"/>
          <w:szCs w:val="22"/>
          <w:lang w:val="ka-GE"/>
        </w:rPr>
        <w:t xml:space="preserve">  </w:t>
      </w:r>
      <w:proofErr w:type="spellStart"/>
      <w:proofErr w:type="gramStart"/>
      <w:r w:rsidRPr="00C51C28">
        <w:rPr>
          <w:rFonts w:ascii="Sylfaen" w:eastAsia="Sylfaen" w:hAnsi="Sylfaen" w:cs="Sylfaen"/>
          <w:b/>
          <w:sz w:val="22"/>
          <w:szCs w:val="22"/>
        </w:rPr>
        <w:t>შევსების</w:t>
      </w:r>
      <w:proofErr w:type="spellEnd"/>
      <w:proofErr w:type="gramEnd"/>
      <w:r w:rsidRPr="00C51C28">
        <w:rPr>
          <w:rFonts w:ascii="Sylfaen" w:eastAsia="Sylfaen" w:hAnsi="Sylfaen" w:cs="Sylfaen"/>
          <w:b/>
          <w:spacing w:val="-14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თარიღი</w:t>
      </w:r>
      <w:proofErr w:type="spellEnd"/>
      <w:r w:rsidRPr="00C51C28">
        <w:rPr>
          <w:rFonts w:ascii="Sylfaen" w:eastAsia="Sylfaen" w:hAnsi="Sylfaen" w:cs="Sylfaen"/>
          <w:b/>
          <w:spacing w:val="-8"/>
          <w:sz w:val="22"/>
          <w:szCs w:val="22"/>
        </w:rPr>
        <w:t xml:space="preserve"> </w:t>
      </w:r>
      <w:r w:rsidRPr="00C51C28">
        <w:rPr>
          <w:rFonts w:ascii="Sylfaen" w:eastAsia="Sylfaen" w:hAnsi="Sylfaen" w:cs="Sylfaen"/>
          <w:b/>
          <w:sz w:val="22"/>
          <w:szCs w:val="22"/>
        </w:rPr>
        <w:t>3</w:t>
      </w:r>
      <w:r w:rsidR="009B7375">
        <w:rPr>
          <w:rFonts w:ascii="Sylfaen" w:eastAsia="Sylfaen" w:hAnsi="Sylfaen" w:cs="Sylfaen"/>
          <w:b/>
          <w:sz w:val="22"/>
          <w:szCs w:val="22"/>
          <w:lang w:val="ka-GE"/>
        </w:rPr>
        <w:t>0</w:t>
      </w:r>
      <w:r w:rsidRPr="00C51C28">
        <w:rPr>
          <w:rFonts w:ascii="Sylfaen" w:eastAsia="Sylfaen" w:hAnsi="Sylfaen" w:cs="Sylfaen"/>
          <w:b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ოქტომბერი</w:t>
      </w:r>
      <w:proofErr w:type="spellEnd"/>
      <w:r w:rsidRPr="00C51C28">
        <w:rPr>
          <w:rFonts w:ascii="Sylfaen" w:eastAsia="Sylfaen" w:hAnsi="Sylfaen" w:cs="Sylfaen"/>
          <w:b/>
          <w:spacing w:val="-11"/>
          <w:sz w:val="22"/>
          <w:szCs w:val="22"/>
        </w:rPr>
        <w:t xml:space="preserve"> </w:t>
      </w:r>
      <w:r w:rsidRPr="00C51C28">
        <w:rPr>
          <w:rFonts w:ascii="Sylfaen" w:eastAsia="Sylfaen" w:hAnsi="Sylfaen" w:cs="Sylfaen"/>
          <w:b/>
          <w:sz w:val="22"/>
          <w:szCs w:val="22"/>
        </w:rPr>
        <w:t>201</w:t>
      </w:r>
      <w:r w:rsidR="009B7375">
        <w:rPr>
          <w:rFonts w:ascii="Sylfaen" w:eastAsia="Sylfaen" w:hAnsi="Sylfaen" w:cs="Sylfaen"/>
          <w:b/>
          <w:sz w:val="22"/>
          <w:szCs w:val="22"/>
          <w:lang w:val="ka-GE"/>
        </w:rPr>
        <w:t>9</w:t>
      </w:r>
      <w:r w:rsidRPr="00C51C28">
        <w:rPr>
          <w:rFonts w:ascii="Sylfaen" w:eastAsia="Sylfaen" w:hAnsi="Sylfaen" w:cs="Sylfaen"/>
          <w:b/>
          <w:sz w:val="22"/>
          <w:szCs w:val="22"/>
        </w:rPr>
        <w:t>წ.</w:t>
      </w:r>
    </w:p>
    <w:p w:rsidR="00CD26C1" w:rsidRPr="00C51C28" w:rsidRDefault="00CD26C1" w:rsidP="00E02034">
      <w:pPr>
        <w:rPr>
          <w:rFonts w:ascii="Sylfaen" w:eastAsia="Sylfaen" w:hAnsi="Sylfaen" w:cs="Sylfaen"/>
          <w:b/>
          <w:sz w:val="22"/>
          <w:szCs w:val="22"/>
          <w:lang w:val="ka-GE"/>
        </w:rPr>
      </w:pPr>
    </w:p>
    <w:p w:rsidR="00CD26C1" w:rsidRPr="00C51C28" w:rsidRDefault="00CD26C1" w:rsidP="00E02034">
      <w:pPr>
        <w:rPr>
          <w:rFonts w:ascii="Sylfaen" w:eastAsia="Sylfaen" w:hAnsi="Sylfaen" w:cs="Sylfaen"/>
          <w:b/>
          <w:sz w:val="22"/>
          <w:szCs w:val="22"/>
          <w:lang w:val="ka-GE"/>
        </w:rPr>
      </w:pPr>
      <w:r w:rsidRPr="00C51C28">
        <w:rPr>
          <w:rFonts w:ascii="Sylfaen" w:eastAsia="Sylfaen" w:hAnsi="Sylfaen" w:cs="Sylfaen"/>
          <w:b/>
          <w:sz w:val="22"/>
          <w:szCs w:val="22"/>
          <w:lang w:val="ka-GE"/>
        </w:rPr>
        <w:t xml:space="preserve">  </w:t>
      </w:r>
      <w:proofErr w:type="spellStart"/>
      <w:proofErr w:type="gramStart"/>
      <w:r w:rsidRPr="00C51C28">
        <w:rPr>
          <w:rFonts w:ascii="Sylfaen" w:eastAsia="Sylfaen" w:hAnsi="Sylfaen" w:cs="Sylfaen"/>
          <w:b/>
          <w:sz w:val="22"/>
          <w:szCs w:val="22"/>
        </w:rPr>
        <w:t>წარდგენის</w:t>
      </w:r>
      <w:proofErr w:type="spellEnd"/>
      <w:proofErr w:type="gramEnd"/>
      <w:r w:rsidRPr="00C51C28">
        <w:rPr>
          <w:rFonts w:ascii="Sylfaen" w:eastAsia="Sylfaen" w:hAnsi="Sylfaen" w:cs="Sylfaen"/>
          <w:b/>
          <w:spacing w:val="-15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თარიღი</w:t>
      </w:r>
      <w:proofErr w:type="spellEnd"/>
      <w:r w:rsidRPr="00C51C28">
        <w:rPr>
          <w:rFonts w:ascii="Sylfaen" w:eastAsia="Sylfaen" w:hAnsi="Sylfaen" w:cs="Sylfaen"/>
          <w:b/>
          <w:spacing w:val="-13"/>
          <w:sz w:val="22"/>
          <w:szCs w:val="22"/>
        </w:rPr>
        <w:t xml:space="preserve"> </w:t>
      </w:r>
      <w:r w:rsidRPr="00C51C28">
        <w:rPr>
          <w:rFonts w:ascii="Sylfaen" w:eastAsia="Sylfaen" w:hAnsi="Sylfaen" w:cs="Sylfaen"/>
          <w:b/>
          <w:sz w:val="22"/>
          <w:szCs w:val="22"/>
        </w:rPr>
        <w:t xml:space="preserve">1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ნოემბერი</w:t>
      </w:r>
      <w:proofErr w:type="spellEnd"/>
      <w:r w:rsidRPr="00C51C28">
        <w:rPr>
          <w:rFonts w:ascii="Sylfaen" w:eastAsia="Sylfaen" w:hAnsi="Sylfaen" w:cs="Sylfaen"/>
          <w:b/>
          <w:spacing w:val="-10"/>
          <w:sz w:val="22"/>
          <w:szCs w:val="22"/>
        </w:rPr>
        <w:t xml:space="preserve"> </w:t>
      </w:r>
      <w:r w:rsidR="009B7375">
        <w:rPr>
          <w:rFonts w:ascii="Sylfaen" w:eastAsia="Sylfaen" w:hAnsi="Sylfaen" w:cs="Sylfaen"/>
          <w:b/>
          <w:sz w:val="22"/>
          <w:szCs w:val="22"/>
        </w:rPr>
        <w:t>2019</w:t>
      </w:r>
      <w:r w:rsidRPr="00C51C28">
        <w:rPr>
          <w:rFonts w:ascii="Sylfaen" w:eastAsia="Sylfaen" w:hAnsi="Sylfaen" w:cs="Sylfaen"/>
          <w:b/>
          <w:sz w:val="22"/>
          <w:szCs w:val="22"/>
        </w:rPr>
        <w:t>წ.</w:t>
      </w:r>
    </w:p>
    <w:p w:rsidR="00CD26C1" w:rsidRPr="00C51C28" w:rsidRDefault="00CD26C1" w:rsidP="00E02034">
      <w:pPr>
        <w:rPr>
          <w:rFonts w:ascii="Sylfaen" w:eastAsia="Sylfaen" w:hAnsi="Sylfaen" w:cs="Sylfaen"/>
          <w:sz w:val="22"/>
          <w:szCs w:val="22"/>
          <w:lang w:val="ka-GE"/>
        </w:rPr>
      </w:pPr>
    </w:p>
    <w:p w:rsidR="00CD26C1" w:rsidRPr="00C51C28" w:rsidRDefault="00CD26C1" w:rsidP="00CD26C1">
      <w:pPr>
        <w:spacing w:line="391" w:lineRule="auto"/>
        <w:ind w:left="101" w:right="5500"/>
        <w:rPr>
          <w:rFonts w:ascii="Sylfaen" w:eastAsia="Sylfaen" w:hAnsi="Sylfaen" w:cs="Sylfaen"/>
          <w:sz w:val="22"/>
          <w:szCs w:val="22"/>
        </w:rPr>
      </w:pPr>
      <w:proofErr w:type="spellStart"/>
      <w:proofErr w:type="gramStart"/>
      <w:r w:rsidRPr="00C51C28">
        <w:rPr>
          <w:rFonts w:ascii="Sylfaen" w:eastAsia="Sylfaen" w:hAnsi="Sylfaen" w:cs="Sylfaen"/>
          <w:b/>
          <w:sz w:val="22"/>
          <w:szCs w:val="22"/>
        </w:rPr>
        <w:t>წარმდგენი</w:t>
      </w:r>
      <w:proofErr w:type="spellEnd"/>
      <w:proofErr w:type="gramEnd"/>
      <w:r w:rsidRPr="00C51C28">
        <w:rPr>
          <w:rFonts w:ascii="Sylfaen" w:eastAsia="Sylfaen" w:hAnsi="Sylfaen" w:cs="Sylfaen"/>
          <w:b/>
          <w:sz w:val="22"/>
          <w:szCs w:val="22"/>
        </w:rPr>
        <w:t xml:space="preserve">     </w:t>
      </w:r>
      <w:r w:rsidRPr="00C51C28">
        <w:rPr>
          <w:rFonts w:ascii="Sylfaen" w:eastAsia="Sylfaen" w:hAnsi="Sylfaen" w:cs="Sylfaen"/>
          <w:b/>
          <w:spacing w:val="44"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ლელა</w:t>
      </w:r>
      <w:proofErr w:type="spellEnd"/>
      <w:r w:rsidRPr="00C51C28">
        <w:rPr>
          <w:rFonts w:ascii="Sylfaen" w:eastAsia="Sylfaen" w:hAnsi="Sylfaen" w:cs="Sylfaen"/>
          <w:b/>
          <w:sz w:val="22"/>
          <w:szCs w:val="22"/>
        </w:rPr>
        <w:t xml:space="preserve"> </w:t>
      </w:r>
      <w:proofErr w:type="spellStart"/>
      <w:r w:rsidRPr="00C51C28">
        <w:rPr>
          <w:rFonts w:ascii="Sylfaen" w:eastAsia="Sylfaen" w:hAnsi="Sylfaen" w:cs="Sylfaen"/>
          <w:b/>
          <w:sz w:val="22"/>
          <w:szCs w:val="22"/>
        </w:rPr>
        <w:t>მარიდაშვილი</w:t>
      </w:r>
      <w:proofErr w:type="spellEnd"/>
      <w:r w:rsidRPr="00C51C28">
        <w:rPr>
          <w:rFonts w:ascii="Sylfaen" w:eastAsia="Sylfaen" w:hAnsi="Sylfaen" w:cs="Sylfaen"/>
          <w:b/>
          <w:spacing w:val="-14"/>
          <w:sz w:val="22"/>
          <w:szCs w:val="22"/>
        </w:rPr>
        <w:t xml:space="preserve"> </w:t>
      </w:r>
      <w:r w:rsidRPr="00C51C28">
        <w:rPr>
          <w:rFonts w:ascii="Sylfaen" w:eastAsia="Sylfaen" w:hAnsi="Sylfaen" w:cs="Sylfaen"/>
          <w:b/>
          <w:sz w:val="22"/>
          <w:szCs w:val="22"/>
        </w:rPr>
        <w:t>.</w:t>
      </w:r>
    </w:p>
    <w:p w:rsidR="00CD26C1" w:rsidRPr="00C51C28" w:rsidRDefault="00CD26C1" w:rsidP="00E02034">
      <w:pPr>
        <w:rPr>
          <w:rFonts w:ascii="Sylfaen" w:eastAsia="Sylfaen" w:hAnsi="Sylfaen" w:cs="Sylfaen"/>
          <w:sz w:val="22"/>
          <w:szCs w:val="22"/>
          <w:lang w:val="ka-GE"/>
        </w:rPr>
      </w:pPr>
    </w:p>
    <w:p w:rsidR="00E02034" w:rsidRPr="00C51C28" w:rsidRDefault="00E02034" w:rsidP="00E02034">
      <w:pPr>
        <w:rPr>
          <w:rFonts w:ascii="Sylfaen" w:eastAsia="Sylfaen" w:hAnsi="Sylfaen" w:cs="Sylfaen"/>
          <w:sz w:val="22"/>
          <w:szCs w:val="22"/>
          <w:lang w:val="ka-GE"/>
        </w:rPr>
      </w:pPr>
    </w:p>
    <w:p w:rsidR="00422A54" w:rsidRDefault="00C51C28" w:rsidP="00C51C28">
      <w:pPr>
        <w:rPr>
          <w:sz w:val="28"/>
          <w:szCs w:val="28"/>
        </w:rPr>
      </w:pPr>
      <w:r>
        <w:rPr>
          <w:rFonts w:ascii="Sylfaen" w:eastAsia="Sylfaen" w:hAnsi="Sylfaen" w:cs="Sylfaen"/>
          <w:sz w:val="22"/>
          <w:szCs w:val="22"/>
          <w:lang w:val="ka-GE"/>
        </w:rPr>
        <w:t xml:space="preserve">     </w:t>
      </w:r>
    </w:p>
    <w:sectPr w:rsidR="00422A54" w:rsidSect="00422A54">
      <w:pgSz w:w="1192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52E0C"/>
    <w:multiLevelType w:val="hybridMultilevel"/>
    <w:tmpl w:val="EAB02AD8"/>
    <w:lvl w:ilvl="0" w:tplc="142899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109D4"/>
    <w:multiLevelType w:val="multilevel"/>
    <w:tmpl w:val="3BE65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CA65D3E"/>
    <w:multiLevelType w:val="hybridMultilevel"/>
    <w:tmpl w:val="9678111C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2A54"/>
    <w:rsid w:val="00071EA9"/>
    <w:rsid w:val="00144CE7"/>
    <w:rsid w:val="002653BB"/>
    <w:rsid w:val="002D23B9"/>
    <w:rsid w:val="00422A54"/>
    <w:rsid w:val="0046710A"/>
    <w:rsid w:val="00611FA1"/>
    <w:rsid w:val="00642CF4"/>
    <w:rsid w:val="009B7375"/>
    <w:rsid w:val="009D518C"/>
    <w:rsid w:val="00C51C28"/>
    <w:rsid w:val="00C60D04"/>
    <w:rsid w:val="00CC5823"/>
    <w:rsid w:val="00CD26C1"/>
    <w:rsid w:val="00E02034"/>
    <w:rsid w:val="00FE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4850F8-CC36-41D5-9606-AAA0EEFF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51C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DATO@DATO</dc:creator>
  <cp:lastModifiedBy>Еka Tabatadzе</cp:lastModifiedBy>
  <cp:revision>9</cp:revision>
  <cp:lastPrinted>2019-11-06T08:10:00Z</cp:lastPrinted>
  <dcterms:created xsi:type="dcterms:W3CDTF">2019-10-30T10:55:00Z</dcterms:created>
  <dcterms:modified xsi:type="dcterms:W3CDTF">2019-11-06T08:54:00Z</dcterms:modified>
</cp:coreProperties>
</file>